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AC6A2F" w:rsidP="00061703">
            <w:pPr>
              <w:pStyle w:val="Header"/>
              <w:spacing w:line="360" w:lineRule="auto"/>
              <w:rPr>
                <w:lang w:val="sr-Cyrl-BA"/>
              </w:rPr>
            </w:pPr>
            <w:r>
              <w:rPr>
                <w:lang w:val="sr-Cyrl-BA"/>
              </w:rPr>
              <w:t>РЕПУБЛИКА СРБИЈА</w:t>
            </w:r>
          </w:p>
          <w:p w:rsidR="00AC6A2F" w:rsidRPr="00AC6A2F" w:rsidRDefault="00AC6A2F" w:rsidP="00061703">
            <w:pPr>
              <w:pStyle w:val="Header"/>
              <w:spacing w:line="360" w:lineRule="auto"/>
              <w:rPr>
                <w:lang w:val="sr-Cyrl-BA"/>
              </w:rPr>
            </w:pPr>
            <w:r>
              <w:rPr>
                <w:lang w:val="sr-Cyrl-BA"/>
              </w:rPr>
              <w:t>ОШ“ДЕСАНКА МАКСИМОВИЋ“ КАТУН</w:t>
            </w:r>
          </w:p>
        </w:tc>
      </w:tr>
      <w:tr w:rsidR="00C4791B" w:rsidTr="00061703">
        <w:trPr>
          <w:trHeight w:val="442"/>
        </w:trPr>
        <w:tc>
          <w:tcPr>
            <w:tcW w:w="675" w:type="dxa"/>
          </w:tcPr>
          <w:p w:rsidR="00C4791B" w:rsidRPr="00241388" w:rsidRDefault="00241388" w:rsidP="00061703">
            <w:pPr>
              <w:pStyle w:val="Header"/>
              <w:spacing w:line="360" w:lineRule="auto"/>
            </w:pPr>
            <w:r>
              <w:t>I</w:t>
            </w:r>
          </w:p>
        </w:tc>
        <w:tc>
          <w:tcPr>
            <w:tcW w:w="2410" w:type="dxa"/>
            <w:gridSpan w:val="2"/>
          </w:tcPr>
          <w:p w:rsidR="00C4791B" w:rsidRPr="007E18C2" w:rsidRDefault="00C4791B" w:rsidP="00BF5969">
            <w:pPr>
              <w:pStyle w:val="Header"/>
              <w:spacing w:line="360" w:lineRule="auto"/>
              <w:ind w:left="-249"/>
              <w:rPr>
                <w:lang w:val="sr-Cyrl-RS"/>
              </w:rPr>
            </w:pPr>
            <w:r>
              <w:rPr>
                <w:lang w:val="sr-Cyrl-BA"/>
              </w:rPr>
              <w:t xml:space="preserve">ББрој: </w:t>
            </w:r>
            <w:r w:rsidR="00AC6A2F">
              <w:t>02-</w:t>
            </w:r>
            <w:r w:rsidR="007E18C2">
              <w:rPr>
                <w:lang w:val="sr-Cyrl-RS"/>
              </w:rPr>
              <w:t>1792/2022</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61465B" w:rsidP="00BF5969">
            <w:pPr>
              <w:pStyle w:val="Header"/>
              <w:spacing w:line="360" w:lineRule="auto"/>
              <w:ind w:left="-108"/>
              <w:jc w:val="both"/>
              <w:rPr>
                <w:lang w:val="sr-Cyrl-BA"/>
              </w:rPr>
            </w:pPr>
            <w:r>
              <w:t>14</w:t>
            </w:r>
            <w:r w:rsidR="00867444">
              <w:t>.11.2022</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Pr="00393F03" w:rsidRDefault="0061465B" w:rsidP="00C4791B">
      <w:pPr>
        <w:jc w:val="both"/>
      </w:pPr>
      <w:r>
        <w:t>Број. 44</w:t>
      </w:r>
      <w:r w:rsidR="00867444">
        <w:t>/2022</w:t>
      </w: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Default="008A4DBE" w:rsidP="008A4DBE">
      <w:pPr>
        <w:shd w:val="clear" w:color="auto" w:fill="C6D9F1"/>
        <w:suppressAutoHyphens/>
        <w:spacing w:line="100" w:lineRule="atLeast"/>
        <w:jc w:val="center"/>
        <w:rPr>
          <w:rFonts w:eastAsia="Arial Unicode MS"/>
          <w:color w:val="000000"/>
          <w:kern w:val="1"/>
          <w:sz w:val="32"/>
          <w:szCs w:val="32"/>
          <w:lang w:val="sr-Latn-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67444" w:rsidRPr="00867444" w:rsidRDefault="00867444" w:rsidP="008A4DBE">
      <w:pPr>
        <w:shd w:val="clear" w:color="auto" w:fill="C6D9F1"/>
        <w:suppressAutoHyphens/>
        <w:spacing w:line="100" w:lineRule="atLeast"/>
        <w:jc w:val="center"/>
        <w:rPr>
          <w:rFonts w:eastAsia="Arial Unicode MS"/>
          <w:color w:val="000000"/>
          <w:kern w:val="1"/>
          <w:sz w:val="32"/>
          <w:szCs w:val="32"/>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C6A2F" w:rsidRDefault="008A4DBE" w:rsidP="008A4DBE">
      <w:pPr>
        <w:suppressAutoHyphens/>
        <w:spacing w:line="100" w:lineRule="atLeast"/>
        <w:jc w:val="center"/>
        <w:rPr>
          <w:rFonts w:eastAsia="Arial Unicode MS"/>
          <w:b/>
          <w:bCs/>
          <w:iCs/>
          <w:color w:val="000000"/>
          <w:kern w:val="1"/>
          <w:lang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w:t>
      </w:r>
      <w:proofErr w:type="gramStart"/>
      <w:r>
        <w:rPr>
          <w:rFonts w:eastAsia="Arial Unicode MS"/>
          <w:b/>
          <w:bCs/>
          <w:color w:val="000000"/>
          <w:kern w:val="1"/>
          <w:lang w:eastAsia="ar-SA"/>
        </w:rPr>
        <w:t>чланом  27</w:t>
      </w:r>
      <w:proofErr w:type="gramEnd"/>
      <w:r>
        <w:rPr>
          <w:rFonts w:eastAsia="Arial Unicode MS"/>
          <w:b/>
          <w:bCs/>
          <w:color w:val="000000"/>
          <w:kern w:val="1"/>
          <w:lang w:eastAsia="ar-SA"/>
        </w:rPr>
        <w:t xml:space="preserve">. </w:t>
      </w:r>
      <w:proofErr w:type="gramStart"/>
      <w:r>
        <w:rPr>
          <w:rFonts w:eastAsia="Arial Unicode MS"/>
          <w:b/>
          <w:bCs/>
          <w:color w:val="000000"/>
          <w:kern w:val="1"/>
          <w:lang w:eastAsia="ar-SA"/>
        </w:rPr>
        <w:t>став</w:t>
      </w:r>
      <w:proofErr w:type="gramEnd"/>
      <w:r>
        <w:rPr>
          <w:rFonts w:eastAsia="Arial Unicode MS"/>
          <w:b/>
          <w:bCs/>
          <w:color w:val="000000"/>
          <w:kern w:val="1"/>
          <w:lang w:eastAsia="ar-SA"/>
        </w:rPr>
        <w:t xml:space="preserve"> 1. </w:t>
      </w:r>
      <w:proofErr w:type="gramStart"/>
      <w:r>
        <w:rPr>
          <w:rFonts w:eastAsia="Arial Unicode MS"/>
          <w:b/>
          <w:bCs/>
          <w:color w:val="000000"/>
          <w:kern w:val="1"/>
          <w:lang w:eastAsia="ar-SA"/>
        </w:rPr>
        <w:t>тачка</w:t>
      </w:r>
      <w:proofErr w:type="gramEnd"/>
      <w:r>
        <w:rPr>
          <w:rFonts w:eastAsia="Arial Unicode MS"/>
          <w:b/>
          <w:bCs/>
          <w:color w:val="000000"/>
          <w:kern w:val="1"/>
          <w:lang w:eastAsia="ar-SA"/>
        </w:rPr>
        <w:t xml:space="preserve">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Default="00C85422" w:rsidP="00AC6A2F">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Новембар, 2022</w:t>
      </w:r>
      <w:r w:rsidR="008A4DBE" w:rsidRPr="008A4DBE">
        <w:rPr>
          <w:rFonts w:eastAsia="Arial Unicode MS"/>
          <w:bCs/>
          <w:i/>
          <w:color w:val="000000"/>
          <w:kern w:val="1"/>
          <w:lang w:eastAsia="ar-SA"/>
        </w:rPr>
        <w:t xml:space="preserve"> </w:t>
      </w:r>
      <w:r w:rsidR="00393F03">
        <w:rPr>
          <w:rFonts w:eastAsia="Arial Unicode MS"/>
          <w:bCs/>
          <w:i/>
          <w:color w:val="000000"/>
          <w:kern w:val="1"/>
          <w:lang w:eastAsia="ar-SA"/>
        </w:rPr>
        <w:t>г</w:t>
      </w:r>
      <w:r w:rsidR="008A4DBE" w:rsidRPr="008A4DBE">
        <w:rPr>
          <w:rFonts w:eastAsia="Arial Unicode MS"/>
          <w:bCs/>
          <w:i/>
          <w:color w:val="000000"/>
          <w:kern w:val="1"/>
          <w:lang w:eastAsia="ar-SA"/>
        </w:rPr>
        <w:t>одине</w:t>
      </w: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Default="00AC6A2F" w:rsidP="00AC6A2F">
      <w:pPr>
        <w:suppressAutoHyphens/>
        <w:spacing w:line="100" w:lineRule="atLeast"/>
        <w:jc w:val="center"/>
        <w:rPr>
          <w:rFonts w:eastAsia="Arial Unicode MS"/>
          <w:i/>
          <w:color w:val="000000"/>
          <w:kern w:val="1"/>
          <w:lang w:eastAsia="ar-SA"/>
        </w:rPr>
      </w:pPr>
    </w:p>
    <w:p w:rsidR="00AC6A2F" w:rsidRPr="00AC6A2F" w:rsidRDefault="00AC6A2F" w:rsidP="00AC6A2F">
      <w:pPr>
        <w:suppressAutoHyphens/>
        <w:spacing w:line="100" w:lineRule="atLeast"/>
        <w:jc w:val="center"/>
        <w:rPr>
          <w:rFonts w:eastAsia="Arial Unicode MS"/>
          <w:i/>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C85422" w:rsidRDefault="003074BE" w:rsidP="003074BE">
      <w:pPr>
        <w:shd w:val="clear" w:color="auto" w:fill="C6D9F1"/>
        <w:suppressAutoHyphens/>
        <w:spacing w:line="100" w:lineRule="atLeast"/>
        <w:rPr>
          <w:rFonts w:eastAsia="Arial Unicode MS"/>
          <w:b/>
          <w:bCs/>
          <w:color w:val="000000"/>
          <w:kern w:val="1"/>
          <w:lang w:eastAsia="ar-SA"/>
        </w:rPr>
      </w:pPr>
      <w:r>
        <w:rPr>
          <w:rFonts w:eastAsia="Arial Unicode MS"/>
          <w:b/>
          <w:bCs/>
          <w:color w:val="000000"/>
          <w:kern w:val="1"/>
          <w:lang w:eastAsia="ar-SA"/>
        </w:rPr>
        <w:t xml:space="preserve">                                    </w:t>
      </w:r>
      <w:r w:rsidR="00C85422">
        <w:rPr>
          <w:rFonts w:eastAsia="Arial Unicode MS"/>
          <w:b/>
          <w:bCs/>
          <w:color w:val="000000"/>
          <w:kern w:val="1"/>
          <w:lang w:eastAsia="ar-SA"/>
        </w:rPr>
        <w:t xml:space="preserve">                Услуга организација излета и екскурзија за ученике ОШ“Десанка </w:t>
      </w:r>
      <w:r w:rsidR="007E18C2">
        <w:rPr>
          <w:rFonts w:eastAsia="Arial Unicode MS"/>
          <w:b/>
          <w:bCs/>
          <w:color w:val="000000"/>
          <w:kern w:val="1"/>
          <w:lang w:val="sr-Cyrl-RS" w:eastAsia="ar-SA"/>
        </w:rPr>
        <w:t xml:space="preserve">   </w:t>
      </w:r>
      <w:r w:rsidR="00C85422">
        <w:rPr>
          <w:rFonts w:eastAsia="Arial Unicode MS"/>
          <w:b/>
          <w:bCs/>
          <w:color w:val="000000"/>
          <w:kern w:val="1"/>
          <w:lang w:eastAsia="ar-SA"/>
        </w:rPr>
        <w:t>Максимовић</w:t>
      </w:r>
      <w:proofErr w:type="gramStart"/>
      <w:r w:rsidR="00C85422">
        <w:rPr>
          <w:rFonts w:eastAsia="Arial Unicode MS"/>
          <w:b/>
          <w:bCs/>
          <w:color w:val="000000"/>
          <w:kern w:val="1"/>
          <w:lang w:eastAsia="ar-SA"/>
        </w:rPr>
        <w:t>“ Катун</w:t>
      </w:r>
      <w:proofErr w:type="gramEnd"/>
      <w:r w:rsidR="00C85422">
        <w:rPr>
          <w:rFonts w:eastAsia="Arial Unicode MS"/>
          <w:b/>
          <w:bCs/>
          <w:color w:val="000000"/>
          <w:kern w:val="1"/>
          <w:lang w:eastAsia="ar-SA"/>
        </w:rPr>
        <w:t xml:space="preserve"> у школској 2022/2023 години</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Arial Unicode MS"/>
                <w:bCs/>
                <w:iCs/>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A80CA1" w:rsidRDefault="00A80CA1" w:rsidP="000042EE">
            <w:pPr>
              <w:suppressAutoHyphens/>
              <w:snapToGrid w:val="0"/>
              <w:spacing w:line="100" w:lineRule="atLeast"/>
              <w:jc w:val="both"/>
              <w:rPr>
                <w:rFonts w:eastAsia="TimesNewRomanPSMT"/>
                <w:kern w:val="1"/>
                <w:lang w:val="sr-Cyrl-RS" w:eastAsia="ar-SA"/>
              </w:rPr>
            </w:pPr>
            <w:r>
              <w:rPr>
                <w:rFonts w:eastAsia="TimesNewRomanPSMT"/>
                <w:kern w:val="1"/>
                <w:lang w:val="sr-Cyrl-RS" w:eastAsia="ar-SA"/>
              </w:rPr>
              <w:t>Врста карактеристике, квалитет,количина, опис услуга, начин спровођења, контрола и обезбеђивање квалитета, рок извршења, место извршења, техничка документација и планови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A039D4">
            <w:pPr>
              <w:suppressAutoHyphens/>
              <w:snapToGrid w:val="0"/>
              <w:spacing w:line="100" w:lineRule="atLeast"/>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FC65B0">
            <w:pPr>
              <w:suppressAutoHyphens/>
              <w:snapToGrid w:val="0"/>
              <w:spacing w:line="100" w:lineRule="atLeast"/>
              <w:jc w:val="center"/>
              <w:rPr>
                <w:rFonts w:eastAsia="TimesNewRomanPSMT"/>
                <w:kern w:val="1"/>
                <w:lang w:eastAsia="ar-SA"/>
              </w:rPr>
            </w:pP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A039D4" w:rsidRDefault="00FC65B0" w:rsidP="00044124">
            <w:pPr>
              <w:jc w:val="center"/>
              <w:rPr>
                <w:rFonts w:eastAsia="TimesNewRomanPSMT"/>
                <w:lang w:eastAsia="ar-SA"/>
              </w:rPr>
            </w:pPr>
          </w:p>
        </w:tc>
      </w:tr>
      <w:tr w:rsidR="00C85422"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C85422" w:rsidRPr="007E18C2" w:rsidRDefault="00C85422" w:rsidP="0010299C">
            <w:pPr>
              <w:suppressAutoHyphens/>
              <w:snapToGrid w:val="0"/>
              <w:spacing w:line="100" w:lineRule="atLeast"/>
              <w:jc w:val="center"/>
              <w:rPr>
                <w:rFonts w:eastAsia="TimesNewRomanPSMT"/>
                <w:kern w:val="1"/>
                <w:lang w:val="sr-Cyrl-RS" w:eastAsia="ar-SA"/>
              </w:rPr>
            </w:pPr>
          </w:p>
        </w:tc>
        <w:tc>
          <w:tcPr>
            <w:tcW w:w="6119" w:type="dxa"/>
            <w:tcBorders>
              <w:top w:val="single" w:sz="4" w:space="0" w:color="000000"/>
              <w:left w:val="single" w:sz="4" w:space="0" w:color="000000"/>
              <w:bottom w:val="single" w:sz="4" w:space="0" w:color="000000"/>
            </w:tcBorders>
            <w:shd w:val="clear" w:color="auto" w:fill="auto"/>
          </w:tcPr>
          <w:p w:rsidR="00C85422" w:rsidRPr="007E18C2" w:rsidRDefault="00C85422" w:rsidP="00FC65B0">
            <w:pPr>
              <w:suppressAutoHyphens/>
              <w:snapToGrid w:val="0"/>
              <w:spacing w:line="100" w:lineRule="atLeast"/>
              <w:jc w:val="both"/>
              <w:rPr>
                <w:rFonts w:eastAsia="TimesNewRomanPSMT"/>
                <w:kern w:val="1"/>
                <w:lang w:val="sr-Cyrl-RS"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85422" w:rsidRPr="00A039D4" w:rsidRDefault="00C85422" w:rsidP="00044124">
            <w:pPr>
              <w:jc w:val="center"/>
              <w:rPr>
                <w:rFonts w:eastAsia="TimesNewRomanPSMT"/>
                <w:lang w:eastAsia="ar-SA"/>
              </w:rPr>
            </w:pPr>
          </w:p>
        </w:tc>
      </w:tr>
      <w:tr w:rsidR="00C85422"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C85422" w:rsidRPr="007E18C2" w:rsidRDefault="00C85422" w:rsidP="007E18C2">
            <w:pPr>
              <w:suppressAutoHyphens/>
              <w:snapToGrid w:val="0"/>
              <w:spacing w:line="100" w:lineRule="atLeast"/>
              <w:rPr>
                <w:rFonts w:eastAsia="TimesNewRomanPSMT"/>
                <w:kern w:val="1"/>
                <w:lang w:val="sr-Cyrl-RS" w:eastAsia="ar-SA"/>
              </w:rPr>
            </w:pPr>
          </w:p>
        </w:tc>
        <w:tc>
          <w:tcPr>
            <w:tcW w:w="6119" w:type="dxa"/>
            <w:tcBorders>
              <w:top w:val="single" w:sz="4" w:space="0" w:color="000000"/>
              <w:left w:val="single" w:sz="4" w:space="0" w:color="000000"/>
              <w:bottom w:val="single" w:sz="4" w:space="0" w:color="000000"/>
            </w:tcBorders>
            <w:shd w:val="clear" w:color="auto" w:fill="auto"/>
          </w:tcPr>
          <w:p w:rsidR="00C85422" w:rsidRPr="007E18C2" w:rsidRDefault="00C85422" w:rsidP="00FC65B0">
            <w:pPr>
              <w:suppressAutoHyphens/>
              <w:snapToGrid w:val="0"/>
              <w:spacing w:line="100" w:lineRule="atLeast"/>
              <w:jc w:val="both"/>
              <w:rPr>
                <w:rFonts w:eastAsia="TimesNewRomanPSMT"/>
                <w:kern w:val="1"/>
                <w:lang w:val="sr-Cyrl-RS" w:eastAsia="ar-SA"/>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85422" w:rsidRPr="00A039D4" w:rsidRDefault="00C85422" w:rsidP="00044124">
            <w:pPr>
              <w:jc w:val="center"/>
              <w:rPr>
                <w:rFonts w:eastAsia="TimesNewRomanPSMT"/>
                <w:lang w:eastAsia="ar-SA"/>
              </w:rPr>
            </w:pP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C6A2F" w:rsidRDefault="00AC6A2F" w:rsidP="00FC65B0">
      <w:pPr>
        <w:suppressAutoHyphens/>
        <w:spacing w:line="100" w:lineRule="atLeast"/>
        <w:jc w:val="both"/>
        <w:rPr>
          <w:rFonts w:eastAsia="TimesNewRomanPSMT"/>
          <w:color w:val="000000"/>
          <w:kern w:val="1"/>
          <w:lang w:val="sr-Cyrl-CS" w:eastAsia="ar-SA"/>
        </w:rPr>
      </w:pPr>
    </w:p>
    <w:p w:rsidR="002B0EDF" w:rsidRPr="0061465B" w:rsidRDefault="002B0EDF" w:rsidP="00FC65B0">
      <w:pPr>
        <w:suppressAutoHyphens/>
        <w:spacing w:line="100" w:lineRule="atLeast"/>
        <w:jc w:val="both"/>
        <w:rPr>
          <w:rFonts w:eastAsia="TimesNewRomanPSMT"/>
          <w:color w:val="000000"/>
          <w:kern w:val="1"/>
          <w:lang w:val="hr-HR"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FC65B0">
        <w:rPr>
          <w:rFonts w:eastAsia="Arial Unicode MS"/>
          <w:b/>
          <w:bCs/>
          <w:i/>
          <w:iCs/>
          <w:color w:val="000000"/>
          <w:kern w:val="1"/>
          <w:sz w:val="28"/>
          <w:szCs w:val="28"/>
          <w:lang w:eastAsia="ar-SA"/>
        </w:rPr>
        <w:t>I  ОПШТИ</w:t>
      </w:r>
      <w:proofErr w:type="gramEnd"/>
      <w:r w:rsidRPr="00FC65B0">
        <w:rPr>
          <w:rFonts w:eastAsia="Arial Unicode MS"/>
          <w:b/>
          <w:bCs/>
          <w:i/>
          <w:iCs/>
          <w:color w:val="000000"/>
          <w:kern w:val="1"/>
          <w:sz w:val="28"/>
          <w:szCs w:val="28"/>
          <w:lang w:eastAsia="ar-SA"/>
        </w:rPr>
        <w:t xml:space="preserve">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1.НАЗИВ</w:t>
      </w:r>
      <w:proofErr w:type="gramStart"/>
      <w:r>
        <w:rPr>
          <w:rFonts w:eastAsia="Arial Unicode MS"/>
          <w:b/>
          <w:bCs/>
          <w:color w:val="000000"/>
          <w:kern w:val="1"/>
          <w:lang w:eastAsia="ar-SA"/>
        </w:rPr>
        <w:t>,АДРЕСА</w:t>
      </w:r>
      <w:proofErr w:type="gramEnd"/>
      <w:r>
        <w:rPr>
          <w:rFonts w:eastAsia="Arial Unicode MS"/>
          <w:b/>
          <w:bCs/>
          <w:color w:val="000000"/>
          <w:kern w:val="1"/>
          <w:lang w:eastAsia="ar-SA"/>
        </w:rPr>
        <w:t xml:space="preserve"> И ИНТЕРНЕТ СТРАНИЦА НАРУЧИОЦА</w:t>
      </w:r>
    </w:p>
    <w:p w:rsidR="00551ECD" w:rsidRDefault="00551ECD" w:rsidP="00FC65B0">
      <w:pPr>
        <w:suppressAutoHyphens/>
        <w:spacing w:line="100" w:lineRule="atLeast"/>
        <w:jc w:val="both"/>
        <w:rPr>
          <w:rFonts w:eastAsia="Arial Unicode MS"/>
          <w:b/>
          <w:bCs/>
          <w:color w:val="000000"/>
          <w:kern w:val="1"/>
          <w:lang w:eastAsia="ar-SA"/>
        </w:rPr>
      </w:pP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Наручилац</w:t>
      </w:r>
      <w:proofErr w:type="gramStart"/>
      <w:r>
        <w:rPr>
          <w:rFonts w:eastAsia="Arial Unicode MS"/>
          <w:b/>
          <w:bCs/>
          <w:color w:val="000000"/>
          <w:kern w:val="1"/>
          <w:lang w:eastAsia="ar-SA"/>
        </w:rPr>
        <w:t>:ОШ</w:t>
      </w:r>
      <w:proofErr w:type="gramEnd"/>
      <w:r>
        <w:rPr>
          <w:rFonts w:eastAsia="Arial Unicode MS"/>
          <w:b/>
          <w:bCs/>
          <w:color w:val="000000"/>
          <w:kern w:val="1"/>
          <w:lang w:eastAsia="ar-SA"/>
        </w:rPr>
        <w:t xml:space="preserve">“Десанка Максимовић“ </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Адреса</w:t>
      </w:r>
      <w:proofErr w:type="gramStart"/>
      <w:r>
        <w:rPr>
          <w:rFonts w:eastAsia="Arial Unicode MS"/>
          <w:b/>
          <w:bCs/>
          <w:color w:val="000000"/>
          <w:kern w:val="1"/>
          <w:lang w:eastAsia="ar-SA"/>
        </w:rPr>
        <w:t>:Катун</w:t>
      </w:r>
      <w:proofErr w:type="gramEnd"/>
      <w:r>
        <w:rPr>
          <w:rFonts w:eastAsia="Arial Unicode MS"/>
          <w:b/>
          <w:bCs/>
          <w:color w:val="000000"/>
          <w:kern w:val="1"/>
          <w:lang w:eastAsia="ar-SA"/>
        </w:rPr>
        <w:t>, 18225 Катун</w:t>
      </w:r>
    </w:p>
    <w:p w:rsidR="00551ECD" w:rsidRDefault="00551ECD" w:rsidP="00FC65B0">
      <w:pPr>
        <w:suppressAutoHyphens/>
        <w:spacing w:line="100" w:lineRule="atLeast"/>
        <w:jc w:val="both"/>
        <w:rPr>
          <w:rFonts w:eastAsia="Arial Unicode MS"/>
          <w:b/>
          <w:bCs/>
          <w:color w:val="000000"/>
          <w:kern w:val="1"/>
          <w:lang w:eastAsia="ar-SA"/>
        </w:rPr>
      </w:pPr>
      <w:r>
        <w:rPr>
          <w:rFonts w:eastAsia="Arial Unicode MS"/>
          <w:b/>
          <w:bCs/>
          <w:color w:val="000000"/>
          <w:kern w:val="1"/>
          <w:lang w:eastAsia="ar-SA"/>
        </w:rPr>
        <w:t>Интернет страница</w:t>
      </w:r>
      <w:proofErr w:type="gramStart"/>
      <w:r>
        <w:rPr>
          <w:rFonts w:eastAsia="Arial Unicode MS"/>
          <w:b/>
          <w:bCs/>
          <w:color w:val="000000"/>
          <w:kern w:val="1"/>
          <w:lang w:eastAsia="ar-SA"/>
        </w:rPr>
        <w:t>:www.oskatun.edu.rs</w:t>
      </w:r>
      <w:proofErr w:type="gramEnd"/>
    </w:p>
    <w:p w:rsidR="00551ECD" w:rsidRDefault="00551ECD" w:rsidP="00FC65B0">
      <w:pPr>
        <w:suppressAutoHyphens/>
        <w:spacing w:line="100" w:lineRule="atLeast"/>
        <w:jc w:val="both"/>
        <w:rPr>
          <w:rFonts w:eastAsia="Arial Unicode MS"/>
          <w:b/>
          <w:bCs/>
          <w:color w:val="000000"/>
          <w:kern w:val="1"/>
          <w:lang w:eastAsia="ar-SA"/>
        </w:rPr>
      </w:pPr>
    </w:p>
    <w:p w:rsidR="00551ECD" w:rsidRPr="00551ECD" w:rsidRDefault="00551ECD" w:rsidP="00FC65B0">
      <w:pPr>
        <w:suppressAutoHyphens/>
        <w:spacing w:line="100" w:lineRule="atLeast"/>
        <w:jc w:val="both"/>
        <w:rPr>
          <w:rFonts w:eastAsia="Arial Unicode MS"/>
          <w:color w:val="000000"/>
          <w:kern w:val="1"/>
          <w:lang w:eastAsia="ar-SA"/>
        </w:rPr>
      </w:pPr>
      <w:r>
        <w:rPr>
          <w:rFonts w:eastAsia="Arial Unicode MS"/>
          <w:b/>
          <w:bCs/>
          <w:color w:val="000000"/>
          <w:kern w:val="1"/>
          <w:lang w:eastAsia="ar-SA"/>
        </w:rPr>
        <w:t>2.ПРЕДМЕТ НАБАВКЕ</w:t>
      </w:r>
    </w:p>
    <w:p w:rsidR="00FC65B0" w:rsidRPr="00551ECD" w:rsidRDefault="00551ECD" w:rsidP="00FC65B0">
      <w:pPr>
        <w:suppressAutoHyphens/>
        <w:spacing w:line="100" w:lineRule="atLeast"/>
        <w:jc w:val="both"/>
        <w:rPr>
          <w:rFonts w:eastAsia="TimesNewRomanPS-BoldMT"/>
          <w:bCs/>
          <w:color w:val="000000"/>
          <w:kern w:val="1"/>
          <w:lang w:eastAsia="ar-SA"/>
        </w:rPr>
      </w:pPr>
      <w:r>
        <w:rPr>
          <w:rFonts w:eastAsia="TimesNewRomanPS-BoldMT"/>
          <w:bCs/>
          <w:color w:val="000000"/>
          <w:kern w:val="1"/>
          <w:lang w:eastAsia="ar-SA"/>
        </w:rPr>
        <w:t xml:space="preserve">Одредбе Закона о јавним </w:t>
      </w:r>
      <w:proofErr w:type="gramStart"/>
      <w:r>
        <w:rPr>
          <w:rFonts w:eastAsia="TimesNewRomanPS-BoldMT"/>
          <w:bCs/>
          <w:color w:val="000000"/>
          <w:kern w:val="1"/>
          <w:lang w:eastAsia="ar-SA"/>
        </w:rPr>
        <w:t>набавкама(</w:t>
      </w:r>
      <w:proofErr w:type="gramEnd"/>
      <w:r>
        <w:rPr>
          <w:rFonts w:eastAsia="TimesNewRomanPS-BoldMT"/>
          <w:bCs/>
          <w:color w:val="000000"/>
          <w:kern w:val="1"/>
          <w:lang w:eastAsia="ar-SA"/>
        </w:rPr>
        <w:t>„Сл.гласник РС“број 19/ 91)</w:t>
      </w:r>
      <w:r w:rsidR="00181E8E">
        <w:rPr>
          <w:rFonts w:eastAsia="TimesNewRomanPS-BoldMT"/>
          <w:bCs/>
          <w:color w:val="000000"/>
          <w:kern w:val="1"/>
          <w:lang w:eastAsia="ar-SA"/>
        </w:rPr>
        <w:t xml:space="preserve"> се не примењује на набавке услуга чија је процењена вредност набавке мања од 1.000,000,00 динара.</w:t>
      </w:r>
    </w:p>
    <w:p w:rsidR="00FC65B0" w:rsidRPr="00C85422" w:rsidRDefault="0061465B"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Предмет набавке бр.44/2022 , бр.02- </w:t>
      </w:r>
      <w:r w:rsidR="000E4420">
        <w:rPr>
          <w:rFonts w:eastAsia="Arial Unicode MS"/>
          <w:color w:val="000000"/>
          <w:kern w:val="1"/>
          <w:lang w:val="sr-Cyrl-RS" w:eastAsia="ar-SA"/>
        </w:rPr>
        <w:t xml:space="preserve">1792 </w:t>
      </w:r>
      <w:r>
        <w:rPr>
          <w:rFonts w:eastAsia="Arial Unicode MS"/>
          <w:color w:val="000000"/>
          <w:kern w:val="1"/>
          <w:lang w:eastAsia="ar-SA"/>
        </w:rPr>
        <w:t>од 14</w:t>
      </w:r>
      <w:r w:rsidR="00A74265">
        <w:rPr>
          <w:rFonts w:eastAsia="Arial Unicode MS"/>
          <w:color w:val="000000"/>
          <w:kern w:val="1"/>
          <w:lang w:eastAsia="ar-SA"/>
        </w:rPr>
        <w:t>.11.2022</w:t>
      </w:r>
      <w:r w:rsidR="00393F03">
        <w:rPr>
          <w:rFonts w:eastAsia="Arial Unicode MS"/>
          <w:color w:val="000000"/>
          <w:kern w:val="1"/>
          <w:lang w:eastAsia="ar-SA"/>
        </w:rPr>
        <w:t>.године,</w:t>
      </w:r>
      <w:r w:rsidR="00A74265">
        <w:rPr>
          <w:rFonts w:eastAsia="Arial Unicode MS"/>
          <w:color w:val="000000"/>
          <w:kern w:val="1"/>
          <w:lang w:eastAsia="ar-SA"/>
        </w:rPr>
        <w:t xml:space="preserve"> услуге-организација излета и екскурзије за ученике ОШ“Десанка Максимовић“ Катун </w:t>
      </w:r>
      <w:r w:rsidR="007E226B">
        <w:rPr>
          <w:rFonts w:eastAsia="Arial Unicode MS"/>
          <w:color w:val="000000"/>
          <w:kern w:val="1"/>
          <w:lang w:eastAsia="ar-SA"/>
        </w:rPr>
        <w:t xml:space="preserve"> </w:t>
      </w:r>
      <w:r w:rsidR="00C85422">
        <w:rPr>
          <w:rFonts w:eastAsia="Arial Unicode MS"/>
          <w:color w:val="000000"/>
          <w:kern w:val="1"/>
          <w:lang w:eastAsia="ar-SA"/>
        </w:rPr>
        <w:t xml:space="preserve"> школске 2022/2023</w:t>
      </w:r>
    </w:p>
    <w:p w:rsidR="00551ECD" w:rsidRPr="007E18C2" w:rsidRDefault="00551ECD" w:rsidP="00FC65B0">
      <w:pPr>
        <w:suppressAutoHyphens/>
        <w:spacing w:line="100" w:lineRule="atLeast"/>
        <w:jc w:val="both"/>
        <w:rPr>
          <w:rFonts w:eastAsia="Arial Unicode MS"/>
          <w:color w:val="000000"/>
          <w:kern w:val="1"/>
          <w:lang w:val="sr-Cyrl-RS" w:eastAsia="ar-SA"/>
        </w:rPr>
      </w:pPr>
      <w:r>
        <w:rPr>
          <w:rFonts w:eastAsia="Arial Unicode MS"/>
          <w:color w:val="000000"/>
          <w:kern w:val="1"/>
          <w:lang w:eastAsia="ar-SA"/>
        </w:rPr>
        <w:t>Ознака и</w:t>
      </w:r>
      <w:r w:rsidR="00A74265">
        <w:rPr>
          <w:rFonts w:eastAsia="Arial Unicode MS"/>
          <w:color w:val="000000"/>
          <w:kern w:val="1"/>
          <w:lang w:eastAsia="ar-SA"/>
        </w:rPr>
        <w:t xml:space="preserve">з општег речника набавки-услуга </w:t>
      </w:r>
      <w:proofErr w:type="gramStart"/>
      <w:r w:rsidR="00C85422">
        <w:rPr>
          <w:rFonts w:eastAsia="Arial Unicode MS"/>
          <w:color w:val="000000"/>
          <w:kern w:val="1"/>
          <w:lang w:eastAsia="ar-SA"/>
        </w:rPr>
        <w:t xml:space="preserve">оранизације </w:t>
      </w:r>
      <w:r w:rsidR="00A74265">
        <w:rPr>
          <w:rFonts w:eastAsia="Arial Unicode MS"/>
          <w:color w:val="000000"/>
          <w:kern w:val="1"/>
          <w:lang w:eastAsia="ar-SA"/>
        </w:rPr>
        <w:t xml:space="preserve"> </w:t>
      </w:r>
      <w:r w:rsidR="007E18C2">
        <w:rPr>
          <w:rFonts w:eastAsia="Arial Unicode MS"/>
          <w:color w:val="000000"/>
          <w:kern w:val="1"/>
          <w:lang w:val="sr-Cyrl-RS" w:eastAsia="ar-SA"/>
        </w:rPr>
        <w:t>путовања</w:t>
      </w:r>
      <w:proofErr w:type="gramEnd"/>
      <w:r w:rsidR="007E18C2">
        <w:rPr>
          <w:rFonts w:eastAsia="Arial Unicode MS"/>
          <w:color w:val="000000"/>
          <w:kern w:val="1"/>
          <w:lang w:val="sr-Cyrl-RS" w:eastAsia="ar-SA"/>
        </w:rPr>
        <w:t>-63516000</w:t>
      </w:r>
    </w:p>
    <w:p w:rsidR="00551ECD" w:rsidRDefault="00551ECD"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3</w:t>
      </w:r>
      <w:r w:rsidRPr="008C4884">
        <w:rPr>
          <w:rFonts w:eastAsia="Arial Unicode MS"/>
          <w:b/>
          <w:color w:val="000000"/>
          <w:kern w:val="1"/>
          <w:lang w:eastAsia="ar-SA"/>
        </w:rPr>
        <w:t xml:space="preserve">.КРИТЕРИЈУМ ЗА ДОДЕЛУ </w:t>
      </w:r>
      <w:r w:rsidR="00181E8E" w:rsidRPr="008C4884">
        <w:rPr>
          <w:rFonts w:eastAsia="Arial Unicode MS"/>
          <w:b/>
          <w:color w:val="000000"/>
          <w:kern w:val="1"/>
          <w:lang w:eastAsia="ar-SA"/>
        </w:rPr>
        <w:t>УГОВОРА</w:t>
      </w:r>
      <w:r w:rsidR="00181E8E">
        <w:rPr>
          <w:rFonts w:eastAsia="Arial Unicode MS"/>
          <w:color w:val="000000"/>
          <w:kern w:val="1"/>
          <w:lang w:eastAsia="ar-SA"/>
        </w:rPr>
        <w:t>.</w:t>
      </w:r>
      <w:proofErr w:type="gramEnd"/>
      <w:r w:rsidR="00181E8E">
        <w:rPr>
          <w:rFonts w:eastAsia="Arial Unicode MS"/>
          <w:color w:val="000000"/>
          <w:kern w:val="1"/>
          <w:lang w:eastAsia="ar-SA"/>
        </w:rPr>
        <w:t xml:space="preserve"> Уговор се додељује економски најповољнијој понуди, која се одређује на основу критеријума цене</w:t>
      </w:r>
    </w:p>
    <w:p w:rsidR="00181E8E" w:rsidRPr="008C4884" w:rsidRDefault="00181E8E" w:rsidP="00FC65B0">
      <w:pPr>
        <w:suppressAutoHyphens/>
        <w:spacing w:line="100" w:lineRule="atLeast"/>
        <w:jc w:val="both"/>
        <w:rPr>
          <w:rFonts w:eastAsia="Arial Unicode MS"/>
          <w:b/>
          <w:color w:val="000000"/>
          <w:kern w:val="1"/>
          <w:lang w:eastAsia="ar-SA"/>
        </w:rPr>
      </w:pPr>
      <w:r>
        <w:rPr>
          <w:rFonts w:eastAsia="Arial Unicode MS"/>
          <w:color w:val="000000"/>
          <w:kern w:val="1"/>
          <w:lang w:eastAsia="ar-SA"/>
        </w:rPr>
        <w:t>4</w:t>
      </w:r>
      <w:r w:rsidRPr="008C4884">
        <w:rPr>
          <w:rFonts w:eastAsia="Arial Unicode MS"/>
          <w:b/>
          <w:color w:val="000000"/>
          <w:kern w:val="1"/>
          <w:lang w:eastAsia="ar-SA"/>
        </w:rPr>
        <w:t>.ЦИЉ ПОСТУПКА</w:t>
      </w:r>
    </w:p>
    <w:p w:rsidR="008C4884" w:rsidRDefault="008C4884" w:rsidP="00FC65B0">
      <w:pPr>
        <w:suppressAutoHyphens/>
        <w:spacing w:line="100" w:lineRule="atLeast"/>
        <w:jc w:val="both"/>
        <w:rPr>
          <w:rFonts w:eastAsia="Arial Unicode MS"/>
          <w:color w:val="000000"/>
          <w:kern w:val="1"/>
          <w:lang w:eastAsia="ar-SA"/>
        </w:rPr>
      </w:pPr>
    </w:p>
    <w:p w:rsidR="00181E8E" w:rsidRDefault="00181E8E" w:rsidP="00FC65B0">
      <w:pPr>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Поступак набавке се спроводи ради закључења уговора о јавној   набавци.</w:t>
      </w:r>
      <w:proofErr w:type="gramEnd"/>
    </w:p>
    <w:p w:rsidR="00181E8E" w:rsidRPr="00551ECD" w:rsidRDefault="00181E8E"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5.Процењена вредност </w:t>
      </w:r>
      <w:proofErr w:type="gramStart"/>
      <w:r>
        <w:rPr>
          <w:rFonts w:eastAsia="Arial Unicode MS"/>
          <w:color w:val="000000"/>
          <w:kern w:val="1"/>
          <w:lang w:eastAsia="ar-SA"/>
        </w:rPr>
        <w:t xml:space="preserve">набавке </w:t>
      </w:r>
      <w:r w:rsidR="00A039D4">
        <w:rPr>
          <w:rFonts w:eastAsia="Arial Unicode MS"/>
          <w:color w:val="000000"/>
          <w:kern w:val="1"/>
          <w:lang w:eastAsia="ar-SA"/>
        </w:rPr>
        <w:t>:са</w:t>
      </w:r>
      <w:proofErr w:type="gramEnd"/>
      <w:r w:rsidR="00A039D4">
        <w:rPr>
          <w:rFonts w:eastAsia="Arial Unicode MS"/>
          <w:color w:val="000000"/>
          <w:kern w:val="1"/>
          <w:lang w:eastAsia="ar-SA"/>
        </w:rPr>
        <w:t xml:space="preserve"> ПДВ-а </w:t>
      </w:r>
      <w:r w:rsidR="0061465B">
        <w:rPr>
          <w:rFonts w:eastAsia="Arial Unicode MS"/>
          <w:color w:val="000000"/>
          <w:kern w:val="1"/>
          <w:lang w:eastAsia="ar-SA"/>
        </w:rPr>
        <w:t>8</w:t>
      </w:r>
      <w:r w:rsidR="00241388">
        <w:rPr>
          <w:rFonts w:eastAsia="Arial Unicode MS"/>
          <w:color w:val="000000"/>
          <w:kern w:val="1"/>
          <w:lang w:eastAsia="ar-SA"/>
        </w:rPr>
        <w:t>00</w:t>
      </w:r>
      <w:r w:rsidR="007E226B">
        <w:rPr>
          <w:rFonts w:eastAsia="Arial Unicode MS"/>
          <w:color w:val="000000"/>
          <w:kern w:val="1"/>
          <w:lang w:eastAsia="ar-SA"/>
        </w:rPr>
        <w:t>,000,00 динара</w:t>
      </w:r>
      <w:r w:rsidR="00A74265">
        <w:rPr>
          <w:rFonts w:eastAsia="Arial Unicode MS"/>
          <w:color w:val="000000"/>
          <w:kern w:val="1"/>
          <w:lang w:eastAsia="ar-SA"/>
        </w:rPr>
        <w:t xml:space="preserve">,без </w:t>
      </w:r>
      <w:r w:rsidR="0061465B">
        <w:rPr>
          <w:rFonts w:eastAsia="Arial Unicode MS"/>
          <w:color w:val="000000"/>
          <w:kern w:val="1"/>
          <w:lang w:eastAsia="ar-SA"/>
        </w:rPr>
        <w:t xml:space="preserve"> 666.666,66</w:t>
      </w:r>
      <w:r w:rsidR="00A74265">
        <w:rPr>
          <w:rFonts w:eastAsia="Arial Unicode MS"/>
          <w:color w:val="000000"/>
          <w:kern w:val="1"/>
          <w:lang w:eastAsia="ar-SA"/>
        </w:rPr>
        <w:t xml:space="preserve">ПДВ-а </w:t>
      </w:r>
      <w:r w:rsidR="007A774F">
        <w:rPr>
          <w:rFonts w:eastAsia="Arial Unicode MS"/>
          <w:color w:val="000000"/>
          <w:kern w:val="1"/>
          <w:lang w:eastAsia="ar-SA"/>
        </w:rPr>
        <w:t>динара</w:t>
      </w:r>
    </w:p>
    <w:p w:rsidR="00FC65B0" w:rsidRPr="008C4884" w:rsidRDefault="007A774F"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6.КОНТАКТ</w:t>
      </w:r>
    </w:p>
    <w:p w:rsidR="008C4884" w:rsidRDefault="008C4884" w:rsidP="00FC65B0">
      <w:pPr>
        <w:suppressAutoHyphens/>
        <w:spacing w:line="100" w:lineRule="atLeast"/>
        <w:jc w:val="both"/>
        <w:rPr>
          <w:rFonts w:eastAsia="Arial Unicode MS"/>
          <w:i/>
          <w:iCs/>
          <w:color w:val="000000"/>
          <w:kern w:val="1"/>
          <w:lang w:eastAsia="ar-SA"/>
        </w:rPr>
      </w:pP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Особа за контакт</w:t>
      </w:r>
      <w:proofErr w:type="gramStart"/>
      <w:r>
        <w:rPr>
          <w:rFonts w:eastAsia="Arial Unicode MS"/>
          <w:i/>
          <w:iCs/>
          <w:color w:val="000000"/>
          <w:kern w:val="1"/>
          <w:lang w:eastAsia="ar-SA"/>
        </w:rPr>
        <w:t>:Александра</w:t>
      </w:r>
      <w:proofErr w:type="gramEnd"/>
      <w:r>
        <w:rPr>
          <w:rFonts w:eastAsia="Arial Unicode MS"/>
          <w:i/>
          <w:iCs/>
          <w:color w:val="000000"/>
          <w:kern w:val="1"/>
          <w:lang w:eastAsia="ar-SA"/>
        </w:rPr>
        <w:t xml:space="preserve"> Кованџић,одговорно лице за спровођење поступка набавке</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Елетронска пошта:oskatun@gmail.com</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Радно време наручиоца је од 07</w:t>
      </w:r>
      <w:proofErr w:type="gramStart"/>
      <w:r>
        <w:rPr>
          <w:rFonts w:eastAsia="Arial Unicode MS"/>
          <w:i/>
          <w:iCs/>
          <w:color w:val="000000"/>
          <w:kern w:val="1"/>
          <w:lang w:eastAsia="ar-SA"/>
        </w:rPr>
        <w:t>,00</w:t>
      </w:r>
      <w:proofErr w:type="gramEnd"/>
      <w:r>
        <w:rPr>
          <w:rFonts w:eastAsia="Arial Unicode MS"/>
          <w:i/>
          <w:iCs/>
          <w:color w:val="000000"/>
          <w:kern w:val="1"/>
          <w:lang w:eastAsia="ar-SA"/>
        </w:rPr>
        <w:t xml:space="preserve"> до 14,00 часова, од понедељка до петка.</w:t>
      </w:r>
    </w:p>
    <w:p w:rsidR="007A774F" w:rsidRDefault="007A774F"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Комуникација у поступку одвија се писменим путем</w:t>
      </w:r>
      <w:proofErr w:type="gramStart"/>
      <w:r>
        <w:rPr>
          <w:rFonts w:eastAsia="Arial Unicode MS"/>
          <w:i/>
          <w:iCs/>
          <w:color w:val="000000"/>
          <w:kern w:val="1"/>
          <w:lang w:eastAsia="ar-SA"/>
        </w:rPr>
        <w:t>:поштом</w:t>
      </w:r>
      <w:proofErr w:type="gramEnd"/>
      <w:r>
        <w:rPr>
          <w:rFonts w:eastAsia="Arial Unicode MS"/>
          <w:i/>
          <w:iCs/>
          <w:color w:val="000000"/>
          <w:kern w:val="1"/>
          <w:lang w:eastAsia="ar-SA"/>
        </w:rPr>
        <w:t xml:space="preserve"> и елетронском поштом, радним данима у току радног времена наручиоца</w:t>
      </w:r>
      <w:r w:rsidR="008C4884">
        <w:rPr>
          <w:rFonts w:eastAsia="Arial Unicode MS"/>
          <w:i/>
          <w:iCs/>
          <w:color w:val="000000"/>
          <w:kern w:val="1"/>
          <w:lang w:eastAsia="ar-SA"/>
        </w:rPr>
        <w:t>.</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Уколико је документ из поступка набвке достављен од стране понуђача изван радног времена Наручиоца, сматраће се да је достављен првог наредног дана.</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ПРЕУЗИМАЊЕ КОНКУРСНЕ ДОКУМЕНТАЦИЈЕ</w:t>
      </w:r>
    </w:p>
    <w:p w:rsid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Конкурсна документација се може преузети са интернет странице Наручиоца-www.oskatun.edu.rs</w:t>
      </w:r>
    </w:p>
    <w:p w:rsidR="008C4884" w:rsidRDefault="008C4884" w:rsidP="00FC65B0">
      <w:pPr>
        <w:suppressAutoHyphens/>
        <w:spacing w:line="100" w:lineRule="atLeast"/>
        <w:jc w:val="both"/>
        <w:rPr>
          <w:rFonts w:eastAsia="Arial Unicode MS"/>
          <w:i/>
          <w:iCs/>
          <w:color w:val="000000"/>
          <w:kern w:val="1"/>
          <w:lang w:eastAsia="ar-SA"/>
        </w:rPr>
      </w:pPr>
    </w:p>
    <w:p w:rsidR="008C4884" w:rsidRPr="008C4884" w:rsidRDefault="008C4884" w:rsidP="00FC65B0">
      <w:pPr>
        <w:suppressAutoHyphens/>
        <w:spacing w:line="100" w:lineRule="atLeast"/>
        <w:jc w:val="both"/>
        <w:rPr>
          <w:rFonts w:eastAsia="Arial Unicode MS"/>
          <w:b/>
          <w:i/>
          <w:iCs/>
          <w:color w:val="000000"/>
          <w:kern w:val="1"/>
          <w:lang w:eastAsia="ar-SA"/>
        </w:rPr>
      </w:pPr>
      <w:r w:rsidRPr="008C4884">
        <w:rPr>
          <w:rFonts w:eastAsia="Arial Unicode MS"/>
          <w:b/>
          <w:i/>
          <w:iCs/>
          <w:color w:val="000000"/>
          <w:kern w:val="1"/>
          <w:lang w:eastAsia="ar-SA"/>
        </w:rPr>
        <w:t>ПОДАЦИ О МЕСТУ И РОКУ ЗА ПОДНОШЕЊА ПОНУДА</w:t>
      </w:r>
    </w:p>
    <w:p w:rsidR="008C4884" w:rsidRDefault="00B932EE" w:rsidP="00FC65B0">
      <w:pPr>
        <w:suppressAutoHyphens/>
        <w:spacing w:line="100" w:lineRule="atLeast"/>
        <w:jc w:val="both"/>
        <w:rPr>
          <w:rFonts w:eastAsia="Arial Unicode MS"/>
          <w:i/>
          <w:iCs/>
          <w:color w:val="000000"/>
          <w:kern w:val="1"/>
          <w:lang w:eastAsia="ar-SA"/>
        </w:rPr>
      </w:pPr>
      <w:proofErr w:type="gramStart"/>
      <w:r>
        <w:rPr>
          <w:rFonts w:eastAsia="Arial Unicode MS"/>
          <w:i/>
          <w:iCs/>
          <w:color w:val="000000"/>
          <w:kern w:val="1"/>
          <w:lang w:eastAsia="ar-SA"/>
        </w:rPr>
        <w:t>Рок за достављање п</w:t>
      </w:r>
      <w:r w:rsidR="0061465B">
        <w:rPr>
          <w:rFonts w:eastAsia="Arial Unicode MS"/>
          <w:i/>
          <w:iCs/>
          <w:color w:val="000000"/>
          <w:kern w:val="1"/>
          <w:lang w:eastAsia="ar-SA"/>
        </w:rPr>
        <w:t>онуда је 2</w:t>
      </w:r>
      <w:r w:rsidR="000E4420">
        <w:rPr>
          <w:rFonts w:eastAsia="Arial Unicode MS"/>
          <w:i/>
          <w:iCs/>
          <w:color w:val="000000"/>
          <w:kern w:val="1"/>
          <w:lang w:val="sr-Cyrl-RS" w:eastAsia="ar-SA"/>
        </w:rPr>
        <w:t>2</w:t>
      </w:r>
      <w:r w:rsidR="00C85422">
        <w:rPr>
          <w:rFonts w:eastAsia="Arial Unicode MS"/>
          <w:i/>
          <w:iCs/>
          <w:color w:val="000000"/>
          <w:kern w:val="1"/>
          <w:lang w:eastAsia="ar-SA"/>
        </w:rPr>
        <w:t>.11.2022</w:t>
      </w:r>
      <w:r w:rsidR="003E2323">
        <w:rPr>
          <w:rFonts w:eastAsia="Arial Unicode MS"/>
          <w:i/>
          <w:iCs/>
          <w:color w:val="000000"/>
          <w:kern w:val="1"/>
          <w:lang w:eastAsia="ar-SA"/>
        </w:rPr>
        <w:t>.године до 14</w:t>
      </w:r>
      <w:r w:rsidR="008C4884">
        <w:rPr>
          <w:rFonts w:eastAsia="Arial Unicode MS"/>
          <w:i/>
          <w:iCs/>
          <w:color w:val="000000"/>
          <w:kern w:val="1"/>
          <w:lang w:eastAsia="ar-SA"/>
        </w:rPr>
        <w:t xml:space="preserve"> часова.</w:t>
      </w:r>
      <w:proofErr w:type="gramEnd"/>
    </w:p>
    <w:p w:rsidR="008C4884" w:rsidRPr="008C4884" w:rsidRDefault="008C4884" w:rsidP="00FC65B0">
      <w:pPr>
        <w:suppressAutoHyphens/>
        <w:spacing w:line="100" w:lineRule="atLeast"/>
        <w:jc w:val="both"/>
        <w:rPr>
          <w:rFonts w:eastAsia="Arial Unicode MS"/>
          <w:i/>
          <w:iCs/>
          <w:color w:val="000000"/>
          <w:kern w:val="1"/>
          <w:lang w:eastAsia="ar-SA"/>
        </w:rPr>
      </w:pPr>
      <w:r>
        <w:rPr>
          <w:rFonts w:eastAsia="Arial Unicode MS"/>
          <w:i/>
          <w:iCs/>
          <w:color w:val="000000"/>
          <w:kern w:val="1"/>
          <w:lang w:eastAsia="ar-SA"/>
        </w:rPr>
        <w:t>Понуде се достављају на адресу наручиоца</w:t>
      </w:r>
      <w:proofErr w:type="gramStart"/>
      <w:r>
        <w:rPr>
          <w:rFonts w:eastAsia="Arial Unicode MS"/>
          <w:i/>
          <w:iCs/>
          <w:color w:val="000000"/>
          <w:kern w:val="1"/>
          <w:lang w:eastAsia="ar-SA"/>
        </w:rPr>
        <w:t>:ОШ</w:t>
      </w:r>
      <w:proofErr w:type="gramEnd"/>
      <w:r>
        <w:rPr>
          <w:rFonts w:eastAsia="Arial Unicode MS"/>
          <w:i/>
          <w:iCs/>
          <w:color w:val="000000"/>
          <w:kern w:val="1"/>
          <w:lang w:eastAsia="ar-SA"/>
        </w:rPr>
        <w:t>“Деснка Максимовић“Катун, 18225, Катун, сваког радног дана , од 07:00 до 14:00часова.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8C4884" w:rsidRDefault="00FC65B0" w:rsidP="00FC65B0">
      <w:pPr>
        <w:suppressAutoHyphens/>
        <w:spacing w:line="100" w:lineRule="atLeast"/>
        <w:jc w:val="both"/>
        <w:rPr>
          <w:rFonts w:eastAsia="Arial Unicode MS"/>
          <w:bCs/>
          <w:i/>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Default="00BD008B" w:rsidP="00FC65B0">
      <w:pPr>
        <w:suppressAutoHyphens/>
        <w:spacing w:line="100" w:lineRule="atLeast"/>
        <w:jc w:val="both"/>
        <w:rPr>
          <w:rFonts w:eastAsia="Arial Unicode MS"/>
          <w:bCs/>
          <w:color w:val="000000"/>
          <w:kern w:val="1"/>
          <w:lang w:val="sr-Cyrl-CS" w:eastAsia="ar-SA"/>
        </w:rPr>
      </w:pPr>
      <w:r>
        <w:rPr>
          <w:rFonts w:ascii="Arial" w:hAnsi="Arial"/>
          <w:b/>
          <w:i/>
          <w:sz w:val="28"/>
        </w:rPr>
        <w:t>II ВРСТА, КАРАКТЕРИСТИКЕ, КВАЛИТЕТ, КОЛИЧИНА, ОПИС УСЛУГА, НАЧИН СПРОВОЂЕЊА КОНТРОЛЕ И ОБЕЗБЕЂИВАЊЕ КВАЛИТЕТА, РОК ИЗВРШЕЊА, МЕСТО ИЗВРШЕЊА, ТЕХНИЧКА ДОКУМЕНТАЦИЈА И ПЛАНОВИ</w:t>
      </w:r>
    </w:p>
    <w:p w:rsidR="003E2323" w:rsidRDefault="003E2323" w:rsidP="00FC65B0">
      <w:pPr>
        <w:suppressAutoHyphens/>
        <w:spacing w:line="100" w:lineRule="atLeast"/>
        <w:jc w:val="both"/>
        <w:rPr>
          <w:rFonts w:eastAsia="Arial Unicode MS"/>
          <w:bCs/>
          <w:color w:val="000000"/>
          <w:kern w:val="1"/>
          <w:lang w:val="sr-Cyrl-CS" w:eastAsia="ar-SA"/>
        </w:rPr>
      </w:pPr>
    </w:p>
    <w:p w:rsidR="003E2323" w:rsidRPr="00FC65B0" w:rsidRDefault="003E2323"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1"/>
      </w:tblGrid>
      <w:tr w:rsidR="00A308AC" w:rsidTr="00A308AC">
        <w:trPr>
          <w:trHeight w:val="268"/>
        </w:trPr>
        <w:tc>
          <w:tcPr>
            <w:tcW w:w="10201" w:type="dxa"/>
            <w:tcBorders>
              <w:top w:val="nil"/>
              <w:left w:val="nil"/>
              <w:bottom w:val="nil"/>
              <w:right w:val="nil"/>
            </w:tcBorders>
          </w:tcPr>
          <w:p w:rsidR="00A308AC" w:rsidRPr="00D75E73" w:rsidRDefault="00A308AC" w:rsidP="00D75E73">
            <w:pPr>
              <w:shd w:val="clear" w:color="auto" w:fill="FFFFFF"/>
              <w:jc w:val="center"/>
              <w:rPr>
                <w:rFonts w:eastAsia="SimSun"/>
                <w:b/>
                <w:lang w:val="en-GB" w:eastAsia="zh-CN"/>
              </w:rPr>
            </w:pPr>
            <w:r w:rsidRPr="00D75E73">
              <w:rPr>
                <w:rFonts w:eastAsia="SimSun"/>
                <w:b/>
                <w:lang w:val="en-GB" w:eastAsia="zh-CN"/>
              </w:rPr>
              <w:t>ЦИЉ ЕСКУРЗИЈЕ</w:t>
            </w:r>
          </w:p>
          <w:p w:rsidR="00A308AC" w:rsidRPr="00A308AC" w:rsidRDefault="00A308AC">
            <w:pPr>
              <w:shd w:val="clear" w:color="auto" w:fill="FFFFFF"/>
              <w:jc w:val="both"/>
              <w:rPr>
                <w:rFonts w:eastAsia="SimSun"/>
                <w:lang w:eastAsia="zh-CN"/>
              </w:rPr>
            </w:pPr>
          </w:p>
          <w:p w:rsidR="00A308AC" w:rsidRDefault="00A308AC">
            <w:pPr>
              <w:shd w:val="clear" w:color="auto" w:fill="FFFFFF"/>
              <w:jc w:val="both"/>
              <w:rPr>
                <w:rFonts w:eastAsia="SimSun"/>
                <w:lang w:val="sr-Cyrl-CS" w:eastAsia="zh-CN"/>
              </w:rPr>
            </w:pPr>
            <w:r>
              <w:rPr>
                <w:rFonts w:eastAsia="SimSun"/>
                <w:lang w:val="ru-RU" w:eastAsia="zh-CN"/>
              </w:rPr>
              <w:t>П</w:t>
            </w:r>
            <w:r>
              <w:rPr>
                <w:rFonts w:eastAsia="SimSun"/>
                <w:lang w:val="sr-Cyrl-CS" w:eastAsia="zh-CN"/>
              </w:rPr>
              <w:t>роучавање објеката и феномена у природи и уочавање узрочно-последичких односа у конкретним природним и друштвеним условима;</w:t>
            </w:r>
          </w:p>
          <w:p w:rsidR="00A308AC" w:rsidRDefault="00A308AC">
            <w:pPr>
              <w:shd w:val="clear" w:color="auto" w:fill="FFFFFF"/>
              <w:jc w:val="both"/>
              <w:rPr>
                <w:rFonts w:eastAsia="SimSun"/>
                <w:lang w:val="sr-Cyrl-CS" w:eastAsia="zh-CN"/>
              </w:rPr>
            </w:pPr>
            <w:r>
              <w:rPr>
                <w:rFonts w:eastAsia="SimSun"/>
                <w:lang w:val="sr-Cyrl-CS" w:eastAsia="zh-CN"/>
              </w:rPr>
              <w:t>-стицање нових сазнања;</w:t>
            </w:r>
          </w:p>
          <w:p w:rsidR="00A308AC" w:rsidRDefault="00A308AC">
            <w:pPr>
              <w:shd w:val="clear" w:color="auto" w:fill="FFFFFF"/>
              <w:jc w:val="both"/>
              <w:rPr>
                <w:rFonts w:eastAsia="SimSun"/>
                <w:lang w:val="sr-Cyrl-CS" w:eastAsia="zh-CN"/>
              </w:rPr>
            </w:pPr>
            <w:r>
              <w:rPr>
                <w:rFonts w:eastAsia="SimSun"/>
                <w:lang w:val="sr-Cyrl-CS" w:eastAsia="zh-CN"/>
              </w:rPr>
              <w:t>-развијање интересовања за природу и развијање еколошких наука;</w:t>
            </w:r>
            <w:r>
              <w:rPr>
                <w:rFonts w:eastAsia="SimSun"/>
                <w:lang w:val="sr-Cyrl-CS" w:eastAsia="zh-CN"/>
              </w:rPr>
              <w:tab/>
              <w:t>познавање занимања људи која су карактеристична за поједине крајеве;</w:t>
            </w:r>
          </w:p>
          <w:p w:rsidR="00A308AC" w:rsidRDefault="00A308AC">
            <w:pPr>
              <w:shd w:val="clear" w:color="auto" w:fill="FFFFFF"/>
              <w:jc w:val="both"/>
              <w:rPr>
                <w:rFonts w:eastAsia="SimSun"/>
                <w:lang w:val="sr-Cyrl-CS" w:eastAsia="zh-CN"/>
              </w:rPr>
            </w:pPr>
            <w:r>
              <w:rPr>
                <w:rFonts w:eastAsia="SimSun"/>
                <w:lang w:val="sr-Cyrl-CS" w:eastAsia="zh-CN"/>
              </w:rPr>
              <w:t>-развијање позитивног односа према националним, уметничким и културним вредностима;</w:t>
            </w:r>
          </w:p>
          <w:p w:rsidR="00A308AC" w:rsidRDefault="00A308AC">
            <w:pPr>
              <w:shd w:val="clear" w:color="auto" w:fill="FFFFFF"/>
              <w:jc w:val="both"/>
              <w:rPr>
                <w:rFonts w:eastAsia="SimSun"/>
                <w:lang w:val="sr-Cyrl-CS" w:eastAsia="zh-CN"/>
              </w:rPr>
            </w:pPr>
            <w:r>
              <w:rPr>
                <w:rFonts w:eastAsia="SimSun"/>
                <w:lang w:val="sr-Cyrl-CS" w:eastAsia="zh-CN"/>
              </w:rPr>
              <w:t>-изграђивање естетских, културних и спортских навика;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позитивних социјалних односа међу ученицима и наставницима.</w:t>
            </w:r>
          </w:p>
          <w:p w:rsidR="00A308AC" w:rsidRDefault="00A308AC">
            <w:pPr>
              <w:shd w:val="clear" w:color="auto" w:fill="FFFFFF"/>
              <w:jc w:val="both"/>
              <w:rPr>
                <w:rFonts w:eastAsia="SimSun"/>
                <w:lang w:val="sr-Cyrl-CS" w:eastAsia="zh-CN"/>
              </w:rPr>
            </w:pPr>
          </w:p>
          <w:p w:rsidR="00A308AC" w:rsidRPr="00D75E73" w:rsidRDefault="00A308AC" w:rsidP="00D75E73">
            <w:pPr>
              <w:shd w:val="clear" w:color="auto" w:fill="FFFFFF"/>
              <w:jc w:val="center"/>
              <w:rPr>
                <w:rFonts w:eastAsia="SimSun"/>
                <w:b/>
                <w:lang w:eastAsia="zh-CN"/>
              </w:rPr>
            </w:pPr>
            <w:r w:rsidRPr="00D75E73">
              <w:rPr>
                <w:rFonts w:eastAsia="SimSun"/>
                <w:b/>
                <w:lang w:val="sr-Cyrl-CS" w:eastAsia="zh-CN"/>
              </w:rPr>
              <w:t>ЗАДАЦИ</w:t>
            </w:r>
            <w:r w:rsidRPr="00D75E73">
              <w:rPr>
                <w:rFonts w:eastAsia="SimSun"/>
                <w:b/>
                <w:lang w:val="en-GB" w:eastAsia="zh-CN"/>
              </w:rPr>
              <w:t xml:space="preserve">  </w:t>
            </w:r>
            <w:r w:rsidRPr="00D75E73">
              <w:rPr>
                <w:rFonts w:eastAsia="SimSun"/>
                <w:b/>
                <w:lang w:eastAsia="zh-CN"/>
              </w:rPr>
              <w:t>ЕСКУРЗИЈЕ</w:t>
            </w:r>
          </w:p>
          <w:p w:rsidR="00A308AC" w:rsidRDefault="00A308AC">
            <w:pPr>
              <w:shd w:val="clear" w:color="auto" w:fill="FFFFFF"/>
              <w:jc w:val="both"/>
              <w:rPr>
                <w:rFonts w:eastAsia="SimSun"/>
                <w:lang w:val="sr-Cyrl-CS" w:eastAsia="zh-CN"/>
              </w:rPr>
            </w:pPr>
          </w:p>
          <w:p w:rsidR="00A308AC" w:rsidRDefault="00A308AC">
            <w:pPr>
              <w:shd w:val="clear" w:color="auto" w:fill="FFFFFF"/>
              <w:jc w:val="both"/>
              <w:rPr>
                <w:rFonts w:eastAsia="SimSun"/>
                <w:lang w:val="sr-Cyrl-CS" w:eastAsia="zh-CN"/>
              </w:rPr>
            </w:pPr>
            <w:r>
              <w:rPr>
                <w:rFonts w:eastAsia="SimSun"/>
                <w:lang w:val="sr-Cyrl-CS" w:eastAsia="zh-CN"/>
              </w:rPr>
              <w:t>-продубљивање, проширивање и обогаћивање знања и искустава ученика;</w:t>
            </w:r>
            <w:r>
              <w:rPr>
                <w:rFonts w:eastAsia="SimSun"/>
                <w:lang w:val="sr-Cyrl-CS" w:eastAsia="zh-CN"/>
              </w:rPr>
              <w:tab/>
              <w:t>повезивање и примењивање знања и умења;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етничким и естетским вредностима;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-неговање солидарности, хуманизма, другарства и осећаја заједништва;</w:t>
            </w:r>
          </w:p>
          <w:p w:rsidR="00A308AC" w:rsidRDefault="00A308AC">
            <w:pPr>
              <w:shd w:val="clear" w:color="auto" w:fill="FFFFFF"/>
              <w:jc w:val="both"/>
              <w:rPr>
                <w:rFonts w:eastAsia="SimSun"/>
                <w:lang w:val="sr-Cyrl-CS" w:eastAsia="zh-CN"/>
              </w:rPr>
            </w:pPr>
            <w:r>
              <w:rPr>
                <w:rFonts w:eastAsia="SimSun"/>
                <w:lang w:val="sr-Cyrl-CS" w:eastAsia="zh-CN"/>
              </w:rPr>
              <w:t>-успостављање непосредних односа између наставника и ученика, као и ученика међусобно;</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-проучавање објеката и феномена у природи;</w:t>
            </w:r>
            <w:r>
              <w:rPr>
                <w:rFonts w:eastAsia="SimSun"/>
                <w:lang w:val="sr-Cyrl-CS" w:eastAsia="zh-CN"/>
              </w:rPr>
              <w:tab/>
              <w:t>уочавање узрочно-последичних односа у конкретним природним и друштвеним условима;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-упознавање с начином живота и рада људи појединих крајева;</w:t>
            </w:r>
            <w:r>
              <w:rPr>
                <w:rFonts w:eastAsia="SimSun"/>
                <w:lang w:val="sr-Cyrl-CS" w:eastAsia="zh-CN"/>
              </w:rPr>
              <w:tab/>
              <w:t>развој и практиковање здравих стилова живота;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свести о значају одрживог развоја и изграђивање еколошких навика и навика заштите животиња;</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-развијање способности проналажења, анализирања и саопштавања информација из различитих извора;</w:t>
            </w:r>
          </w:p>
          <w:p w:rsidR="00A308AC" w:rsidRDefault="00A308AC">
            <w:pPr>
              <w:shd w:val="clear" w:color="auto" w:fill="FFFFFF"/>
              <w:jc w:val="both"/>
              <w:rPr>
                <w:rFonts w:eastAsia="SimSun"/>
                <w:lang w:val="sr-Cyrl-CS" w:eastAsia="zh-CN"/>
              </w:rPr>
            </w:pPr>
            <w:r>
              <w:rPr>
                <w:rFonts w:eastAsia="SimSun"/>
                <w:lang w:val="sr-Cyrl-CS" w:eastAsia="zh-CN"/>
              </w:rPr>
              <w:t>-оснаживање ученика у професионалном развоју;</w:t>
            </w:r>
            <w:r>
              <w:rPr>
                <w:rFonts w:eastAsia="SimSun"/>
                <w:lang w:val="sr-Cyrl-CS" w:eastAsia="zh-CN"/>
              </w:rPr>
              <w:tab/>
            </w:r>
          </w:p>
          <w:p w:rsidR="00A308AC" w:rsidRDefault="00A308AC">
            <w:pPr>
              <w:shd w:val="clear" w:color="auto" w:fill="FFFFFF"/>
              <w:jc w:val="both"/>
              <w:rPr>
                <w:rFonts w:eastAsia="SimSun"/>
                <w:lang w:val="sr-Cyrl-CS" w:eastAsia="zh-CN"/>
              </w:rPr>
            </w:pPr>
            <w:r>
              <w:rPr>
                <w:rFonts w:eastAsia="SimSun"/>
                <w:lang w:val="sr-Cyrl-CS" w:eastAsia="zh-CN"/>
              </w:rPr>
              <w:t>-подстицање самосталности ученика и одговорности за сопствено понашање.</w:t>
            </w:r>
          </w:p>
          <w:p w:rsidR="00A308AC" w:rsidRDefault="00A308AC">
            <w:pPr>
              <w:spacing w:line="252" w:lineRule="auto"/>
              <w:rPr>
                <w:rFonts w:eastAsia="SimSun"/>
                <w:lang w:val="sr-Cyrl-CS" w:eastAsia="zh-CN"/>
              </w:rPr>
            </w:pPr>
          </w:p>
          <w:p w:rsidR="00A308AC" w:rsidRDefault="00A308AC">
            <w:pPr>
              <w:spacing w:line="252" w:lineRule="auto"/>
              <w:rPr>
                <w:rFonts w:eastAsia="SimSun"/>
                <w:lang w:val="sr-Cyrl-CS" w:eastAsia="zh-CN"/>
              </w:rPr>
            </w:pPr>
          </w:p>
          <w:p w:rsidR="00A308AC" w:rsidRDefault="00A308AC">
            <w:pPr>
              <w:spacing w:line="252" w:lineRule="auto"/>
              <w:rPr>
                <w:rFonts w:eastAsia="SimSun"/>
                <w:lang w:val="sr-Cyrl-CS" w:eastAsia="zh-CN"/>
              </w:rPr>
            </w:pPr>
          </w:p>
        </w:tc>
      </w:tr>
    </w:tbl>
    <w:p w:rsidR="00A308AC" w:rsidRDefault="00A308AC" w:rsidP="00A308AC">
      <w:pPr>
        <w:pStyle w:val="Heading4"/>
        <w:spacing w:before="201"/>
        <w:rPr>
          <w:rFonts w:ascii="Arial" w:hAnsi="Arial"/>
        </w:rPr>
      </w:pPr>
      <w:proofErr w:type="gramStart"/>
      <w:r>
        <w:rPr>
          <w:rFonts w:ascii="Arial" w:hAnsi="Arial"/>
        </w:rPr>
        <w:t>САДРЖАЈ</w:t>
      </w:r>
      <w:r w:rsidR="00D75E73">
        <w:rPr>
          <w:rFonts w:ascii="Arial" w:hAnsi="Arial"/>
        </w:rPr>
        <w:t xml:space="preserve">  </w:t>
      </w:r>
      <w:r>
        <w:rPr>
          <w:rFonts w:ascii="Arial" w:hAnsi="Arial"/>
        </w:rPr>
        <w:t>ЕКСКУРЗИЈЕ</w:t>
      </w:r>
      <w:proofErr w:type="gramEnd"/>
      <w:r>
        <w:rPr>
          <w:rFonts w:ascii="Arial" w:hAnsi="Arial"/>
        </w:rPr>
        <w:t>:</w:t>
      </w:r>
    </w:p>
    <w:p w:rsidR="00A308AC" w:rsidRDefault="00A308AC" w:rsidP="00A308AC">
      <w:pPr>
        <w:pStyle w:val="BodyText"/>
        <w:spacing w:before="10"/>
        <w:rPr>
          <w:rFonts w:ascii="Arial"/>
          <w:b/>
          <w:sz w:val="20"/>
        </w:rPr>
      </w:pPr>
    </w:p>
    <w:p w:rsidR="00A308AC" w:rsidRDefault="00A308AC" w:rsidP="00A308AC">
      <w:pPr>
        <w:pStyle w:val="BodyText"/>
        <w:spacing w:line="276" w:lineRule="auto"/>
        <w:ind w:left="911" w:right="1180" w:firstLine="708"/>
        <w:jc w:val="both"/>
        <w:rPr>
          <w:rFonts w:ascii="Arial MT" w:hAnsi="Arial MT" w:hint="eastAsia"/>
        </w:rPr>
      </w:pPr>
      <w:r>
        <w:t xml:space="preserve">Остварује се на основу наставног плана и програма образовно </w:t>
      </w:r>
      <w:r>
        <w:rPr>
          <w:rFonts w:ascii="Arial MT" w:hAnsi="Arial MT"/>
        </w:rPr>
        <w:t xml:space="preserve">- </w:t>
      </w:r>
      <w:r>
        <w:t>васпитног рада</w:t>
      </w:r>
      <w:r w:rsidR="00D75E73">
        <w:t xml:space="preserve"> </w:t>
      </w:r>
      <w:r>
        <w:t>и</w:t>
      </w:r>
      <w:r w:rsidR="0061465B">
        <w:t xml:space="preserve"> </w:t>
      </w:r>
      <w:proofErr w:type="gramStart"/>
      <w:r>
        <w:t>школског</w:t>
      </w:r>
      <w:r w:rsidR="00D75E73">
        <w:t xml:space="preserve">  </w:t>
      </w:r>
      <w:r>
        <w:t>програма</w:t>
      </w:r>
      <w:proofErr w:type="gramEnd"/>
      <w:r>
        <w:rPr>
          <w:rFonts w:ascii="Arial MT" w:hAnsi="Arial MT"/>
        </w:rPr>
        <w:t>.</w:t>
      </w:r>
    </w:p>
    <w:p w:rsidR="00A308AC" w:rsidRDefault="00A308AC" w:rsidP="00A308AC">
      <w:pPr>
        <w:pStyle w:val="Heading4"/>
        <w:spacing w:before="201"/>
        <w:rPr>
          <w:rFonts w:ascii="Arial" w:hAnsi="Arial"/>
        </w:rPr>
      </w:pPr>
      <w:r>
        <w:rPr>
          <w:rFonts w:ascii="Arial" w:hAnsi="Arial"/>
        </w:rPr>
        <w:lastRenderedPageBreak/>
        <w:t>ИЗВОЂЕЊЕ</w:t>
      </w:r>
      <w:r w:rsidR="00A80CA1">
        <w:rPr>
          <w:rFonts w:ascii="Arial" w:hAnsi="Arial"/>
          <w:lang w:val="sr-Cyrl-RS"/>
        </w:rPr>
        <w:t xml:space="preserve"> </w:t>
      </w:r>
      <w:r>
        <w:rPr>
          <w:rFonts w:ascii="Arial" w:hAnsi="Arial"/>
        </w:rPr>
        <w:t>ЕКСКУРЗИЈЕ:</w:t>
      </w:r>
    </w:p>
    <w:p w:rsidR="00A308AC" w:rsidRDefault="00A308AC" w:rsidP="00A308AC">
      <w:pPr>
        <w:pStyle w:val="BodyText"/>
        <w:spacing w:before="4"/>
        <w:rPr>
          <w:rFonts w:ascii="Arial"/>
          <w:b/>
          <w:sz w:val="21"/>
        </w:rPr>
      </w:pPr>
    </w:p>
    <w:p w:rsidR="00A308AC" w:rsidRDefault="00A308AC" w:rsidP="00A308AC">
      <w:pPr>
        <w:pStyle w:val="BodyText"/>
        <w:spacing w:line="276" w:lineRule="auto"/>
        <w:ind w:left="911" w:right="1181" w:firstLine="708"/>
        <w:jc w:val="both"/>
        <w:rPr>
          <w:rFonts w:ascii="Arial MT" w:hAnsi="Arial MT" w:hint="eastAsia"/>
        </w:rPr>
      </w:pPr>
      <w:r>
        <w:t>Одељенски</w:t>
      </w:r>
      <w:r w:rsidR="000A05A8">
        <w:t xml:space="preserve"> </w:t>
      </w:r>
      <w:r>
        <w:t>старешина</w:t>
      </w:r>
      <w:r w:rsidR="000A05A8">
        <w:t xml:space="preserve"> </w:t>
      </w:r>
      <w:r>
        <w:t>координира</w:t>
      </w:r>
      <w:r w:rsidR="000A05A8">
        <w:t xml:space="preserve"> </w:t>
      </w:r>
      <w:r>
        <w:t>остваривање</w:t>
      </w:r>
      <w:r w:rsidR="000A05A8">
        <w:t xml:space="preserve"> </w:t>
      </w:r>
      <w:r>
        <w:t>садржаја</w:t>
      </w:r>
      <w:r w:rsidR="000A05A8">
        <w:t xml:space="preserve"> </w:t>
      </w:r>
      <w:r>
        <w:t>и</w:t>
      </w:r>
      <w:r w:rsidR="000A05A8">
        <w:t xml:space="preserve"> </w:t>
      </w:r>
      <w:r>
        <w:t>активности</w:t>
      </w:r>
      <w:r w:rsidR="000A05A8">
        <w:t xml:space="preserve"> </w:t>
      </w:r>
      <w:r>
        <w:t>предвиђених</w:t>
      </w:r>
      <w:r w:rsidR="000A05A8">
        <w:t xml:space="preserve"> </w:t>
      </w:r>
      <w:r>
        <w:t>програмом</w:t>
      </w:r>
      <w:r w:rsidR="000A05A8">
        <w:t xml:space="preserve"> </w:t>
      </w:r>
      <w:r>
        <w:t>екскурзије</w:t>
      </w:r>
      <w:proofErr w:type="gramStart"/>
      <w:r>
        <w:rPr>
          <w:rFonts w:ascii="Arial MT" w:hAnsi="Arial MT"/>
        </w:rPr>
        <w:t>,</w:t>
      </w:r>
      <w:r>
        <w:t>стара</w:t>
      </w:r>
      <w:proofErr w:type="gramEnd"/>
      <w:r w:rsidR="000A05A8">
        <w:t xml:space="preserve"> </w:t>
      </w:r>
      <w:r>
        <w:t>се</w:t>
      </w:r>
      <w:r w:rsidR="000A05A8">
        <w:t xml:space="preserve"> </w:t>
      </w:r>
      <w:r>
        <w:t>о</w:t>
      </w:r>
      <w:r w:rsidR="000A05A8">
        <w:t xml:space="preserve"> </w:t>
      </w:r>
      <w:r>
        <w:t>безбедности</w:t>
      </w:r>
      <w:r w:rsidR="000A05A8">
        <w:t xml:space="preserve"> </w:t>
      </w:r>
      <w:r>
        <w:t>и</w:t>
      </w:r>
      <w:r w:rsidR="000A05A8">
        <w:t xml:space="preserve"> </w:t>
      </w:r>
      <w:r>
        <w:t>понашању</w:t>
      </w:r>
      <w:r w:rsidR="000A05A8">
        <w:t xml:space="preserve"> </w:t>
      </w:r>
      <w:r>
        <w:t>ученика</w:t>
      </w:r>
      <w:r>
        <w:rPr>
          <w:rFonts w:ascii="Arial MT" w:hAnsi="Arial MT"/>
        </w:rPr>
        <w:t>.</w:t>
      </w:r>
    </w:p>
    <w:p w:rsidR="00A308AC" w:rsidRDefault="00A308AC" w:rsidP="00A308AC">
      <w:pPr>
        <w:pStyle w:val="Heading4"/>
        <w:spacing w:before="200"/>
        <w:rPr>
          <w:rFonts w:ascii="Arial" w:hAnsi="Arial"/>
        </w:rPr>
      </w:pPr>
      <w:r>
        <w:rPr>
          <w:rFonts w:ascii="Arial" w:hAnsi="Arial"/>
        </w:rPr>
        <w:t>УСЛОВИ</w:t>
      </w:r>
      <w:r w:rsidR="000A05A8">
        <w:rPr>
          <w:rFonts w:ascii="Arial" w:hAnsi="Arial"/>
        </w:rPr>
        <w:t xml:space="preserve"> </w:t>
      </w:r>
      <w:r>
        <w:rPr>
          <w:rFonts w:ascii="Arial" w:hAnsi="Arial"/>
        </w:rPr>
        <w:t>ЗА</w:t>
      </w:r>
      <w:r w:rsidR="000A05A8">
        <w:rPr>
          <w:rFonts w:ascii="Arial" w:hAnsi="Arial"/>
        </w:rPr>
        <w:t xml:space="preserve"> </w:t>
      </w:r>
      <w:r>
        <w:rPr>
          <w:rFonts w:ascii="Arial" w:hAnsi="Arial"/>
        </w:rPr>
        <w:t>ИЗВОЂЕЊЕ</w:t>
      </w:r>
      <w:r w:rsidR="000A05A8">
        <w:rPr>
          <w:rFonts w:ascii="Arial" w:hAnsi="Arial"/>
        </w:rPr>
        <w:t xml:space="preserve"> </w:t>
      </w:r>
      <w:r>
        <w:rPr>
          <w:rFonts w:ascii="Arial" w:hAnsi="Arial"/>
        </w:rPr>
        <w:t>ЕКСКУРЗИЈЕ:</w:t>
      </w:r>
    </w:p>
    <w:p w:rsidR="00A308AC" w:rsidRDefault="00A308AC" w:rsidP="00A308AC">
      <w:pPr>
        <w:pStyle w:val="BodyText"/>
        <w:rPr>
          <w:rFonts w:ascii="Arial"/>
          <w:b/>
          <w:sz w:val="21"/>
        </w:rPr>
      </w:pPr>
    </w:p>
    <w:p w:rsidR="00A308AC" w:rsidRDefault="00A308AC" w:rsidP="00A308AC">
      <w:pPr>
        <w:pStyle w:val="BodyText"/>
        <w:spacing w:line="276" w:lineRule="auto"/>
        <w:ind w:left="911" w:right="1180" w:firstLine="708"/>
        <w:jc w:val="both"/>
        <w:rPr>
          <w:rFonts w:ascii="Arial MT" w:hAnsi="Arial MT" w:hint="eastAsia"/>
        </w:rPr>
      </w:pPr>
      <w:proofErr w:type="gramStart"/>
      <w:r>
        <w:t xml:space="preserve">Ексурзија се </w:t>
      </w:r>
      <w:r>
        <w:rPr>
          <w:rFonts w:ascii="Arial MT" w:hAnsi="Arial MT"/>
        </w:rPr>
        <w:t>o</w:t>
      </w:r>
      <w:r>
        <w:t>рганизује и изводи уз претходну писмену сагласност родитеља</w:t>
      </w:r>
      <w:r>
        <w:rPr>
          <w:rFonts w:ascii="Arial MT" w:hAnsi="Arial MT"/>
        </w:rPr>
        <w:t xml:space="preserve">, </w:t>
      </w:r>
      <w:r>
        <w:t>по</w:t>
      </w:r>
      <w:r w:rsidR="00816E9B">
        <w:t xml:space="preserve"> </w:t>
      </w:r>
      <w:r>
        <w:t xml:space="preserve">правилу за најмање </w:t>
      </w:r>
      <w:r>
        <w:rPr>
          <w:rFonts w:ascii="Arial MT" w:hAnsi="Arial MT"/>
        </w:rPr>
        <w:t xml:space="preserve">60% </w:t>
      </w:r>
      <w:r>
        <w:t>ученика истог разреда и уколико су остварени услови за</w:t>
      </w:r>
      <w:r w:rsidR="00CB1072">
        <w:t xml:space="preserve"> </w:t>
      </w:r>
      <w:r>
        <w:t>остваривање</w:t>
      </w:r>
      <w:r w:rsidR="000A05A8">
        <w:t xml:space="preserve"> </w:t>
      </w:r>
      <w:r>
        <w:t>циљева и задатака екскурзиј</w:t>
      </w:r>
      <w:r>
        <w:rPr>
          <w:rFonts w:ascii="Arial MT" w:hAnsi="Arial MT"/>
        </w:rPr>
        <w:t>e.</w:t>
      </w:r>
      <w:proofErr w:type="gramEnd"/>
    </w:p>
    <w:p w:rsidR="00A308AC" w:rsidRDefault="00A308AC" w:rsidP="00A308AC">
      <w:pPr>
        <w:pStyle w:val="BodyText"/>
        <w:spacing w:before="204" w:line="278" w:lineRule="auto"/>
        <w:ind w:left="911" w:right="1180" w:firstLine="708"/>
        <w:jc w:val="both"/>
        <w:rPr>
          <w:rFonts w:ascii="Arial MT" w:hAnsi="Arial MT" w:hint="eastAsia"/>
        </w:rPr>
      </w:pPr>
      <w:proofErr w:type="gramStart"/>
      <w:r>
        <w:t>Наручилац доставља Понуђачу коначан списак ученика и наставника</w:t>
      </w:r>
      <w:r w:rsidR="000A05A8">
        <w:t xml:space="preserve"> </w:t>
      </w:r>
      <w:r>
        <w:t>којима ће</w:t>
      </w:r>
      <w:r w:rsidR="000A05A8">
        <w:t xml:space="preserve"> </w:t>
      </w:r>
      <w:r>
        <w:t>бити пружена услуга извођења екскурзије најмање десет дана пре датума реализације</w:t>
      </w:r>
      <w:r w:rsidR="000A05A8">
        <w:t xml:space="preserve"> у</w:t>
      </w:r>
      <w:r>
        <w:t>слуге</w:t>
      </w:r>
      <w:r>
        <w:rPr>
          <w:rFonts w:ascii="Arial MT" w:hAnsi="Arial MT"/>
        </w:rPr>
        <w:t>.</w:t>
      </w:r>
      <w:proofErr w:type="gramEnd"/>
    </w:p>
    <w:p w:rsidR="00A308AC" w:rsidRDefault="00A308AC" w:rsidP="00A308AC">
      <w:pPr>
        <w:pStyle w:val="BodyText"/>
        <w:spacing w:before="201" w:line="276" w:lineRule="auto"/>
        <w:ind w:left="911" w:right="1180" w:firstLine="708"/>
        <w:jc w:val="both"/>
        <w:rPr>
          <w:rFonts w:ascii="Arial MT" w:hAnsi="Arial MT" w:hint="eastAsia"/>
        </w:rPr>
      </w:pPr>
      <w:r>
        <w:t>Коначан број ученика и укупна цена биће одређена Анексом уговора најкасније</w:t>
      </w:r>
      <w:r w:rsidR="0061465B">
        <w:t xml:space="preserve"> </w:t>
      </w:r>
      <w:r w:rsidR="0061465B">
        <w:rPr>
          <w:lang w:val="sr-Cyrl-RS"/>
        </w:rPr>
        <w:t>д</w:t>
      </w:r>
      <w:r>
        <w:t>есет</w:t>
      </w:r>
      <w:r w:rsidR="000A05A8">
        <w:t xml:space="preserve"> </w:t>
      </w:r>
      <w:r>
        <w:t>дана</w:t>
      </w:r>
      <w:r w:rsidR="000A05A8">
        <w:t xml:space="preserve"> </w:t>
      </w:r>
      <w:r>
        <w:t>пре</w:t>
      </w:r>
      <w:r w:rsidR="000A05A8">
        <w:t xml:space="preserve"> </w:t>
      </w:r>
      <w:r>
        <w:t>планираног</w:t>
      </w:r>
      <w:r w:rsidR="000A05A8">
        <w:t xml:space="preserve"> </w:t>
      </w:r>
      <w:r>
        <w:t>датума</w:t>
      </w:r>
      <w:r w:rsidR="000A05A8">
        <w:t xml:space="preserve"> </w:t>
      </w:r>
      <w:r>
        <w:t>поласка</w:t>
      </w:r>
      <w:proofErr w:type="gramStart"/>
      <w:r>
        <w:rPr>
          <w:rFonts w:ascii="Arial MT" w:hAnsi="Arial MT"/>
        </w:rPr>
        <w:t>,</w:t>
      </w:r>
      <w:r>
        <w:t>а</w:t>
      </w:r>
      <w:proofErr w:type="gramEnd"/>
      <w:r w:rsidR="000A05A8">
        <w:t xml:space="preserve"> </w:t>
      </w:r>
      <w:r>
        <w:t>по списку</w:t>
      </w:r>
      <w:r w:rsidR="000A05A8">
        <w:t xml:space="preserve"> </w:t>
      </w:r>
      <w:r>
        <w:t>који</w:t>
      </w:r>
      <w:r w:rsidR="000A05A8">
        <w:t xml:space="preserve">  </w:t>
      </w:r>
      <w:r>
        <w:t>достави</w:t>
      </w:r>
      <w:r w:rsidR="000A05A8">
        <w:t xml:space="preserve"> </w:t>
      </w:r>
      <w:r>
        <w:t>школа</w:t>
      </w:r>
      <w:r>
        <w:rPr>
          <w:rFonts w:ascii="Arial MT" w:hAnsi="Arial MT"/>
        </w:rPr>
        <w:t>.</w:t>
      </w:r>
    </w:p>
    <w:p w:rsidR="00A308AC" w:rsidRDefault="00A308AC" w:rsidP="00A308AC">
      <w:pPr>
        <w:pStyle w:val="Heading7"/>
        <w:spacing w:before="200"/>
      </w:pPr>
      <w:r>
        <w:t>БРОЈ</w:t>
      </w:r>
      <w:r w:rsidR="00CB1072">
        <w:t xml:space="preserve"> </w:t>
      </w:r>
      <w:r>
        <w:t>УЧЕНИКА:</w:t>
      </w:r>
    </w:p>
    <w:p w:rsidR="00A308AC" w:rsidRDefault="00A308AC" w:rsidP="00A308AC">
      <w:pPr>
        <w:pStyle w:val="BodyText"/>
        <w:spacing w:before="5"/>
        <w:rPr>
          <w:rFonts w:ascii="Arial"/>
          <w:b/>
          <w:sz w:val="20"/>
        </w:rPr>
      </w:pPr>
    </w:p>
    <w:p w:rsidR="00A308AC" w:rsidRDefault="00A308AC" w:rsidP="00A308AC">
      <w:pPr>
        <w:pStyle w:val="ListParagraph"/>
        <w:widowControl w:val="0"/>
        <w:numPr>
          <w:ilvl w:val="0"/>
          <w:numId w:val="41"/>
        </w:numPr>
        <w:tabs>
          <w:tab w:val="left" w:pos="1619"/>
          <w:tab w:val="left" w:pos="1620"/>
        </w:tabs>
        <w:autoSpaceDE w:val="0"/>
        <w:autoSpaceDN w:val="0"/>
        <w:ind w:hanging="349"/>
        <w:rPr>
          <w:rFonts w:ascii="Arial" w:hAnsi="Arial"/>
          <w:b/>
        </w:rPr>
      </w:pPr>
      <w:r>
        <w:rPr>
          <w:rFonts w:ascii="Arial" w:hAnsi="Arial"/>
          <w:b/>
        </w:rPr>
        <w:t>Партијабр.1:</w:t>
      </w:r>
      <w:r w:rsidR="00CB1072">
        <w:rPr>
          <w:rFonts w:ascii="Arial" w:hAnsi="Arial"/>
          <w:b/>
        </w:rPr>
        <w:t xml:space="preserve"> 54 УЧЕНИКА</w:t>
      </w:r>
    </w:p>
    <w:p w:rsidR="00A308AC" w:rsidRDefault="00A308AC" w:rsidP="00A308AC">
      <w:pPr>
        <w:pStyle w:val="Heading7"/>
        <w:keepNext w:val="0"/>
        <w:widowControl w:val="0"/>
        <w:numPr>
          <w:ilvl w:val="0"/>
          <w:numId w:val="41"/>
        </w:numPr>
        <w:tabs>
          <w:tab w:val="left" w:pos="1619"/>
          <w:tab w:val="left" w:pos="1620"/>
        </w:tabs>
        <w:suppressAutoHyphens w:val="0"/>
        <w:autoSpaceDE w:val="0"/>
        <w:autoSpaceDN w:val="0"/>
        <w:spacing w:before="226" w:line="240" w:lineRule="auto"/>
        <w:ind w:hanging="349"/>
      </w:pPr>
      <w:r>
        <w:t>Партија</w:t>
      </w:r>
      <w:r w:rsidR="00CB1072">
        <w:t xml:space="preserve"> </w:t>
      </w:r>
      <w:proofErr w:type="gramStart"/>
      <w:r>
        <w:t>бр.2</w:t>
      </w:r>
      <w:r w:rsidR="00CB1072">
        <w:t xml:space="preserve"> </w:t>
      </w:r>
      <w:r>
        <w:t>:</w:t>
      </w:r>
      <w:proofErr w:type="gramEnd"/>
      <w:r w:rsidR="0061465B">
        <w:t>6</w:t>
      </w:r>
      <w:r w:rsidR="00816E9B">
        <w:rPr>
          <w:lang w:val="hr-HR"/>
        </w:rPr>
        <w:t>2</w:t>
      </w:r>
      <w:r w:rsidR="00CB1072">
        <w:t xml:space="preserve"> ученика</w:t>
      </w:r>
    </w:p>
    <w:p w:rsidR="00A308AC" w:rsidRPr="000A05A8" w:rsidRDefault="00CB1072" w:rsidP="00A308AC">
      <w:pPr>
        <w:pStyle w:val="ListParagraph"/>
        <w:widowControl w:val="0"/>
        <w:numPr>
          <w:ilvl w:val="0"/>
          <w:numId w:val="41"/>
        </w:numPr>
        <w:tabs>
          <w:tab w:val="left" w:pos="1619"/>
          <w:tab w:val="left" w:pos="1620"/>
        </w:tabs>
        <w:autoSpaceDE w:val="0"/>
        <w:autoSpaceDN w:val="0"/>
        <w:spacing w:before="226"/>
        <w:ind w:hanging="349"/>
        <w:rPr>
          <w:rFonts w:ascii="Arial" w:hAnsi="Arial"/>
          <w:b/>
        </w:rPr>
        <w:sectPr w:rsidR="00A308AC" w:rsidRPr="000A05A8">
          <w:pgSz w:w="11900" w:h="16840"/>
          <w:pgMar w:top="960" w:right="220" w:bottom="1520" w:left="500" w:header="438" w:footer="1334" w:gutter="0"/>
          <w:cols w:space="720"/>
        </w:sectPr>
      </w:pPr>
      <w:r>
        <w:rPr>
          <w:rFonts w:ascii="Arial" w:hAnsi="Arial"/>
          <w:b/>
        </w:rPr>
        <w:t xml:space="preserve">Партија бр3: </w:t>
      </w:r>
      <w:r w:rsidR="0061465B">
        <w:rPr>
          <w:rFonts w:ascii="Arial" w:hAnsi="Arial"/>
          <w:b/>
          <w:lang w:val="sr-Cyrl-RS"/>
        </w:rPr>
        <w:t>2</w:t>
      </w:r>
      <w:r>
        <w:rPr>
          <w:rFonts w:ascii="Arial" w:hAnsi="Arial"/>
          <w:b/>
        </w:rPr>
        <w:t xml:space="preserve">4 ученика </w:t>
      </w:r>
    </w:p>
    <w:p w:rsidR="00A308AC" w:rsidRPr="000A05A8" w:rsidRDefault="00A308AC" w:rsidP="00A308AC">
      <w:pPr>
        <w:tabs>
          <w:tab w:val="left" w:pos="1619"/>
          <w:tab w:val="left" w:pos="1620"/>
        </w:tabs>
        <w:rPr>
          <w:rFonts w:ascii="Arial" w:hAnsi="Arial"/>
          <w:b/>
        </w:rPr>
      </w:pPr>
    </w:p>
    <w:p w:rsidR="00A308AC" w:rsidRDefault="00A308AC" w:rsidP="00A308AC">
      <w:pPr>
        <w:pStyle w:val="BodyText"/>
        <w:spacing w:before="6"/>
        <w:rPr>
          <w:rFonts w:ascii="Arial"/>
          <w:b/>
          <w:sz w:val="20"/>
        </w:rPr>
      </w:pPr>
    </w:p>
    <w:p w:rsidR="00A308AC" w:rsidRDefault="00A308AC" w:rsidP="00A308AC">
      <w:pPr>
        <w:spacing w:before="1" w:line="276" w:lineRule="auto"/>
        <w:ind w:left="911" w:right="1179"/>
        <w:rPr>
          <w:rFonts w:ascii="Arial" w:hAnsi="Arial"/>
          <w:b/>
        </w:rPr>
      </w:pPr>
      <w:proofErr w:type="gramStart"/>
      <w:r>
        <w:rPr>
          <w:rFonts w:ascii="Arial" w:hAnsi="Arial"/>
          <w:b/>
        </w:rPr>
        <w:t>Агенција</w:t>
      </w:r>
      <w:r w:rsidR="000A05A8">
        <w:rPr>
          <w:rFonts w:ascii="Arial" w:hAnsi="Arial"/>
          <w:b/>
        </w:rPr>
        <w:t xml:space="preserve"> је </w:t>
      </w:r>
      <w:r>
        <w:rPr>
          <w:rFonts w:ascii="Arial" w:hAnsi="Arial"/>
          <w:b/>
        </w:rPr>
        <w:t>дужна</w:t>
      </w:r>
      <w:r w:rsidR="000A05A8">
        <w:rPr>
          <w:rFonts w:ascii="Arial" w:hAnsi="Arial"/>
          <w:b/>
        </w:rPr>
        <w:t xml:space="preserve"> </w:t>
      </w:r>
      <w:r>
        <w:rPr>
          <w:rFonts w:ascii="Arial" w:hAnsi="Arial"/>
          <w:b/>
        </w:rPr>
        <w:t>да</w:t>
      </w:r>
      <w:r w:rsidR="000A05A8">
        <w:rPr>
          <w:rFonts w:ascii="Arial" w:hAnsi="Arial"/>
          <w:b/>
        </w:rPr>
        <w:t xml:space="preserve"> </w:t>
      </w:r>
      <w:r>
        <w:rPr>
          <w:rFonts w:ascii="Arial" w:hAnsi="Arial"/>
          <w:b/>
        </w:rPr>
        <w:t>се</w:t>
      </w:r>
      <w:r w:rsidR="000A05A8">
        <w:rPr>
          <w:rFonts w:ascii="Arial" w:hAnsi="Arial"/>
          <w:b/>
        </w:rPr>
        <w:t xml:space="preserve"> </w:t>
      </w:r>
      <w:r>
        <w:rPr>
          <w:rFonts w:ascii="Arial" w:hAnsi="Arial"/>
          <w:b/>
        </w:rPr>
        <w:t>придржава</w:t>
      </w:r>
      <w:r w:rsidR="000A05A8">
        <w:rPr>
          <w:rFonts w:ascii="Arial" w:hAnsi="Arial"/>
          <w:b/>
        </w:rPr>
        <w:t xml:space="preserve"> </w:t>
      </w:r>
      <w:r>
        <w:rPr>
          <w:rFonts w:ascii="Arial" w:hAnsi="Arial"/>
          <w:b/>
        </w:rPr>
        <w:t>утврђених</w:t>
      </w:r>
      <w:r w:rsidR="000A05A8">
        <w:rPr>
          <w:rFonts w:ascii="Arial" w:hAnsi="Arial"/>
          <w:b/>
        </w:rPr>
        <w:t xml:space="preserve"> </w:t>
      </w:r>
      <w:r>
        <w:rPr>
          <w:rFonts w:ascii="Arial" w:hAnsi="Arial"/>
          <w:b/>
        </w:rPr>
        <w:t>општих</w:t>
      </w:r>
      <w:r w:rsidR="000A05A8">
        <w:rPr>
          <w:rFonts w:ascii="Arial" w:hAnsi="Arial"/>
          <w:b/>
        </w:rPr>
        <w:t xml:space="preserve"> </w:t>
      </w:r>
      <w:r>
        <w:rPr>
          <w:rFonts w:ascii="Arial" w:hAnsi="Arial"/>
          <w:b/>
        </w:rPr>
        <w:t>услова</w:t>
      </w:r>
      <w:r w:rsidR="000A05A8">
        <w:rPr>
          <w:rFonts w:ascii="Arial" w:hAnsi="Arial"/>
          <w:b/>
        </w:rPr>
        <w:t xml:space="preserve"> </w:t>
      </w:r>
      <w:r>
        <w:rPr>
          <w:rFonts w:ascii="Arial" w:hAnsi="Arial"/>
          <w:b/>
        </w:rPr>
        <w:t>путовања</w:t>
      </w:r>
      <w:r w:rsidR="000A05A8">
        <w:rPr>
          <w:rFonts w:ascii="Arial" w:hAnsi="Arial"/>
          <w:b/>
        </w:rPr>
        <w:t xml:space="preserve"> </w:t>
      </w:r>
      <w:r>
        <w:rPr>
          <w:rFonts w:ascii="Arial" w:hAnsi="Arial"/>
          <w:b/>
        </w:rPr>
        <w:t>и</w:t>
      </w:r>
      <w:r w:rsidR="000A05A8">
        <w:rPr>
          <w:rFonts w:ascii="Arial" w:hAnsi="Arial"/>
          <w:b/>
        </w:rPr>
        <w:t xml:space="preserve"> </w:t>
      </w:r>
      <w:r>
        <w:rPr>
          <w:rFonts w:ascii="Arial" w:hAnsi="Arial"/>
          <w:b/>
        </w:rPr>
        <w:t>програма</w:t>
      </w:r>
      <w:r w:rsidR="000A05A8">
        <w:rPr>
          <w:rFonts w:ascii="Arial" w:hAnsi="Arial"/>
          <w:b/>
        </w:rPr>
        <w:t xml:space="preserve"> </w:t>
      </w:r>
      <w:r>
        <w:rPr>
          <w:rFonts w:ascii="Arial" w:hAnsi="Arial"/>
          <w:b/>
        </w:rPr>
        <w:t>путовања.</w:t>
      </w:r>
      <w:proofErr w:type="gramEnd"/>
    </w:p>
    <w:p w:rsidR="00A308AC" w:rsidRDefault="00A308AC" w:rsidP="00A308AC">
      <w:pPr>
        <w:pStyle w:val="ListParagraph"/>
        <w:widowControl w:val="0"/>
        <w:numPr>
          <w:ilvl w:val="1"/>
          <w:numId w:val="40"/>
        </w:numPr>
        <w:tabs>
          <w:tab w:val="left" w:pos="2328"/>
        </w:tabs>
        <w:autoSpaceDE w:val="0"/>
        <w:autoSpaceDN w:val="0"/>
        <w:spacing w:before="202" w:line="276" w:lineRule="auto"/>
        <w:ind w:right="1179" w:hanging="360"/>
        <w:jc w:val="both"/>
        <w:rPr>
          <w:rFonts w:ascii="Arial MT" w:hAnsi="Arial MT"/>
        </w:rPr>
      </w:pPr>
      <w:r>
        <w:t>Ученици</w:t>
      </w:r>
      <w:r w:rsidR="000A05A8">
        <w:t xml:space="preserve"> </w:t>
      </w:r>
      <w:r>
        <w:t>не</w:t>
      </w:r>
      <w:r w:rsidR="000A05A8">
        <w:t xml:space="preserve"> </w:t>
      </w:r>
      <w:r>
        <w:t>смеју</w:t>
      </w:r>
      <w:r w:rsidR="000A05A8">
        <w:t xml:space="preserve"> </w:t>
      </w:r>
      <w:r>
        <w:t>ништа</w:t>
      </w:r>
      <w:r w:rsidR="000A05A8">
        <w:t xml:space="preserve"> </w:t>
      </w:r>
      <w:r>
        <w:t>накнадно</w:t>
      </w:r>
      <w:r w:rsidR="000A05A8">
        <w:t xml:space="preserve"> </w:t>
      </w:r>
      <w:r>
        <w:t>плаћати</w:t>
      </w:r>
      <w:r>
        <w:rPr>
          <w:rFonts w:ascii="Arial MT" w:hAnsi="Arial MT"/>
        </w:rPr>
        <w:t>.</w:t>
      </w:r>
      <w:r w:rsidR="000A05A8">
        <w:rPr>
          <w:rFonts w:ascii="Arial MT" w:hAnsi="Arial MT"/>
        </w:rPr>
        <w:t xml:space="preserve"> </w:t>
      </w:r>
      <w:r>
        <w:rPr>
          <w:rFonts w:ascii="Arial MT" w:hAnsi="Arial MT"/>
        </w:rPr>
        <w:t xml:space="preserve"> </w:t>
      </w:r>
      <w:r>
        <w:t>Понуда мора да садржи</w:t>
      </w:r>
      <w:r w:rsidR="000A05A8">
        <w:t xml:space="preserve"> </w:t>
      </w:r>
      <w:r>
        <w:t>појединачну</w:t>
      </w:r>
      <w:r w:rsidR="000A05A8">
        <w:t xml:space="preserve"> </w:t>
      </w:r>
      <w:r>
        <w:t>цену</w:t>
      </w:r>
      <w:r w:rsidR="000A05A8">
        <w:t xml:space="preserve"> </w:t>
      </w:r>
      <w:r>
        <w:t>по</w:t>
      </w:r>
      <w:r w:rsidR="000A05A8">
        <w:t xml:space="preserve"> </w:t>
      </w:r>
      <w:r>
        <w:t>ученику</w:t>
      </w:r>
      <w:r>
        <w:rPr>
          <w:rFonts w:ascii="Arial MT" w:hAnsi="Arial MT"/>
        </w:rPr>
        <w:t>.</w:t>
      </w:r>
    </w:p>
    <w:p w:rsidR="00A308AC" w:rsidRDefault="00A308AC" w:rsidP="00A308AC">
      <w:pPr>
        <w:pStyle w:val="ListParagraph"/>
        <w:widowControl w:val="0"/>
        <w:numPr>
          <w:ilvl w:val="1"/>
          <w:numId w:val="40"/>
        </w:numPr>
        <w:tabs>
          <w:tab w:val="left" w:pos="2328"/>
        </w:tabs>
        <w:autoSpaceDE w:val="0"/>
        <w:autoSpaceDN w:val="0"/>
        <w:spacing w:before="195" w:line="273" w:lineRule="auto"/>
        <w:ind w:right="1182" w:hanging="360"/>
        <w:jc w:val="both"/>
        <w:rPr>
          <w:rFonts w:ascii="Arial MT" w:hAnsi="Arial MT"/>
        </w:rPr>
      </w:pPr>
      <w:r>
        <w:t>Приликом закључивања уговора</w:t>
      </w:r>
      <w:r>
        <w:rPr>
          <w:rFonts w:ascii="Arial MT" w:hAnsi="Arial MT"/>
        </w:rPr>
        <w:t xml:space="preserve">, </w:t>
      </w:r>
      <w:r>
        <w:t>Понуђач је дужан да обезбеди да пре</w:t>
      </w:r>
      <w:r w:rsidR="000A05A8">
        <w:t xml:space="preserve"> </w:t>
      </w:r>
      <w:r>
        <w:t>отпочињања</w:t>
      </w:r>
      <w:r w:rsidR="000A05A8">
        <w:t xml:space="preserve"> </w:t>
      </w:r>
      <w:r>
        <w:t>путовања</w:t>
      </w:r>
      <w:r w:rsidR="000A05A8">
        <w:t xml:space="preserve"> </w:t>
      </w:r>
      <w:r>
        <w:t>превозник</w:t>
      </w:r>
      <w:r w:rsidR="000A05A8">
        <w:t xml:space="preserve"> </w:t>
      </w:r>
      <w:r>
        <w:t>поднесе</w:t>
      </w:r>
      <w:r>
        <w:rPr>
          <w:rFonts w:ascii="Arial MT" w:hAnsi="Arial MT"/>
        </w:rPr>
        <w:t>:</w:t>
      </w:r>
    </w:p>
    <w:p w:rsidR="00A308AC" w:rsidRDefault="00A308AC" w:rsidP="00A308AC">
      <w:pPr>
        <w:pStyle w:val="ListParagraph"/>
        <w:widowControl w:val="0"/>
        <w:numPr>
          <w:ilvl w:val="2"/>
          <w:numId w:val="40"/>
        </w:numPr>
        <w:tabs>
          <w:tab w:val="left" w:pos="2764"/>
        </w:tabs>
        <w:autoSpaceDE w:val="0"/>
        <w:autoSpaceDN w:val="0"/>
        <w:spacing w:before="202" w:line="278" w:lineRule="auto"/>
        <w:ind w:right="1183" w:firstLine="242"/>
        <w:rPr>
          <w:rFonts w:ascii="Arial MT" w:hAnsi="Arial MT"/>
        </w:rPr>
      </w:pPr>
      <w:r>
        <w:t>Записник</w:t>
      </w:r>
      <w:r w:rsidR="000A05A8">
        <w:t xml:space="preserve"> </w:t>
      </w:r>
      <w:r>
        <w:t>оизвршеном</w:t>
      </w:r>
      <w:r w:rsidR="000A05A8">
        <w:t xml:space="preserve"> </w:t>
      </w:r>
      <w:r>
        <w:t>техничком</w:t>
      </w:r>
      <w:r w:rsidR="000A05A8">
        <w:t xml:space="preserve"> </w:t>
      </w:r>
      <w:r>
        <w:t>прегледу</w:t>
      </w:r>
      <w:r w:rsidR="000A05A8">
        <w:t xml:space="preserve">н </w:t>
      </w:r>
      <w:r>
        <w:t>аутобуса</w:t>
      </w:r>
      <w:r>
        <w:rPr>
          <w:rFonts w:ascii="Arial MT" w:hAnsi="Arial MT"/>
        </w:rPr>
        <w:t>,</w:t>
      </w:r>
      <w:r>
        <w:t>не</w:t>
      </w:r>
      <w:r w:rsidR="000A05A8">
        <w:t xml:space="preserve"> </w:t>
      </w:r>
      <w:r>
        <w:t>старији</w:t>
      </w:r>
      <w:r w:rsidR="000A05A8">
        <w:t xml:space="preserve"> </w:t>
      </w:r>
      <w:r>
        <w:t>од</w:t>
      </w:r>
      <w:r w:rsidR="000A05A8">
        <w:t xml:space="preserve"> </w:t>
      </w:r>
      <w:r>
        <w:t>пет</w:t>
      </w:r>
      <w:r w:rsidR="000A05A8">
        <w:t xml:space="preserve"> </w:t>
      </w:r>
      <w:r>
        <w:t>дана</w:t>
      </w:r>
      <w:r>
        <w:rPr>
          <w:rFonts w:ascii="Arial MT" w:hAnsi="Arial MT"/>
        </w:rPr>
        <w:t>;</w:t>
      </w:r>
    </w:p>
    <w:p w:rsidR="00A308AC" w:rsidRDefault="00A308AC" w:rsidP="00A308AC">
      <w:pPr>
        <w:pStyle w:val="ListParagraph"/>
        <w:widowControl w:val="0"/>
        <w:numPr>
          <w:ilvl w:val="2"/>
          <w:numId w:val="40"/>
        </w:numPr>
        <w:tabs>
          <w:tab w:val="left" w:pos="2750"/>
        </w:tabs>
        <w:autoSpaceDE w:val="0"/>
        <w:autoSpaceDN w:val="0"/>
        <w:spacing w:before="195" w:line="276" w:lineRule="auto"/>
        <w:ind w:right="1180" w:firstLine="242"/>
        <w:rPr>
          <w:rFonts w:ascii="Arial MT" w:hAnsi="Arial MT"/>
        </w:rPr>
      </w:pPr>
      <w:r>
        <w:t>Тахографске</w:t>
      </w:r>
      <w:r w:rsidR="000A05A8">
        <w:t xml:space="preserve">н </w:t>
      </w:r>
      <w:r>
        <w:t>улошке</w:t>
      </w:r>
      <w:r w:rsidR="000A05A8">
        <w:t xml:space="preserve"> </w:t>
      </w:r>
      <w:r>
        <w:t>или</w:t>
      </w:r>
      <w:r w:rsidR="000A05A8">
        <w:t xml:space="preserve"> </w:t>
      </w:r>
      <w:r>
        <w:t>исписе</w:t>
      </w:r>
      <w:r w:rsidR="000A05A8">
        <w:t xml:space="preserve"> </w:t>
      </w:r>
      <w:r>
        <w:t>дигиталног</w:t>
      </w:r>
      <w:r w:rsidR="000A05A8">
        <w:t xml:space="preserve"> </w:t>
      </w:r>
      <w:r>
        <w:t>тахографаза</w:t>
      </w:r>
      <w:r w:rsidR="000A05A8">
        <w:t xml:space="preserve"> </w:t>
      </w:r>
      <w:r>
        <w:t>претходна</w:t>
      </w:r>
      <w:r w:rsidR="000A05A8">
        <w:t xml:space="preserve"> </w:t>
      </w:r>
      <w:r>
        <w:t>два</w:t>
      </w:r>
      <w:r w:rsidR="000A05A8">
        <w:t xml:space="preserve"> </w:t>
      </w:r>
      <w:r>
        <w:t>дана</w:t>
      </w:r>
      <w:r>
        <w:rPr>
          <w:rFonts w:ascii="Arial MT" w:hAnsi="Arial MT"/>
        </w:rPr>
        <w:t>–</w:t>
      </w:r>
      <w:r>
        <w:t>за</w:t>
      </w:r>
      <w:r w:rsidR="000A05A8">
        <w:t xml:space="preserve"> </w:t>
      </w:r>
      <w:r>
        <w:t>возаче</w:t>
      </w:r>
      <w:r w:rsidR="000A05A8">
        <w:t xml:space="preserve"> </w:t>
      </w:r>
      <w:r>
        <w:t>који су</w:t>
      </w:r>
      <w:r w:rsidR="000A05A8">
        <w:t xml:space="preserve"> </w:t>
      </w:r>
      <w:r>
        <w:t xml:space="preserve">ангажовани </w:t>
      </w:r>
      <w:proofErr w:type="gramStart"/>
      <w:r>
        <w:t>з</w:t>
      </w:r>
      <w:r w:rsidR="00816E9B">
        <w:t xml:space="preserve">a </w:t>
      </w:r>
      <w:r w:rsidR="000A05A8">
        <w:t xml:space="preserve"> </w:t>
      </w:r>
      <w:r>
        <w:t>превоз</w:t>
      </w:r>
      <w:proofErr w:type="gramEnd"/>
      <w:r w:rsidR="00816E9B">
        <w:t xml:space="preserve"> </w:t>
      </w:r>
      <w:r>
        <w:t>ученика</w:t>
      </w:r>
      <w:r>
        <w:rPr>
          <w:rFonts w:ascii="Arial MT" w:hAnsi="Arial MT"/>
        </w:rPr>
        <w:t>.</w:t>
      </w:r>
    </w:p>
    <w:p w:rsidR="00A308AC" w:rsidRDefault="00A308AC" w:rsidP="00A308AC">
      <w:pPr>
        <w:pStyle w:val="ListParagraph"/>
        <w:widowControl w:val="0"/>
        <w:numPr>
          <w:ilvl w:val="1"/>
          <w:numId w:val="40"/>
        </w:numPr>
        <w:tabs>
          <w:tab w:val="left" w:pos="2328"/>
        </w:tabs>
        <w:autoSpaceDE w:val="0"/>
        <w:autoSpaceDN w:val="0"/>
        <w:spacing w:before="200" w:line="276" w:lineRule="auto"/>
        <w:ind w:right="1179" w:hanging="360"/>
        <w:jc w:val="both"/>
        <w:rPr>
          <w:rFonts w:ascii="Arial MT" w:hAnsi="Arial MT"/>
        </w:rPr>
      </w:pPr>
      <w:r>
        <w:t>Потребно је да Понуђач обезбеди потребне услове за удобан и безбедан</w:t>
      </w:r>
      <w:r w:rsidR="007474BC">
        <w:t xml:space="preserve"> </w:t>
      </w:r>
      <w:r>
        <w:t>превоз ученика уодносу на ангажов</w:t>
      </w:r>
      <w:r w:rsidR="000A05A8">
        <w:t>ани број аутобуса и расположив б</w:t>
      </w:r>
      <w:r>
        <w:t>рој седишта</w:t>
      </w:r>
      <w:r>
        <w:rPr>
          <w:rFonts w:ascii="Arial MT" w:hAnsi="Arial MT"/>
        </w:rPr>
        <w:t xml:space="preserve">, </w:t>
      </w:r>
      <w:r>
        <w:t>као и да се превоз не обавља ноћу</w:t>
      </w:r>
      <w:r>
        <w:rPr>
          <w:rFonts w:ascii="Arial MT" w:hAnsi="Arial MT"/>
        </w:rPr>
        <w:t xml:space="preserve">, </w:t>
      </w:r>
      <w:r>
        <w:t xml:space="preserve">у времену од </w:t>
      </w:r>
      <w:r>
        <w:rPr>
          <w:rFonts w:ascii="Arial MT" w:hAnsi="Arial MT"/>
        </w:rPr>
        <w:t xml:space="preserve">22:00 </w:t>
      </w:r>
      <w:r>
        <w:t>до</w:t>
      </w:r>
      <w:r>
        <w:rPr>
          <w:rFonts w:ascii="Arial MT" w:hAnsi="Arial MT"/>
        </w:rPr>
        <w:t>05:00</w:t>
      </w:r>
      <w:r>
        <w:t>часова</w:t>
      </w:r>
      <w:r>
        <w:rPr>
          <w:rFonts w:ascii="Arial MT" w:hAnsi="Arial MT"/>
        </w:rPr>
        <w:t>.</w:t>
      </w:r>
    </w:p>
    <w:p w:rsidR="00A308AC" w:rsidRDefault="000A05A8" w:rsidP="00A308AC">
      <w:pPr>
        <w:pStyle w:val="ListParagraph"/>
        <w:widowControl w:val="0"/>
        <w:numPr>
          <w:ilvl w:val="1"/>
          <w:numId w:val="40"/>
        </w:numPr>
        <w:tabs>
          <w:tab w:val="left" w:pos="2327"/>
          <w:tab w:val="left" w:pos="2328"/>
        </w:tabs>
        <w:autoSpaceDE w:val="0"/>
        <w:autoSpaceDN w:val="0"/>
        <w:spacing w:before="200"/>
        <w:ind w:left="2327" w:hanging="337"/>
        <w:rPr>
          <w:rFonts w:ascii="Arial MT" w:hAnsi="Arial MT"/>
        </w:rPr>
      </w:pPr>
      <w:r>
        <w:t>За партију 3</w:t>
      </w:r>
      <w:proofErr w:type="gramStart"/>
      <w:r w:rsidR="00A308AC">
        <w:rPr>
          <w:rFonts w:ascii="Arial MT" w:hAnsi="Arial MT"/>
        </w:rPr>
        <w:t>,</w:t>
      </w:r>
      <w:r w:rsidR="00A308AC">
        <w:t>обезбеђу</w:t>
      </w:r>
      <w:proofErr w:type="gramEnd"/>
      <w:r>
        <w:t xml:space="preserve"> </w:t>
      </w:r>
      <w:r w:rsidR="00A308AC">
        <w:t>је</w:t>
      </w:r>
      <w:r w:rsidR="00CB1072">
        <w:t xml:space="preserve"> </w:t>
      </w:r>
      <w:r w:rsidR="00A308AC">
        <w:t>се</w:t>
      </w:r>
      <w:r w:rsidR="00CB1072">
        <w:t xml:space="preserve"> </w:t>
      </w:r>
      <w:r w:rsidR="00A308AC">
        <w:t>лекар</w:t>
      </w:r>
      <w:r w:rsidR="00A308AC">
        <w:rPr>
          <w:rFonts w:ascii="Arial MT" w:hAnsi="Arial MT"/>
        </w:rPr>
        <w:t>-</w:t>
      </w:r>
      <w:r w:rsidR="00A308AC">
        <w:t>пратилац</w:t>
      </w:r>
      <w:r w:rsidR="00A308AC">
        <w:rPr>
          <w:rFonts w:ascii="Arial MT" w:hAnsi="Arial MT"/>
        </w:rPr>
        <w:t>.</w:t>
      </w:r>
    </w:p>
    <w:p w:rsidR="00A308AC" w:rsidRDefault="00A308AC" w:rsidP="00A308AC">
      <w:pPr>
        <w:pStyle w:val="BodyText"/>
        <w:spacing w:before="6"/>
        <w:rPr>
          <w:rFonts w:ascii="Arial MT"/>
          <w:sz w:val="20"/>
        </w:rPr>
      </w:pPr>
    </w:p>
    <w:p w:rsidR="00A308AC" w:rsidRPr="007474BC" w:rsidRDefault="00A308AC" w:rsidP="00A308AC">
      <w:pPr>
        <w:pStyle w:val="ListParagraph"/>
        <w:widowControl w:val="0"/>
        <w:numPr>
          <w:ilvl w:val="1"/>
          <w:numId w:val="40"/>
        </w:numPr>
        <w:tabs>
          <w:tab w:val="left" w:pos="2328"/>
        </w:tabs>
        <w:autoSpaceDE w:val="0"/>
        <w:autoSpaceDN w:val="0"/>
        <w:spacing w:before="1" w:line="276" w:lineRule="auto"/>
        <w:ind w:right="1180" w:hanging="360"/>
        <w:jc w:val="both"/>
        <w:rPr>
          <w:rFonts w:ascii="Arial MT" w:hAnsi="Arial MT"/>
        </w:rPr>
      </w:pPr>
      <w:r>
        <w:t>На захтев наручиоца орган унутрашњих послова ће извршити контролу</w:t>
      </w:r>
      <w:r w:rsidR="000A05A8">
        <w:t xml:space="preserve"> </w:t>
      </w:r>
      <w:r>
        <w:t>документације</w:t>
      </w:r>
      <w:r w:rsidR="000A05A8">
        <w:t xml:space="preserve"> </w:t>
      </w:r>
      <w:r>
        <w:t>и</w:t>
      </w:r>
      <w:r w:rsidR="00BD008B">
        <w:t xml:space="preserve"> </w:t>
      </w:r>
      <w:r>
        <w:t>техничке</w:t>
      </w:r>
      <w:r w:rsidR="000A05A8">
        <w:t xml:space="preserve"> </w:t>
      </w:r>
      <w:r>
        <w:t>исправности</w:t>
      </w:r>
      <w:r w:rsidR="000A05A8">
        <w:t xml:space="preserve"> </w:t>
      </w:r>
      <w:r>
        <w:t>возила</w:t>
      </w:r>
      <w:r w:rsidR="000A05A8">
        <w:t xml:space="preserve"> </w:t>
      </w:r>
      <w:r>
        <w:t>одређених</w:t>
      </w:r>
      <w:r w:rsidR="000A05A8">
        <w:t xml:space="preserve"> </w:t>
      </w:r>
      <w:r>
        <w:t>за</w:t>
      </w:r>
      <w:r w:rsidR="000A05A8">
        <w:t xml:space="preserve"> </w:t>
      </w:r>
      <w:r>
        <w:t>превоз</w:t>
      </w:r>
      <w:r w:rsidR="000A05A8">
        <w:t xml:space="preserve"> </w:t>
      </w:r>
      <w:r>
        <w:t>непосредно</w:t>
      </w:r>
      <w:r w:rsidR="000A05A8">
        <w:t xml:space="preserve"> </w:t>
      </w:r>
      <w:r>
        <w:t>пре</w:t>
      </w:r>
      <w:r w:rsidR="000A05A8">
        <w:t xml:space="preserve"> </w:t>
      </w:r>
      <w:r>
        <w:t>отпочињања</w:t>
      </w:r>
      <w:r w:rsidR="000A05A8">
        <w:t xml:space="preserve"> </w:t>
      </w:r>
      <w:r>
        <w:t>путовања</w:t>
      </w:r>
      <w:r>
        <w:rPr>
          <w:rFonts w:ascii="Arial MT" w:hAnsi="Arial MT"/>
        </w:rPr>
        <w:t>.</w:t>
      </w:r>
      <w:r>
        <w:t>Уколико</w:t>
      </w:r>
      <w:r w:rsidR="000A05A8">
        <w:t xml:space="preserve"> </w:t>
      </w:r>
      <w:r>
        <w:t>надлежни</w:t>
      </w:r>
      <w:r w:rsidR="000A05A8">
        <w:t xml:space="preserve"> </w:t>
      </w:r>
      <w:r>
        <w:t>орган</w:t>
      </w:r>
      <w:r w:rsidR="000A05A8">
        <w:t xml:space="preserve"> </w:t>
      </w:r>
      <w:r>
        <w:t>унутрашњих послова утврди неисправност документације или техничку</w:t>
      </w:r>
      <w:r w:rsidR="000A05A8">
        <w:t xml:space="preserve"> </w:t>
      </w:r>
      <w:r>
        <w:t>неисправност</w:t>
      </w:r>
      <w:r w:rsidR="000A05A8">
        <w:t xml:space="preserve"> </w:t>
      </w:r>
      <w:r>
        <w:t>возила</w:t>
      </w:r>
      <w:r>
        <w:rPr>
          <w:rFonts w:ascii="Arial MT" w:hAnsi="Arial MT"/>
        </w:rPr>
        <w:t>,</w:t>
      </w:r>
      <w:r>
        <w:t>или</w:t>
      </w:r>
      <w:r w:rsidR="00CB1072">
        <w:t xml:space="preserve"> </w:t>
      </w:r>
      <w:r>
        <w:t>било</w:t>
      </w:r>
      <w:r w:rsidR="000A05A8">
        <w:t xml:space="preserve"> </w:t>
      </w:r>
      <w:r>
        <w:t>који</w:t>
      </w:r>
      <w:r w:rsidR="000A05A8">
        <w:t xml:space="preserve"> </w:t>
      </w:r>
      <w:r>
        <w:t>други</w:t>
      </w:r>
      <w:r w:rsidR="000A05A8">
        <w:t xml:space="preserve"> </w:t>
      </w:r>
      <w:r>
        <w:t>разлог</w:t>
      </w:r>
      <w:r w:rsidR="000A05A8">
        <w:t xml:space="preserve"> </w:t>
      </w:r>
      <w:r>
        <w:t>у</w:t>
      </w:r>
      <w:r w:rsidR="00CB1072">
        <w:t xml:space="preserve"> </w:t>
      </w:r>
      <w:r>
        <w:t>погледу</w:t>
      </w:r>
      <w:r w:rsidR="000A05A8">
        <w:t xml:space="preserve"> </w:t>
      </w:r>
      <w:r>
        <w:t>психофизичке</w:t>
      </w:r>
      <w:r w:rsidR="000A05A8">
        <w:t xml:space="preserve"> </w:t>
      </w:r>
      <w:r>
        <w:t>способности</w:t>
      </w:r>
      <w:r w:rsidR="000A05A8">
        <w:t xml:space="preserve">м  </w:t>
      </w:r>
      <w:r>
        <w:t>возача</w:t>
      </w:r>
      <w:r>
        <w:rPr>
          <w:rFonts w:ascii="Arial MT" w:hAnsi="Arial MT"/>
        </w:rPr>
        <w:t>,</w:t>
      </w:r>
      <w:r w:rsidR="000A05A8">
        <w:rPr>
          <w:rFonts w:ascii="Arial MT" w:hAnsi="Arial MT"/>
        </w:rPr>
        <w:t xml:space="preserve"> </w:t>
      </w:r>
      <w:r>
        <w:t>директор</w:t>
      </w:r>
      <w:r w:rsidR="000A05A8">
        <w:t xml:space="preserve"> </w:t>
      </w:r>
      <w:r>
        <w:t>или</w:t>
      </w:r>
      <w:r w:rsidR="000A05A8">
        <w:t xml:space="preserve"> </w:t>
      </w:r>
      <w:r>
        <w:t>стручни</w:t>
      </w:r>
      <w:r w:rsidR="000A05A8">
        <w:t xml:space="preserve"> </w:t>
      </w:r>
      <w:r>
        <w:t>вођа</w:t>
      </w:r>
      <w:r w:rsidR="000A05A8">
        <w:t xml:space="preserve"> </w:t>
      </w:r>
      <w:r>
        <w:t>пута</w:t>
      </w:r>
      <w:r w:rsidR="000A05A8">
        <w:t xml:space="preserve"> </w:t>
      </w:r>
      <w:r>
        <w:t>обуставиће</w:t>
      </w:r>
      <w:r w:rsidR="000A05A8">
        <w:t xml:space="preserve"> </w:t>
      </w:r>
      <w:r>
        <w:t>путовање</w:t>
      </w:r>
      <w:r w:rsidR="000A05A8">
        <w:t xml:space="preserve"> </w:t>
      </w:r>
      <w:r>
        <w:t>до</w:t>
      </w:r>
      <w:r w:rsidR="000A05A8">
        <w:t xml:space="preserve"> </w:t>
      </w:r>
      <w:r>
        <w:t>отклањања</w:t>
      </w:r>
      <w:r w:rsidR="000A05A8">
        <w:t xml:space="preserve"> </w:t>
      </w:r>
      <w:r>
        <w:t>уочених недостатак</w:t>
      </w:r>
      <w:r w:rsidR="007E18C2">
        <w:rPr>
          <w:lang w:val="sr-Cyrl-RS"/>
        </w:rPr>
        <w:t>а</w:t>
      </w:r>
    </w:p>
    <w:p w:rsidR="007474BC" w:rsidRDefault="007474BC" w:rsidP="007474BC">
      <w:pPr>
        <w:pStyle w:val="ListParagraph"/>
        <w:rPr>
          <w:rFonts w:ascii="Arial MT" w:hAnsi="Arial MT"/>
        </w:rPr>
      </w:pPr>
    </w:p>
    <w:p w:rsidR="004B3767" w:rsidRDefault="004B3767" w:rsidP="007474BC">
      <w:pPr>
        <w:pStyle w:val="ListParagraph"/>
        <w:rPr>
          <w:rFonts w:ascii="Arial MT" w:hAnsi="Arial MT"/>
        </w:rPr>
      </w:pPr>
    </w:p>
    <w:p w:rsidR="004B3767" w:rsidRDefault="004B3767" w:rsidP="007474BC">
      <w:pPr>
        <w:pStyle w:val="ListParagraph"/>
        <w:rPr>
          <w:rFonts w:ascii="Arial MT" w:hAnsi="Arial MT"/>
        </w:rPr>
      </w:pPr>
    </w:p>
    <w:p w:rsidR="004B3767" w:rsidRPr="00DC210B" w:rsidRDefault="00DC210B" w:rsidP="007474BC">
      <w:pPr>
        <w:pStyle w:val="ListParagraph"/>
        <w:rPr>
          <w:rFonts w:ascii="Arial MT" w:hAnsi="Arial MT"/>
        </w:rPr>
      </w:pPr>
      <w:r>
        <w:rPr>
          <w:rFonts w:ascii="Arial MT" w:hAnsi="Arial MT"/>
          <w:lang w:val="en-GB"/>
        </w:rPr>
        <w:t xml:space="preserve"> </w:t>
      </w:r>
      <w:proofErr w:type="gramStart"/>
      <w:r>
        <w:rPr>
          <w:rFonts w:ascii="Arial MT" w:hAnsi="Arial MT"/>
        </w:rPr>
        <w:t xml:space="preserve">ПАРТИЈА </w:t>
      </w:r>
      <w:r w:rsidR="0061465B">
        <w:rPr>
          <w:rFonts w:ascii="Arial MT" w:hAnsi="Arial MT"/>
          <w:lang w:val="hr-HR"/>
        </w:rPr>
        <w:t xml:space="preserve"> I</w:t>
      </w:r>
      <w:proofErr w:type="gramEnd"/>
      <w:r w:rsidR="0061465B">
        <w:rPr>
          <w:rFonts w:ascii="Arial MT" w:hAnsi="Arial MT"/>
          <w:lang w:val="hr-HR"/>
        </w:rPr>
        <w:t xml:space="preserve"> </w:t>
      </w:r>
      <w:r>
        <w:rPr>
          <w:rFonts w:ascii="Arial MT" w:hAnsi="Arial MT"/>
        </w:rPr>
        <w:t xml:space="preserve">– ИЗЛЕТ  ДО КОПАОНИКА ЗА УЧЕНИКЕ ОД  V  ДО VIII РАЗРЕДА ЗА УЧЕНИКА </w:t>
      </w:r>
    </w:p>
    <w:p w:rsidR="004B3767" w:rsidRDefault="004B3767" w:rsidP="007474BC">
      <w:pPr>
        <w:pStyle w:val="ListParagraph"/>
        <w:rPr>
          <w:rFonts w:ascii="Arial MT" w:hAnsi="Arial MT"/>
        </w:rPr>
      </w:pPr>
    </w:p>
    <w:p w:rsidR="004B3767" w:rsidRDefault="004B3767" w:rsidP="007474BC">
      <w:pPr>
        <w:pStyle w:val="ListParagraph"/>
        <w:rPr>
          <w:rFonts w:ascii="Arial MT" w:hAnsi="Arial MT"/>
        </w:rPr>
      </w:pPr>
    </w:p>
    <w:p w:rsidR="007E18C2" w:rsidRPr="007E18C2" w:rsidRDefault="007E18C2" w:rsidP="007E18C2">
      <w:pPr>
        <w:suppressAutoHyphens/>
        <w:spacing w:line="100" w:lineRule="atLeast"/>
        <w:ind w:firstLine="709"/>
        <w:jc w:val="both"/>
        <w:rPr>
          <w:color w:val="000000"/>
          <w:kern w:val="1"/>
          <w:sz w:val="22"/>
          <w:szCs w:val="22"/>
          <w:lang w:eastAsia="ar-SA"/>
        </w:rPr>
      </w:pPr>
      <w:r w:rsidRPr="007E18C2">
        <w:rPr>
          <w:b/>
          <w:color w:val="000000"/>
          <w:kern w:val="1"/>
          <w:sz w:val="22"/>
          <w:szCs w:val="22"/>
          <w:lang w:eastAsia="ar-SA"/>
        </w:rPr>
        <w:t xml:space="preserve">НАРУЧИЛАЦ: УКОЛИКО СЕ НЕ ОБЕЗБЕДИ 60% УЧЕНИКА ИСТОГ РАЗРЕДА, НАКОН ИЗВРШЕНОГ ИЗБОРА АГЕНЦИЈЕ И ПРИКУПЉАЊА ПИСМЕНЕ САГЛАСНОСТИ РОДИТЕЉА, ЗА ТАЈ РАЗРЕД СЕ НЕЋЕ ИЗВЕСТИ ЕКСКУРЗИЈА,ТЕ НАРУЧИЛАЦ НЕМА НИКАКВЕ ОБАВЕЗЕ ПРЕМА ПОНУЂАЧУ. </w:t>
      </w:r>
    </w:p>
    <w:p w:rsidR="004B3767" w:rsidRDefault="004B3767" w:rsidP="007474BC">
      <w:pPr>
        <w:pStyle w:val="ListParagraph"/>
        <w:rPr>
          <w:rFonts w:ascii="Arial MT" w:hAnsi="Arial MT"/>
        </w:rPr>
      </w:pPr>
    </w:p>
    <w:p w:rsidR="004B3767" w:rsidRDefault="004B3767" w:rsidP="007474BC">
      <w:pPr>
        <w:pStyle w:val="ListParagraph"/>
        <w:rPr>
          <w:rFonts w:ascii="Arial MT" w:hAnsi="Arial MT"/>
        </w:rPr>
      </w:pPr>
    </w:p>
    <w:p w:rsidR="004B3767" w:rsidRDefault="001F5CC1" w:rsidP="007474BC">
      <w:pPr>
        <w:pStyle w:val="ListParagraph"/>
        <w:rPr>
          <w:rFonts w:ascii="Arial MT" w:hAnsi="Arial MT"/>
          <w:lang w:val="sr-Cyrl-RS"/>
        </w:rPr>
      </w:pPr>
      <w:r w:rsidRPr="00A80CA1">
        <w:rPr>
          <w:rFonts w:ascii="Arial MT" w:hAnsi="Arial MT"/>
          <w:lang w:val="sr-Cyrl-RS"/>
        </w:rPr>
        <w:t>Полазак испред школе у 07.часова</w:t>
      </w:r>
    </w:p>
    <w:p w:rsidR="00A80CA1" w:rsidRPr="00A80CA1" w:rsidRDefault="00A80CA1" w:rsidP="007474BC">
      <w:pPr>
        <w:pStyle w:val="ListParagraph"/>
        <w:rPr>
          <w:rFonts w:ascii="Arial MT" w:hAnsi="Arial MT"/>
          <w:lang w:val="sr-Cyrl-RS"/>
        </w:rPr>
      </w:pPr>
    </w:p>
    <w:p w:rsidR="001F5CC1" w:rsidRPr="00A80CA1" w:rsidRDefault="00A80CA1" w:rsidP="007474BC">
      <w:pPr>
        <w:pStyle w:val="ListParagraph"/>
        <w:rPr>
          <w:rFonts w:ascii="Arial MT" w:hAnsi="Arial MT"/>
          <w:lang w:val="sr-Cyrl-RS"/>
        </w:rPr>
      </w:pPr>
      <w:r>
        <w:rPr>
          <w:rFonts w:ascii="Arial MT" w:hAnsi="Arial MT"/>
          <w:lang w:val="sr-Cyrl-RS"/>
        </w:rPr>
        <w:t>-</w:t>
      </w:r>
      <w:r w:rsidRPr="00A80CA1">
        <w:rPr>
          <w:rFonts w:ascii="Arial MT" w:hAnsi="Arial MT"/>
          <w:lang w:val="sr-Cyrl-RS"/>
        </w:rPr>
        <w:t>планирани обухват ученика:60% ученика истог разреда , планирано око 54 ученика</w:t>
      </w:r>
    </w:p>
    <w:p w:rsidR="00A80CA1" w:rsidRDefault="00A80CA1" w:rsidP="007474BC">
      <w:pPr>
        <w:pStyle w:val="ListParagraph"/>
        <w:rPr>
          <w:rFonts w:ascii="Arial MT" w:hAnsi="Arial MT"/>
          <w:lang w:val="sr-Cyrl-RS"/>
        </w:rPr>
      </w:pPr>
      <w:r>
        <w:rPr>
          <w:rFonts w:ascii="Arial MT" w:hAnsi="Arial MT"/>
          <w:lang w:val="sr-Cyrl-RS"/>
        </w:rPr>
        <w:t>-</w:t>
      </w:r>
      <w:r w:rsidRPr="00A80CA1">
        <w:rPr>
          <w:rFonts w:ascii="Arial MT" w:hAnsi="Arial MT"/>
          <w:lang w:val="sr-Cyrl-RS"/>
        </w:rPr>
        <w:t>носиоци предвиђених садржаја и активности:вођа пута, носиоци по одлуци одељенског већа- одељенске старешине-8</w:t>
      </w:r>
    </w:p>
    <w:p w:rsidR="00A80CA1" w:rsidRDefault="00A80CA1" w:rsidP="007474BC">
      <w:pPr>
        <w:pStyle w:val="ListParagraph"/>
        <w:rPr>
          <w:rFonts w:ascii="Arial MT" w:hAnsi="Arial MT"/>
          <w:lang w:val="sr-Cyrl-RS"/>
        </w:rPr>
      </w:pPr>
      <w:r>
        <w:rPr>
          <w:rFonts w:ascii="Arial MT" w:hAnsi="Arial MT"/>
          <w:lang w:val="sr-Cyrl-RS"/>
        </w:rPr>
        <w:t>-време трајања – један дан</w:t>
      </w:r>
    </w:p>
    <w:p w:rsidR="00A80CA1" w:rsidRPr="00A80CA1" w:rsidRDefault="00A80CA1" w:rsidP="007474BC">
      <w:pPr>
        <w:pStyle w:val="ListParagraph"/>
        <w:rPr>
          <w:rFonts w:ascii="Arial MT" w:hAnsi="Arial MT"/>
          <w:lang w:val="sr-Cyrl-RS"/>
        </w:rPr>
      </w:pPr>
      <w:r>
        <w:rPr>
          <w:rFonts w:ascii="Arial MT" w:hAnsi="Arial MT"/>
          <w:lang w:val="sr-Cyrl-RS"/>
        </w:rPr>
        <w:t>-датум извођења- 17.12.2022.године</w:t>
      </w:r>
    </w:p>
    <w:p w:rsidR="001F5CC1" w:rsidRPr="00A80CA1" w:rsidRDefault="001F5CC1" w:rsidP="007474BC">
      <w:pPr>
        <w:pStyle w:val="ListParagraph"/>
        <w:rPr>
          <w:rFonts w:ascii="Arial MT" w:hAnsi="Arial MT"/>
          <w:lang w:val="sr-Cyrl-RS"/>
        </w:rPr>
      </w:pPr>
    </w:p>
    <w:p w:rsidR="001F5CC1" w:rsidRPr="00A80CA1" w:rsidRDefault="001F5CC1" w:rsidP="007474BC">
      <w:pPr>
        <w:pStyle w:val="ListParagraph"/>
        <w:rPr>
          <w:rFonts w:ascii="Arial MT" w:hAnsi="Arial MT"/>
          <w:lang w:val="sr-Cyrl-RS"/>
        </w:rPr>
      </w:pPr>
      <w:r w:rsidRPr="00A80CA1">
        <w:rPr>
          <w:rFonts w:ascii="Arial MT" w:hAnsi="Arial MT"/>
          <w:lang w:val="sr-Cyrl-RS"/>
        </w:rPr>
        <w:t>аражман обухвата:</w:t>
      </w:r>
    </w:p>
    <w:p w:rsidR="001F5CC1" w:rsidRPr="00A80CA1" w:rsidRDefault="001F5CC1" w:rsidP="007474BC">
      <w:pPr>
        <w:pStyle w:val="ListParagraph"/>
        <w:rPr>
          <w:rFonts w:ascii="Arial MT" w:hAnsi="Arial MT"/>
          <w:lang w:val="sr-Cyrl-RS"/>
        </w:rPr>
      </w:pPr>
      <w:r w:rsidRPr="00A80CA1">
        <w:rPr>
          <w:rFonts w:ascii="Arial MT" w:hAnsi="Arial MT"/>
          <w:lang w:val="sr-Cyrl-RS"/>
        </w:rPr>
        <w:t>-превоз туристичким аутобусом(аудио , видео, клима)</w:t>
      </w:r>
    </w:p>
    <w:p w:rsidR="00A80CA1" w:rsidRPr="00A80CA1" w:rsidRDefault="00A80CA1" w:rsidP="007474BC">
      <w:pPr>
        <w:pStyle w:val="ListParagraph"/>
        <w:rPr>
          <w:rFonts w:ascii="Arial MT" w:hAnsi="Arial MT"/>
          <w:lang w:val="sr-Cyrl-RS"/>
        </w:rPr>
      </w:pPr>
      <w:r w:rsidRPr="00A80CA1">
        <w:rPr>
          <w:rFonts w:ascii="Arial MT" w:hAnsi="Arial MT"/>
          <w:lang w:val="sr-Cyrl-RS"/>
        </w:rPr>
        <w:t>-услуга лиценцираних туристичких водича-пратилаца</w:t>
      </w:r>
    </w:p>
    <w:p w:rsidR="00A80CA1" w:rsidRPr="00A80CA1" w:rsidRDefault="00A80CA1" w:rsidP="007474BC">
      <w:pPr>
        <w:pStyle w:val="ListParagraph"/>
        <w:rPr>
          <w:rFonts w:ascii="Arial MT" w:hAnsi="Arial MT"/>
          <w:lang w:val="sr-Cyrl-RS"/>
        </w:rPr>
      </w:pPr>
      <w:r w:rsidRPr="00A80CA1">
        <w:rPr>
          <w:rFonts w:ascii="Arial MT" w:hAnsi="Arial MT"/>
          <w:lang w:val="sr-Cyrl-RS"/>
        </w:rPr>
        <w:t>гратисе:1 за ученике на 20 плативих, гратисе за одељенске стрешине и директора школе</w:t>
      </w:r>
    </w:p>
    <w:p w:rsidR="004B3767" w:rsidRPr="00A80CA1" w:rsidRDefault="004B3767" w:rsidP="007474BC">
      <w:pPr>
        <w:pStyle w:val="ListParagraph"/>
        <w:rPr>
          <w:rFonts w:ascii="Arial MT" w:hAnsi="Arial MT"/>
        </w:rPr>
      </w:pPr>
    </w:p>
    <w:p w:rsidR="00816E9B" w:rsidRPr="00A80CA1" w:rsidRDefault="00816E9B" w:rsidP="00A80CA1">
      <w:pPr>
        <w:rPr>
          <w:rFonts w:ascii="Arial MT" w:hAnsi="Arial MT"/>
          <w:lang w:val="sr-Cyrl-RS"/>
        </w:rPr>
      </w:pPr>
    </w:p>
    <w:p w:rsidR="004B3767" w:rsidRPr="004B3767" w:rsidRDefault="004B3767" w:rsidP="007474BC">
      <w:pPr>
        <w:pStyle w:val="ListParagraph"/>
        <w:rPr>
          <w:rFonts w:ascii="Arial MT" w:hAnsi="Arial MT"/>
        </w:rPr>
      </w:pPr>
    </w:p>
    <w:p w:rsidR="007474BC" w:rsidRDefault="007474BC" w:rsidP="007474BC">
      <w:pPr>
        <w:pStyle w:val="ListParagraph"/>
        <w:widowControl w:val="0"/>
        <w:tabs>
          <w:tab w:val="left" w:pos="2328"/>
        </w:tabs>
        <w:autoSpaceDE w:val="0"/>
        <w:autoSpaceDN w:val="0"/>
        <w:spacing w:before="1" w:line="276" w:lineRule="auto"/>
        <w:ind w:left="2351" w:right="1180"/>
        <w:jc w:val="both"/>
        <w:rPr>
          <w:b/>
          <w:lang w:val="sr-Cyrl-RS"/>
        </w:rPr>
      </w:pPr>
      <w:r>
        <w:rPr>
          <w:b/>
        </w:rPr>
        <w:t xml:space="preserve">ПРОГРАМ за II </w:t>
      </w:r>
      <w:proofErr w:type="gramStart"/>
      <w:r>
        <w:rPr>
          <w:b/>
        </w:rPr>
        <w:t>ПАРТИЈУ  -</w:t>
      </w:r>
      <w:proofErr w:type="gramEnd"/>
      <w:r>
        <w:rPr>
          <w:b/>
        </w:rPr>
        <w:t xml:space="preserve"> ЈЕДНОДНЕВНА  ЕКСКУРЗИЈА И УСЛОВИ ЗА РЕАЛИЗАЦИЈУ</w:t>
      </w:r>
    </w:p>
    <w:p w:rsidR="007E18C2" w:rsidRPr="007E18C2" w:rsidRDefault="007E18C2" w:rsidP="007474BC">
      <w:pPr>
        <w:pStyle w:val="ListParagraph"/>
        <w:widowControl w:val="0"/>
        <w:tabs>
          <w:tab w:val="left" w:pos="2328"/>
        </w:tabs>
        <w:autoSpaceDE w:val="0"/>
        <w:autoSpaceDN w:val="0"/>
        <w:spacing w:before="1" w:line="276" w:lineRule="auto"/>
        <w:ind w:left="2351" w:right="1180"/>
        <w:jc w:val="both"/>
        <w:rPr>
          <w:b/>
          <w:lang w:val="sr-Cyrl-RS"/>
        </w:rPr>
      </w:pPr>
    </w:p>
    <w:p w:rsidR="007E18C2" w:rsidRPr="007E18C2" w:rsidRDefault="007E18C2" w:rsidP="007E18C2">
      <w:pPr>
        <w:suppressAutoHyphens/>
        <w:spacing w:line="100" w:lineRule="atLeast"/>
        <w:ind w:firstLine="709"/>
        <w:jc w:val="both"/>
        <w:rPr>
          <w:color w:val="000000"/>
          <w:kern w:val="1"/>
          <w:sz w:val="22"/>
          <w:szCs w:val="22"/>
          <w:lang w:eastAsia="ar-SA"/>
        </w:rPr>
      </w:pPr>
      <w:r w:rsidRPr="007E18C2">
        <w:rPr>
          <w:b/>
          <w:color w:val="000000"/>
          <w:kern w:val="1"/>
          <w:sz w:val="22"/>
          <w:szCs w:val="22"/>
          <w:lang w:eastAsia="ar-SA"/>
        </w:rPr>
        <w:t xml:space="preserve">НАРУЧИЛАЦ: УКОЛИКО СЕ НЕ ОБЕЗБЕДИ 60% УЧЕНИКА ИСТОГ РАЗРЕДА, НАКОН ИЗВРШЕНОГ ИЗБОРА АГЕНЦИЈЕ И ПРИКУПЉАЊА ПИСМЕНЕ САГЛАСНОСТИ РОДИТЕЉА, ЗА ТАЈ РАЗРЕД СЕ НЕЋЕ ИЗВЕСТИ ЕКСКУРЗИЈА,ТЕ НАРУЧИЛАЦ НЕМА НИКАКВЕ ОБАВЕЗЕ ПРЕМА ПОНУЂАЧУ. </w:t>
      </w:r>
    </w:p>
    <w:p w:rsidR="007E18C2" w:rsidRPr="007E18C2" w:rsidRDefault="007E18C2" w:rsidP="007474BC">
      <w:pPr>
        <w:pStyle w:val="ListParagraph"/>
        <w:widowControl w:val="0"/>
        <w:tabs>
          <w:tab w:val="left" w:pos="2328"/>
        </w:tabs>
        <w:autoSpaceDE w:val="0"/>
        <w:autoSpaceDN w:val="0"/>
        <w:spacing w:before="1" w:line="276" w:lineRule="auto"/>
        <w:ind w:left="2351" w:right="1180"/>
        <w:jc w:val="both"/>
        <w:rPr>
          <w:rFonts w:ascii="Arial MT" w:hAnsi="Arial MT"/>
          <w:lang w:val="sr-Cyrl-RS"/>
        </w:rPr>
      </w:pPr>
    </w:p>
    <w:p w:rsidR="007474BC" w:rsidRDefault="007474BC" w:rsidP="007474BC">
      <w:pPr>
        <w:pStyle w:val="ListParagraph"/>
        <w:numPr>
          <w:ilvl w:val="0"/>
          <w:numId w:val="40"/>
        </w:numPr>
      </w:pPr>
    </w:p>
    <w:tbl>
      <w:tblPr>
        <w:tblW w:w="103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
        <w:gridCol w:w="2935"/>
        <w:gridCol w:w="5907"/>
        <w:gridCol w:w="827"/>
        <w:gridCol w:w="125"/>
      </w:tblGrid>
      <w:tr w:rsidR="007474BC"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7474BC" w:rsidRDefault="007474BC" w:rsidP="001F63AB">
            <w:pPr>
              <w:rPr>
                <w:rFonts w:eastAsia="Calibri"/>
                <w:bCs/>
                <w:noProof/>
              </w:rPr>
            </w:pPr>
            <w:r>
              <w:rPr>
                <w:bCs/>
                <w:noProof/>
              </w:rPr>
              <w:t>Разред</w:t>
            </w:r>
          </w:p>
        </w:tc>
        <w:tc>
          <w:tcPr>
            <w:tcW w:w="6734" w:type="dxa"/>
            <w:gridSpan w:val="2"/>
            <w:tcBorders>
              <w:top w:val="single" w:sz="4" w:space="0" w:color="000000"/>
              <w:left w:val="single" w:sz="4" w:space="0" w:color="auto"/>
              <w:bottom w:val="single" w:sz="4" w:space="0" w:color="000000"/>
              <w:right w:val="single" w:sz="4" w:space="0" w:color="000000"/>
            </w:tcBorders>
          </w:tcPr>
          <w:p w:rsidR="007474BC" w:rsidRPr="007474BC" w:rsidRDefault="007474BC" w:rsidP="001F63AB">
            <w:pPr>
              <w:rPr>
                <w:rFonts w:eastAsia="Calibri"/>
                <w:b/>
                <w:bCs/>
                <w:noProof/>
              </w:rPr>
            </w:pPr>
            <w:r>
              <w:rPr>
                <w:b/>
                <w:bCs/>
                <w:noProof/>
              </w:rPr>
              <w:t>I, II, III, IV разред - ЈЕДНОДНЕВНА</w:t>
            </w:r>
          </w:p>
        </w:tc>
      </w:tr>
      <w:tr w:rsidR="007474BC" w:rsidRPr="00BD5428"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7474BC" w:rsidRDefault="007474BC" w:rsidP="001F63AB">
            <w:pPr>
              <w:rPr>
                <w:rFonts w:eastAsia="Calibri"/>
                <w:bCs/>
                <w:noProof/>
              </w:rPr>
            </w:pPr>
            <w:r>
              <w:rPr>
                <w:bCs/>
                <w:noProof/>
              </w:rPr>
              <w:t>Маршута</w:t>
            </w:r>
          </w:p>
        </w:tc>
        <w:tc>
          <w:tcPr>
            <w:tcW w:w="6734" w:type="dxa"/>
            <w:gridSpan w:val="2"/>
            <w:tcBorders>
              <w:top w:val="single" w:sz="4" w:space="0" w:color="000000"/>
              <w:left w:val="single" w:sz="4" w:space="0" w:color="auto"/>
              <w:bottom w:val="single" w:sz="4" w:space="0" w:color="000000"/>
              <w:right w:val="single" w:sz="4" w:space="0" w:color="000000"/>
            </w:tcBorders>
          </w:tcPr>
          <w:p w:rsidR="007474BC" w:rsidRPr="00AF4977" w:rsidRDefault="007474BC" w:rsidP="001F63AB">
            <w:pPr>
              <w:shd w:val="clear" w:color="auto" w:fill="FFFFFF"/>
              <w:jc w:val="both"/>
              <w:rPr>
                <w:rFonts w:eastAsia="SimSun"/>
                <w:b/>
                <w:lang w:eastAsia="zh-CN"/>
              </w:rPr>
            </w:pPr>
            <w:r>
              <w:rPr>
                <w:rFonts w:eastAsia="SimSun"/>
                <w:b/>
                <w:lang w:eastAsia="zh-CN"/>
              </w:rPr>
              <w:t>Катун-Крушевац, Љубостиња-Жича-Врњачка бања-Катун</w:t>
            </w:r>
          </w:p>
        </w:tc>
      </w:tr>
      <w:tr w:rsidR="007474BC" w:rsidRPr="00BD5428" w:rsidTr="004B3767">
        <w:trPr>
          <w:gridBefore w:val="1"/>
          <w:gridAfter w:val="2"/>
          <w:wBefore w:w="581" w:type="dxa"/>
          <w:wAfter w:w="952" w:type="dxa"/>
          <w:trHeight w:val="100"/>
        </w:trPr>
        <w:tc>
          <w:tcPr>
            <w:tcW w:w="8842" w:type="dxa"/>
            <w:gridSpan w:val="2"/>
            <w:tcBorders>
              <w:top w:val="nil"/>
              <w:left w:val="single" w:sz="4" w:space="0" w:color="auto"/>
              <w:bottom w:val="nil"/>
              <w:right w:val="nil"/>
            </w:tcBorders>
          </w:tcPr>
          <w:p w:rsidR="007474BC" w:rsidRPr="00BD5428" w:rsidRDefault="007474BC" w:rsidP="001F63AB">
            <w:pPr>
              <w:rPr>
                <w:rFonts w:eastAsia="Calibri"/>
                <w:bCs/>
                <w:noProof/>
                <w:lang w:val="ru-RU"/>
              </w:rPr>
            </w:pPr>
          </w:p>
        </w:tc>
      </w:tr>
      <w:tr w:rsidR="004B3767" w:rsidRPr="00BD5428" w:rsidTr="004B3767">
        <w:trPr>
          <w:trHeight w:val="525"/>
        </w:trPr>
        <w:tc>
          <w:tcPr>
            <w:tcW w:w="10375" w:type="dxa"/>
            <w:gridSpan w:val="5"/>
            <w:tcBorders>
              <w:top w:val="nil"/>
              <w:left w:val="nil"/>
              <w:bottom w:val="single" w:sz="4" w:space="0" w:color="000000"/>
              <w:right w:val="nil"/>
            </w:tcBorders>
          </w:tcPr>
          <w:p w:rsidR="004B3767" w:rsidRPr="004B3767" w:rsidRDefault="004B3767" w:rsidP="001F63AB">
            <w:pPr>
              <w:rPr>
                <w:bCs/>
                <w:noProof/>
              </w:rPr>
            </w:pPr>
          </w:p>
          <w:p w:rsidR="00E5784E" w:rsidRDefault="004B3767" w:rsidP="001F63AB">
            <w:pPr>
              <w:shd w:val="clear" w:color="auto" w:fill="FFFFFF"/>
              <w:jc w:val="both"/>
              <w:rPr>
                <w:rFonts w:eastAsia="SimSun"/>
                <w:lang w:val="sr-Cyrl-CS" w:eastAsia="zh-CN"/>
              </w:rPr>
            </w:pPr>
            <w:r>
              <w:rPr>
                <w:rFonts w:eastAsia="SimSun"/>
                <w:lang w:val="sr-Cyrl-CS" w:eastAsia="zh-CN"/>
              </w:rPr>
              <w:t>Пола</w:t>
            </w:r>
            <w:r w:rsidR="00E5784E">
              <w:rPr>
                <w:rFonts w:eastAsia="SimSun"/>
                <w:lang w:val="sr-Cyrl-CS" w:eastAsia="zh-CN"/>
              </w:rPr>
              <w:t>зак испред школе у 7:00 часова.</w:t>
            </w:r>
          </w:p>
          <w:p w:rsidR="004B3767" w:rsidRDefault="004B3767" w:rsidP="001F63AB">
            <w:pPr>
              <w:shd w:val="clear" w:color="auto" w:fill="FFFFFF"/>
              <w:jc w:val="both"/>
              <w:rPr>
                <w:rFonts w:eastAsia="SimSun"/>
                <w:lang w:val="sr-Cyrl-CS" w:eastAsia="zh-CN"/>
              </w:rPr>
            </w:pPr>
            <w:r>
              <w:rPr>
                <w:rFonts w:eastAsia="SimSun"/>
                <w:lang w:val="sr-Cyrl-CS" w:eastAsia="zh-CN"/>
              </w:rPr>
              <w:t>Вожња до Крушевца</w:t>
            </w:r>
          </w:p>
          <w:p w:rsidR="004B3767" w:rsidRDefault="004B3767" w:rsidP="001F63AB">
            <w:pPr>
              <w:shd w:val="clear" w:color="auto" w:fill="FFFFFF"/>
              <w:jc w:val="both"/>
              <w:rPr>
                <w:rFonts w:eastAsia="SimSun"/>
                <w:lang w:val="sr-Cyrl-CS" w:eastAsia="zh-CN"/>
              </w:rPr>
            </w:pPr>
            <w:r>
              <w:rPr>
                <w:rFonts w:eastAsia="SimSun"/>
                <w:lang w:val="sr-Cyrl-CS" w:eastAsia="zh-CN"/>
              </w:rPr>
              <w:t>ОбилазакЛазаревог града и цркве Лазарице</w:t>
            </w:r>
          </w:p>
          <w:p w:rsidR="004B3767" w:rsidRPr="00E250DF" w:rsidRDefault="00E250DF" w:rsidP="001F63AB">
            <w:pPr>
              <w:shd w:val="clear" w:color="auto" w:fill="FFFFFF"/>
              <w:jc w:val="both"/>
              <w:rPr>
                <w:rFonts w:eastAsia="SimSun"/>
                <w:lang w:val="hr-HR" w:eastAsia="zh-CN"/>
              </w:rPr>
            </w:pPr>
            <w:r>
              <w:rPr>
                <w:rFonts w:eastAsia="SimSun"/>
                <w:lang w:val="sr-Cyrl-CS" w:eastAsia="zh-CN"/>
              </w:rPr>
              <w:t xml:space="preserve">Наставак путовања преко </w:t>
            </w:r>
            <w:r>
              <w:rPr>
                <w:rFonts w:eastAsia="SimSun"/>
                <w:lang w:val="sr-Cyrl-RS" w:eastAsia="zh-CN"/>
              </w:rPr>
              <w:t>К</w:t>
            </w:r>
            <w:r w:rsidR="004B3767">
              <w:rPr>
                <w:rFonts w:eastAsia="SimSun"/>
                <w:lang w:val="sr-Cyrl-CS" w:eastAsia="zh-CN"/>
              </w:rPr>
              <w:t>раљева до манастира Жича</w:t>
            </w:r>
          </w:p>
          <w:p w:rsidR="004B3767" w:rsidRDefault="004B3767" w:rsidP="001F63AB">
            <w:pPr>
              <w:shd w:val="clear" w:color="auto" w:fill="FFFFFF"/>
              <w:jc w:val="both"/>
              <w:rPr>
                <w:rFonts w:eastAsia="SimSun"/>
                <w:lang w:val="sr-Cyrl-CS" w:eastAsia="zh-CN"/>
              </w:rPr>
            </w:pPr>
            <w:r>
              <w:rPr>
                <w:rFonts w:eastAsia="SimSun"/>
                <w:lang w:val="sr-Cyrl-CS" w:eastAsia="zh-CN"/>
              </w:rPr>
              <w:t>Поста манастиру Жича.Вожња до Врњачке бање.</w:t>
            </w:r>
          </w:p>
          <w:p w:rsidR="004B3767" w:rsidRDefault="00E250DF" w:rsidP="001F63AB">
            <w:pPr>
              <w:shd w:val="clear" w:color="auto" w:fill="FFFFFF"/>
              <w:jc w:val="both"/>
              <w:rPr>
                <w:rFonts w:eastAsia="SimSun"/>
                <w:lang w:val="sr-Cyrl-CS" w:eastAsia="zh-CN"/>
              </w:rPr>
            </w:pPr>
            <w:r>
              <w:rPr>
                <w:rFonts w:eastAsia="SimSun"/>
                <w:lang w:val="sr-Cyrl-CS" w:eastAsia="zh-CN"/>
              </w:rPr>
              <w:t>Слободно</w:t>
            </w:r>
            <w:r w:rsidR="004B3767">
              <w:rPr>
                <w:rFonts w:eastAsia="SimSun"/>
                <w:lang w:val="sr-Cyrl-CS" w:eastAsia="zh-CN"/>
              </w:rPr>
              <w:t xml:space="preserve"> време за обилазак Јапанског врта.Ручак за целу групу.Слободно време до поласка</w:t>
            </w:r>
          </w:p>
          <w:p w:rsidR="004B3767" w:rsidRDefault="004B3767" w:rsidP="001F63AB">
            <w:pPr>
              <w:shd w:val="clear" w:color="auto" w:fill="FFFFFF"/>
              <w:jc w:val="both"/>
              <w:rPr>
                <w:rFonts w:eastAsia="SimSun"/>
                <w:lang w:val="sr-Cyrl-CS" w:eastAsia="zh-CN"/>
              </w:rPr>
            </w:pPr>
            <w:r>
              <w:rPr>
                <w:rFonts w:eastAsia="SimSun"/>
                <w:lang w:val="sr-Cyrl-CS" w:eastAsia="zh-CN"/>
              </w:rPr>
              <w:t>Долазак испред школе у вечерњим часовима</w:t>
            </w:r>
          </w:p>
          <w:p w:rsidR="004B3767" w:rsidRDefault="00E5784E" w:rsidP="001F63AB">
            <w:pPr>
              <w:shd w:val="clear" w:color="auto" w:fill="FFFFFF"/>
              <w:jc w:val="both"/>
              <w:rPr>
                <w:rFonts w:eastAsia="SimSun"/>
                <w:lang w:val="sr-Cyrl-CS" w:eastAsia="zh-CN"/>
              </w:rPr>
            </w:pPr>
            <w:r>
              <w:rPr>
                <w:rFonts w:eastAsia="SimSun"/>
                <w:lang w:val="sr-Cyrl-CS" w:eastAsia="zh-CN"/>
              </w:rPr>
              <w:t>По повратку са екскурзије</w:t>
            </w:r>
            <w:r w:rsidR="004B3767">
              <w:rPr>
                <w:rFonts w:eastAsia="SimSun"/>
                <w:lang w:val="sr-Cyrl-CS" w:eastAsia="zh-CN"/>
              </w:rPr>
              <w:t>, стечена знања и искуства ће се интегрисати у наставни процес и                   омогућити ученицима да искажу своје утиске и осећања о ономе што су доживели.</w:t>
            </w:r>
          </w:p>
          <w:p w:rsidR="004B3767" w:rsidRDefault="004B3767" w:rsidP="001F63AB">
            <w:pPr>
              <w:shd w:val="clear" w:color="auto" w:fill="FFFFFF"/>
              <w:jc w:val="both"/>
              <w:rPr>
                <w:rFonts w:eastAsia="SimSun"/>
                <w:lang w:val="sr-Cyrl-CS" w:eastAsia="zh-CN"/>
              </w:rPr>
            </w:pPr>
          </w:p>
          <w:p w:rsidR="004B3767" w:rsidRPr="004B3767" w:rsidRDefault="004B3767" w:rsidP="001F63AB">
            <w:pPr>
              <w:rPr>
                <w:rFonts w:eastAsia="Calibri"/>
                <w:bCs/>
                <w:noProof/>
              </w:rPr>
            </w:pPr>
            <w:r>
              <w:rPr>
                <w:bCs/>
                <w:noProof/>
              </w:rPr>
              <w:t>Садржаја за остваривање васпитних циљева</w:t>
            </w:r>
          </w:p>
          <w:p w:rsidR="004B3767" w:rsidRPr="00BD5428" w:rsidRDefault="004B3767" w:rsidP="001F63AB">
            <w:pPr>
              <w:spacing w:after="160"/>
              <w:rPr>
                <w:rFonts w:eastAsia="Calibri"/>
                <w:noProof/>
                <w:lang w:val="ru-RU"/>
              </w:rPr>
            </w:pPr>
          </w:p>
        </w:tc>
      </w:tr>
      <w:tr w:rsidR="00131717" w:rsidRPr="00BD5428" w:rsidTr="004B3767">
        <w:trPr>
          <w:gridAfter w:val="1"/>
          <w:wAfter w:w="125" w:type="dxa"/>
          <w:trHeight w:val="631"/>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 xml:space="preserve">Планирани обухват ученика </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816E9B" w:rsidRDefault="00131717" w:rsidP="001F63AB">
            <w:pPr>
              <w:spacing w:line="254" w:lineRule="auto"/>
              <w:rPr>
                <w:rFonts w:eastAsia="Calibri"/>
                <w:noProof/>
                <w:lang w:val="hr-HR"/>
              </w:rPr>
            </w:pPr>
            <w:r w:rsidRPr="00BD5428">
              <w:rPr>
                <w:noProof/>
                <w:lang w:val="ru-RU"/>
              </w:rPr>
              <w:t>60% ученика</w:t>
            </w:r>
            <w:r w:rsidR="00816E9B">
              <w:rPr>
                <w:noProof/>
                <w:lang w:val="ru-RU"/>
              </w:rPr>
              <w:t xml:space="preserve"> истог разреда, </w:t>
            </w:r>
            <w:r w:rsidR="00816E9B">
              <w:rPr>
                <w:b/>
                <w:noProof/>
                <w:u w:val="single"/>
                <w:lang w:val="ru-RU"/>
              </w:rPr>
              <w:t xml:space="preserve">, планира се око </w:t>
            </w:r>
            <w:r w:rsidR="00816E9B">
              <w:rPr>
                <w:b/>
                <w:noProof/>
                <w:u w:val="single"/>
                <w:lang w:val="hr-HR"/>
              </w:rPr>
              <w:t xml:space="preserve"> 62 </w:t>
            </w:r>
            <w:r w:rsidR="00816E9B">
              <w:rPr>
                <w:b/>
                <w:noProof/>
                <w:u w:val="single"/>
                <w:lang w:val="ru-RU"/>
              </w:rPr>
              <w:t xml:space="preserve">ученика </w:t>
            </w:r>
          </w:p>
        </w:tc>
      </w:tr>
      <w:tr w:rsidR="00131717" w:rsidTr="004B3767">
        <w:trPr>
          <w:gridAfter w:val="1"/>
          <w:wAfter w:w="125" w:type="dxa"/>
          <w:trHeight w:val="631"/>
        </w:trPr>
        <w:tc>
          <w:tcPr>
            <w:tcW w:w="3516" w:type="dxa"/>
            <w:gridSpan w:val="2"/>
            <w:tcBorders>
              <w:top w:val="single" w:sz="4" w:space="0" w:color="000000"/>
              <w:left w:val="single" w:sz="4" w:space="0" w:color="000000"/>
              <w:bottom w:val="single" w:sz="4" w:space="0" w:color="000000"/>
              <w:right w:val="single" w:sz="4" w:space="0" w:color="auto"/>
            </w:tcBorders>
          </w:tcPr>
          <w:p w:rsidR="00131717" w:rsidRPr="00BD5428" w:rsidRDefault="00131717" w:rsidP="001F63AB">
            <w:pPr>
              <w:rPr>
                <w:rFonts w:eastAsia="Calibri"/>
                <w:bCs/>
                <w:noProof/>
                <w:lang w:val="ru-RU"/>
              </w:rPr>
            </w:pPr>
            <w:r w:rsidRPr="00BD5428">
              <w:rPr>
                <w:bCs/>
                <w:noProof/>
                <w:lang w:val="ru-RU"/>
              </w:rPr>
              <w:t>Носиоци  предвиђених садржаја и активности</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Default="00131717" w:rsidP="001F63AB">
            <w:pPr>
              <w:spacing w:line="254" w:lineRule="auto"/>
              <w:rPr>
                <w:rFonts w:eastAsia="Calibri"/>
                <w:noProof/>
                <w:lang w:val="sr-Cyrl-CS"/>
              </w:rPr>
            </w:pPr>
            <w:r w:rsidRPr="00BD5428">
              <w:rPr>
                <w:noProof/>
                <w:lang w:val="ru-RU"/>
              </w:rPr>
              <w:t>Директор школ</w:t>
            </w:r>
            <w:r w:rsidR="004B3767">
              <w:rPr>
                <w:noProof/>
                <w:lang w:val="ru-RU"/>
              </w:rPr>
              <w:t>е, вођа пута:</w:t>
            </w:r>
            <w:r w:rsidRPr="00BD5428">
              <w:rPr>
                <w:noProof/>
                <w:lang w:val="ru-RU"/>
              </w:rPr>
              <w:t xml:space="preserve">носиоци  по одлуци одељенског већа су: одељенске старешине  </w:t>
            </w:r>
            <w:r w:rsidR="001F5CC1">
              <w:rPr>
                <w:noProof/>
                <w:lang w:val="sr-Cyrl-CS"/>
              </w:rPr>
              <w:t>-13</w:t>
            </w:r>
          </w:p>
        </w:tc>
      </w:tr>
      <w:tr w:rsidR="00131717"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Време трајања</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E71441" w:rsidRDefault="00131717" w:rsidP="001F63AB">
            <w:pPr>
              <w:rPr>
                <w:rFonts w:eastAsia="Calibri"/>
                <w:bCs/>
                <w:noProof/>
              </w:rPr>
            </w:pPr>
            <w:r>
              <w:rPr>
                <w:bCs/>
                <w:noProof/>
              </w:rPr>
              <w:t xml:space="preserve"> </w:t>
            </w:r>
            <w:r w:rsidR="00E71441">
              <w:rPr>
                <w:bCs/>
                <w:noProof/>
              </w:rPr>
              <w:t>Један дан</w:t>
            </w:r>
          </w:p>
        </w:tc>
      </w:tr>
      <w:tr w:rsidR="00131717" w:rsidRPr="00423E2A"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Датум извођења</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423E2A" w:rsidRDefault="001F5CC1" w:rsidP="001F5CC1">
            <w:pPr>
              <w:rPr>
                <w:rFonts w:eastAsia="Calibri"/>
                <w:bCs/>
                <w:noProof/>
                <w:lang w:val="sr-Cyrl-CS"/>
              </w:rPr>
            </w:pPr>
            <w:r>
              <w:rPr>
                <w:bCs/>
                <w:noProof/>
                <w:lang w:val="sr-Cyrl-CS"/>
              </w:rPr>
              <w:t xml:space="preserve"> 13.05.2022.године</w:t>
            </w:r>
            <w:r w:rsidR="00A80CA1">
              <w:rPr>
                <w:bCs/>
                <w:noProof/>
                <w:lang w:val="sr-Cyrl-CS"/>
              </w:rPr>
              <w:t xml:space="preserve"> м</w:t>
            </w:r>
            <w:r w:rsidR="00131717" w:rsidRPr="00423E2A">
              <w:rPr>
                <w:bCs/>
                <w:noProof/>
                <w:lang w:val="ru-RU"/>
              </w:rPr>
              <w:t xml:space="preserve"> </w:t>
            </w:r>
          </w:p>
        </w:tc>
      </w:tr>
      <w:tr w:rsidR="00131717" w:rsidRPr="00BD5428"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Pr="00A90C81" w:rsidRDefault="00131717" w:rsidP="001F63AB">
            <w:pPr>
              <w:rPr>
                <w:rFonts w:eastAsia="Calibri"/>
                <w:bCs/>
                <w:noProof/>
                <w:lang w:val="ru-RU"/>
              </w:rPr>
            </w:pPr>
            <w:r w:rsidRPr="00A90C81">
              <w:rPr>
                <w:bCs/>
                <w:noProof/>
                <w:lang w:val="ru-RU"/>
              </w:rPr>
              <w:t>Техничка организација</w:t>
            </w:r>
          </w:p>
        </w:tc>
        <w:tc>
          <w:tcPr>
            <w:tcW w:w="6734" w:type="dxa"/>
            <w:gridSpan w:val="2"/>
            <w:tcBorders>
              <w:top w:val="single" w:sz="4" w:space="0" w:color="000000"/>
              <w:left w:val="single" w:sz="4" w:space="0" w:color="auto"/>
              <w:bottom w:val="single" w:sz="4" w:space="0" w:color="000000"/>
              <w:right w:val="single" w:sz="4" w:space="0" w:color="000000"/>
            </w:tcBorders>
          </w:tcPr>
          <w:p w:rsidR="00131717" w:rsidRPr="00BD5428" w:rsidRDefault="00A80CA1" w:rsidP="001F63AB">
            <w:pPr>
              <w:rPr>
                <w:rFonts w:eastAsia="Calibri"/>
                <w:noProof/>
                <w:lang w:val="ru-RU"/>
              </w:rPr>
            </w:pPr>
            <w:r>
              <w:rPr>
                <w:noProof/>
                <w:lang w:val="ru-RU"/>
              </w:rPr>
              <w:t xml:space="preserve"> вођа пута – </w:t>
            </w:r>
            <w:r w:rsidR="00131717" w:rsidRPr="00BD5428">
              <w:rPr>
                <w:noProof/>
                <w:lang w:val="ru-RU"/>
              </w:rPr>
              <w:t xml:space="preserve"> кординатор из изабране агенције.</w:t>
            </w:r>
          </w:p>
        </w:tc>
      </w:tr>
      <w:tr w:rsidR="00131717" w:rsidRPr="00BD5428" w:rsidTr="004B3767">
        <w:trPr>
          <w:gridAfter w:val="1"/>
          <w:wAfter w:w="125" w:type="dxa"/>
        </w:trPr>
        <w:tc>
          <w:tcPr>
            <w:tcW w:w="3516"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sidRPr="00A90C81">
              <w:rPr>
                <w:bCs/>
                <w:noProof/>
                <w:lang w:val="ru-RU"/>
              </w:rPr>
              <w:t>Аранжман обухва</w:t>
            </w:r>
            <w:r>
              <w:rPr>
                <w:bCs/>
                <w:noProof/>
              </w:rPr>
              <w:t>та</w:t>
            </w:r>
          </w:p>
        </w:tc>
        <w:tc>
          <w:tcPr>
            <w:tcW w:w="6734" w:type="dxa"/>
            <w:gridSpan w:val="2"/>
            <w:tcBorders>
              <w:top w:val="single" w:sz="4" w:space="0" w:color="000000"/>
              <w:left w:val="single" w:sz="4" w:space="0" w:color="auto"/>
              <w:bottom w:val="single" w:sz="4" w:space="0" w:color="000000"/>
              <w:right w:val="single" w:sz="4" w:space="0" w:color="000000"/>
            </w:tcBorders>
          </w:tcPr>
          <w:p w:rsidR="00E71441" w:rsidRDefault="00E71441" w:rsidP="00E71441">
            <w:pPr>
              <w:rPr>
                <w:bCs/>
                <w:iCs/>
                <w:noProof/>
                <w:color w:val="000000"/>
                <w:lang w:val="sr-Cyrl-CS"/>
              </w:rPr>
            </w:pPr>
            <w:r>
              <w:rPr>
                <w:bCs/>
                <w:iCs/>
                <w:noProof/>
                <w:color w:val="000000"/>
                <w:lang w:val="sr-Cyrl-CS"/>
              </w:rPr>
              <w:t>Превоз туристичким аутобусом</w:t>
            </w:r>
          </w:p>
          <w:p w:rsidR="00E71441" w:rsidRDefault="00E71441" w:rsidP="00E71441">
            <w:pPr>
              <w:rPr>
                <w:bCs/>
                <w:iCs/>
                <w:noProof/>
                <w:color w:val="000000"/>
                <w:lang w:val="sr-Cyrl-CS"/>
              </w:rPr>
            </w:pPr>
            <w:r>
              <w:rPr>
                <w:bCs/>
                <w:iCs/>
                <w:noProof/>
                <w:color w:val="000000"/>
                <w:lang w:val="sr-Cyrl-CS"/>
              </w:rPr>
              <w:t>Ручак за целу групу у ресторану у Врњачкој бањи</w:t>
            </w:r>
          </w:p>
          <w:p w:rsidR="00E71441" w:rsidRDefault="00E71441" w:rsidP="00E71441">
            <w:pPr>
              <w:rPr>
                <w:bCs/>
                <w:iCs/>
                <w:noProof/>
                <w:color w:val="000000"/>
                <w:lang w:val="sr-Cyrl-CS"/>
              </w:rPr>
            </w:pPr>
            <w:r>
              <w:rPr>
                <w:bCs/>
                <w:iCs/>
                <w:noProof/>
                <w:color w:val="000000"/>
                <w:lang w:val="sr-Cyrl-CS"/>
              </w:rPr>
              <w:t>Улазница за манастир у Жичу</w:t>
            </w:r>
          </w:p>
          <w:p w:rsidR="00E71441" w:rsidRDefault="00E71441" w:rsidP="00E71441">
            <w:pPr>
              <w:rPr>
                <w:bCs/>
                <w:iCs/>
                <w:noProof/>
                <w:color w:val="000000"/>
                <w:lang w:val="sr-Cyrl-CS"/>
              </w:rPr>
            </w:pPr>
            <w:r>
              <w:rPr>
                <w:bCs/>
                <w:iCs/>
                <w:noProof/>
                <w:color w:val="000000"/>
                <w:lang w:val="sr-Cyrl-CS"/>
              </w:rPr>
              <w:t>Улазница лиценцицираног туистичког водича или пратиоца</w:t>
            </w:r>
          </w:p>
          <w:p w:rsidR="00131717" w:rsidRPr="00E71441" w:rsidRDefault="00E71441" w:rsidP="001F63AB">
            <w:pPr>
              <w:rPr>
                <w:rFonts w:eastAsia="Calibri"/>
                <w:bCs/>
                <w:iCs/>
                <w:noProof/>
                <w:color w:val="000000"/>
                <w:lang w:val="ru-RU"/>
              </w:rPr>
            </w:pPr>
            <w:r>
              <w:rPr>
                <w:bCs/>
                <w:iCs/>
                <w:noProof/>
                <w:color w:val="000000"/>
                <w:lang w:val="sr-Cyrl-CS"/>
              </w:rPr>
              <w:t>Гратиси : 1 за ученике н</w:t>
            </w:r>
            <w:r w:rsidR="00CB62EB">
              <w:rPr>
                <w:bCs/>
                <w:iCs/>
                <w:noProof/>
                <w:color w:val="000000"/>
                <w:lang w:val="sr-Cyrl-CS"/>
              </w:rPr>
              <w:t>а 20 плативих , за разредне стр</w:t>
            </w:r>
            <w:r>
              <w:rPr>
                <w:bCs/>
                <w:iCs/>
                <w:noProof/>
                <w:color w:val="000000"/>
                <w:lang w:val="sr-Cyrl-CS"/>
              </w:rPr>
              <w:t>ешине и директора</w:t>
            </w:r>
            <w:r w:rsidR="00131717" w:rsidRPr="004E3261">
              <w:rPr>
                <w:rFonts w:eastAsia="SimSun"/>
                <w:color w:val="FF0000"/>
                <w:lang w:val="sr-Cyrl-CS" w:eastAsia="zh-CN"/>
              </w:rPr>
              <w:tab/>
            </w:r>
          </w:p>
          <w:p w:rsidR="00131717" w:rsidRPr="004E3261" w:rsidRDefault="00131717" w:rsidP="001F63AB">
            <w:pPr>
              <w:rPr>
                <w:bCs/>
                <w:iCs/>
                <w:noProof/>
                <w:color w:val="000000"/>
                <w:lang w:val="ru-RU"/>
              </w:rPr>
            </w:pPr>
            <w:r w:rsidRPr="004E3261">
              <w:rPr>
                <w:bCs/>
                <w:iCs/>
                <w:noProof/>
                <w:color w:val="000000"/>
                <w:lang w:val="ru-RU"/>
              </w:rPr>
              <w:t>Осигурање од последице несрећног случаја током трајања путовања</w:t>
            </w:r>
          </w:p>
          <w:p w:rsidR="00131717" w:rsidRPr="004E3261" w:rsidRDefault="00131717" w:rsidP="001F63AB">
            <w:pPr>
              <w:rPr>
                <w:bCs/>
                <w:iCs/>
                <w:noProof/>
                <w:color w:val="000000"/>
                <w:lang w:val="ru-RU"/>
              </w:rPr>
            </w:pPr>
          </w:p>
          <w:p w:rsidR="00131717" w:rsidRDefault="00131717" w:rsidP="001F63AB">
            <w:pPr>
              <w:rPr>
                <w:b/>
                <w:bCs/>
                <w:iCs/>
                <w:noProof/>
                <w:color w:val="FF0000"/>
                <w:lang w:val="ru-RU"/>
              </w:rPr>
            </w:pPr>
          </w:p>
          <w:p w:rsidR="00131717" w:rsidRPr="00BD5428" w:rsidRDefault="00131717" w:rsidP="00816E9B">
            <w:pPr>
              <w:rPr>
                <w:rFonts w:eastAsia="Calibri"/>
                <w:noProof/>
                <w:lang w:val="ru-RU"/>
              </w:rPr>
            </w:pPr>
          </w:p>
        </w:tc>
      </w:tr>
    </w:tbl>
    <w:p w:rsidR="00AF4977" w:rsidRDefault="00AF497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131717" w:rsidRDefault="00131717" w:rsidP="00AF4977">
      <w:pPr>
        <w:widowControl w:val="0"/>
        <w:tabs>
          <w:tab w:val="left" w:pos="2328"/>
        </w:tabs>
        <w:autoSpaceDE w:val="0"/>
        <w:autoSpaceDN w:val="0"/>
        <w:spacing w:before="1" w:line="276" w:lineRule="auto"/>
        <w:ind w:right="1180"/>
        <w:jc w:val="both"/>
        <w:rPr>
          <w:rFonts w:ascii="Arial MT" w:hAnsi="Arial MT"/>
        </w:rPr>
      </w:pPr>
    </w:p>
    <w:p w:rsidR="00AF4977" w:rsidRDefault="00AF4977" w:rsidP="00AF4977">
      <w:pPr>
        <w:pStyle w:val="Heading01"/>
        <w:spacing w:after="0"/>
        <w:ind w:right="121"/>
        <w:jc w:val="center"/>
        <w:outlineLvl w:val="0"/>
        <w:rPr>
          <w:rFonts w:ascii="Times New Roman" w:hAnsi="Times New Roman"/>
          <w:b/>
          <w:color w:val="auto"/>
          <w:sz w:val="24"/>
          <w:szCs w:val="24"/>
          <w:lang w:val="sr-Cyrl-RS"/>
        </w:rPr>
      </w:pPr>
      <w:r>
        <w:rPr>
          <w:rFonts w:ascii="Times New Roman" w:hAnsi="Times New Roman"/>
          <w:b/>
          <w:color w:val="auto"/>
          <w:sz w:val="24"/>
          <w:szCs w:val="24"/>
        </w:rPr>
        <w:t>ПРОГРАМ</w:t>
      </w:r>
      <w:r w:rsidR="001460C9">
        <w:rPr>
          <w:rFonts w:ascii="Times New Roman" w:hAnsi="Times New Roman"/>
          <w:b/>
          <w:color w:val="auto"/>
          <w:sz w:val="24"/>
          <w:szCs w:val="24"/>
        </w:rPr>
        <w:t xml:space="preserve"> за III ПАРТИЈУ  - ДВОДНЕВНА ЕКСКУРЗИЈА</w:t>
      </w:r>
      <w:r>
        <w:rPr>
          <w:rFonts w:ascii="Times New Roman" w:hAnsi="Times New Roman"/>
          <w:b/>
          <w:color w:val="auto"/>
          <w:sz w:val="24"/>
          <w:szCs w:val="24"/>
        </w:rPr>
        <w:t xml:space="preserve"> И УСЛОВИ ЗА РЕАЛИЗАЦИЈУ</w:t>
      </w:r>
    </w:p>
    <w:p w:rsidR="007E18C2" w:rsidRPr="007E18C2" w:rsidRDefault="007E18C2" w:rsidP="00AF4977">
      <w:pPr>
        <w:pStyle w:val="Heading01"/>
        <w:spacing w:after="0"/>
        <w:ind w:right="121"/>
        <w:jc w:val="center"/>
        <w:outlineLvl w:val="0"/>
        <w:rPr>
          <w:rFonts w:ascii="Times New Roman" w:hAnsi="Times New Roman"/>
          <w:b/>
          <w:color w:val="auto"/>
          <w:sz w:val="24"/>
          <w:szCs w:val="24"/>
          <w:lang w:val="sr-Cyrl-RS"/>
        </w:rPr>
      </w:pPr>
    </w:p>
    <w:p w:rsidR="007E18C2" w:rsidRPr="007E18C2" w:rsidRDefault="007E18C2" w:rsidP="007E18C2">
      <w:pPr>
        <w:suppressAutoHyphens/>
        <w:spacing w:line="100" w:lineRule="atLeast"/>
        <w:ind w:firstLine="709"/>
        <w:jc w:val="both"/>
        <w:rPr>
          <w:color w:val="000000"/>
          <w:kern w:val="1"/>
          <w:sz w:val="22"/>
          <w:szCs w:val="22"/>
          <w:lang w:eastAsia="ar-SA"/>
        </w:rPr>
      </w:pPr>
      <w:r w:rsidRPr="007E18C2">
        <w:rPr>
          <w:b/>
          <w:color w:val="000000"/>
          <w:kern w:val="1"/>
          <w:sz w:val="22"/>
          <w:szCs w:val="22"/>
          <w:lang w:eastAsia="ar-SA"/>
        </w:rPr>
        <w:t xml:space="preserve">НАРУЧИЛАЦ: УКОЛИКО СЕ НЕ ОБЕЗБЕДИ 60% УЧЕНИКА ИСТОГ РАЗРЕДА, НАКОН ИЗВРШЕНОГ ИЗБОРА АГЕНЦИЈЕ И ПРИКУПЉАЊА ПИСМЕНЕ САГЛАСНОСТИ РОДИТЕЉА, ЗА ТАЈ РАЗРЕД СЕ НЕЋЕ ИЗВЕСТИ ЕКСКУРЗИЈА,ТЕ НАРУЧИЛАЦ НЕМА НИКАКВЕ ОБАВЕЗЕ ПРЕМА ПОНУЂАЧУ. </w:t>
      </w:r>
    </w:p>
    <w:p w:rsidR="007E18C2" w:rsidRPr="007E18C2" w:rsidRDefault="007E18C2" w:rsidP="007E18C2">
      <w:pPr>
        <w:pStyle w:val="ListParagraph"/>
        <w:widowControl w:val="0"/>
        <w:tabs>
          <w:tab w:val="left" w:pos="2328"/>
        </w:tabs>
        <w:autoSpaceDE w:val="0"/>
        <w:autoSpaceDN w:val="0"/>
        <w:spacing w:before="1" w:line="276" w:lineRule="auto"/>
        <w:ind w:left="2351" w:right="1180"/>
        <w:jc w:val="both"/>
        <w:rPr>
          <w:rFonts w:ascii="Arial MT" w:hAnsi="Arial MT"/>
          <w:lang w:val="sr-Cyrl-RS"/>
        </w:rPr>
      </w:pPr>
    </w:p>
    <w:p w:rsidR="007E18C2" w:rsidRPr="007E18C2" w:rsidRDefault="007E18C2" w:rsidP="00AF4977">
      <w:pPr>
        <w:pStyle w:val="Heading01"/>
        <w:spacing w:after="0"/>
        <w:ind w:right="121"/>
        <w:jc w:val="center"/>
        <w:outlineLvl w:val="0"/>
        <w:rPr>
          <w:rFonts w:ascii="Times New Roman" w:hAnsi="Times New Roman"/>
          <w:b/>
          <w:color w:val="auto"/>
          <w:sz w:val="24"/>
          <w:szCs w:val="24"/>
          <w:lang w:val="sr-Cyrl-RS"/>
        </w:rPr>
      </w:pPr>
    </w:p>
    <w:p w:rsidR="00AF4977" w:rsidRDefault="00AF4977" w:rsidP="00AF4977"/>
    <w:tbl>
      <w:tblPr>
        <w:tblW w:w="1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
        <w:gridCol w:w="1627"/>
        <w:gridCol w:w="7416"/>
        <w:gridCol w:w="1098"/>
        <w:gridCol w:w="8509"/>
      </w:tblGrid>
      <w:tr w:rsidR="00AF4977" w:rsidTr="00816E9B">
        <w:trPr>
          <w:gridAfter w:val="1"/>
          <w:wAfter w:w="8509" w:type="dxa"/>
        </w:trPr>
        <w:tc>
          <w:tcPr>
            <w:tcW w:w="1689" w:type="dxa"/>
            <w:gridSpan w:val="2"/>
            <w:tcBorders>
              <w:top w:val="single" w:sz="4" w:space="0" w:color="000000"/>
              <w:left w:val="single" w:sz="4" w:space="0" w:color="000000"/>
              <w:bottom w:val="single" w:sz="4" w:space="0" w:color="000000"/>
              <w:right w:val="single" w:sz="4" w:space="0" w:color="auto"/>
            </w:tcBorders>
          </w:tcPr>
          <w:p w:rsidR="00AF4977" w:rsidRDefault="00AF4977" w:rsidP="001F63AB">
            <w:pPr>
              <w:rPr>
                <w:rFonts w:eastAsia="Calibri"/>
                <w:bCs/>
                <w:noProof/>
              </w:rPr>
            </w:pPr>
            <w:r>
              <w:rPr>
                <w:bCs/>
                <w:noProof/>
              </w:rPr>
              <w:t>Разред</w:t>
            </w:r>
          </w:p>
        </w:tc>
        <w:tc>
          <w:tcPr>
            <w:tcW w:w="8514" w:type="dxa"/>
            <w:gridSpan w:val="2"/>
            <w:tcBorders>
              <w:top w:val="single" w:sz="4" w:space="0" w:color="000000"/>
              <w:left w:val="single" w:sz="4" w:space="0" w:color="auto"/>
              <w:bottom w:val="single" w:sz="4" w:space="0" w:color="000000"/>
              <w:right w:val="single" w:sz="4" w:space="0" w:color="000000"/>
            </w:tcBorders>
          </w:tcPr>
          <w:p w:rsidR="00AF4977" w:rsidRDefault="00AF4977" w:rsidP="001F63AB">
            <w:pPr>
              <w:rPr>
                <w:rFonts w:eastAsia="Calibri"/>
                <w:b/>
                <w:bCs/>
                <w:noProof/>
              </w:rPr>
            </w:pPr>
            <w:r>
              <w:rPr>
                <w:b/>
                <w:bCs/>
                <w:noProof/>
              </w:rPr>
              <w:t>V,VI, VII,VIII разред - дводневна</w:t>
            </w:r>
          </w:p>
        </w:tc>
      </w:tr>
      <w:tr w:rsidR="00AF4977" w:rsidRPr="00BD5428" w:rsidTr="00816E9B">
        <w:trPr>
          <w:gridAfter w:val="1"/>
          <w:wAfter w:w="8509" w:type="dxa"/>
        </w:trPr>
        <w:tc>
          <w:tcPr>
            <w:tcW w:w="1689" w:type="dxa"/>
            <w:gridSpan w:val="2"/>
            <w:tcBorders>
              <w:top w:val="single" w:sz="4" w:space="0" w:color="000000"/>
              <w:left w:val="single" w:sz="4" w:space="0" w:color="000000"/>
              <w:bottom w:val="single" w:sz="4" w:space="0" w:color="000000"/>
              <w:right w:val="single" w:sz="4" w:space="0" w:color="auto"/>
            </w:tcBorders>
          </w:tcPr>
          <w:p w:rsidR="00AF4977" w:rsidRDefault="00AF4977" w:rsidP="001F63AB">
            <w:pPr>
              <w:rPr>
                <w:rFonts w:eastAsia="Calibri"/>
                <w:bCs/>
                <w:noProof/>
              </w:rPr>
            </w:pPr>
            <w:r>
              <w:rPr>
                <w:bCs/>
                <w:noProof/>
              </w:rPr>
              <w:t>Маршута</w:t>
            </w:r>
          </w:p>
        </w:tc>
        <w:tc>
          <w:tcPr>
            <w:tcW w:w="8514" w:type="dxa"/>
            <w:gridSpan w:val="2"/>
            <w:tcBorders>
              <w:top w:val="single" w:sz="4" w:space="0" w:color="000000"/>
              <w:left w:val="single" w:sz="4" w:space="0" w:color="auto"/>
              <w:bottom w:val="single" w:sz="4" w:space="0" w:color="000000"/>
              <w:right w:val="single" w:sz="4" w:space="0" w:color="000000"/>
            </w:tcBorders>
          </w:tcPr>
          <w:p w:rsidR="00AF4977" w:rsidRPr="00AF4977" w:rsidRDefault="00D4056C" w:rsidP="001F63AB">
            <w:pPr>
              <w:shd w:val="clear" w:color="auto" w:fill="FFFFFF"/>
              <w:jc w:val="both"/>
              <w:rPr>
                <w:rFonts w:eastAsia="SimSun"/>
                <w:b/>
                <w:lang w:eastAsia="zh-CN"/>
              </w:rPr>
            </w:pPr>
            <w:r>
              <w:rPr>
                <w:rFonts w:eastAsia="SimSun"/>
                <w:b/>
                <w:lang w:eastAsia="zh-CN"/>
              </w:rPr>
              <w:t>Катун-Смедерево</w:t>
            </w:r>
            <w:r w:rsidR="00EA04D4">
              <w:rPr>
                <w:rFonts w:eastAsia="SimSun"/>
                <w:b/>
                <w:lang w:eastAsia="zh-CN"/>
              </w:rPr>
              <w:t>-Виминацијум</w:t>
            </w:r>
            <w:r w:rsidR="001460C9">
              <w:rPr>
                <w:rFonts w:eastAsia="SimSun"/>
                <w:b/>
                <w:lang w:eastAsia="zh-CN"/>
              </w:rPr>
              <w:t>-Сребрно језеро-Лепенски Вир-Голубац-Кладово-Неготин-Гамзиград-Катун</w:t>
            </w:r>
          </w:p>
        </w:tc>
      </w:tr>
      <w:tr w:rsidR="00131717" w:rsidRPr="00BD5428" w:rsidTr="00816E9B">
        <w:trPr>
          <w:gridBefore w:val="1"/>
          <w:gridAfter w:val="2"/>
          <w:wBefore w:w="62" w:type="dxa"/>
          <w:wAfter w:w="9607" w:type="dxa"/>
          <w:trHeight w:val="100"/>
        </w:trPr>
        <w:tc>
          <w:tcPr>
            <w:tcW w:w="9043" w:type="dxa"/>
            <w:gridSpan w:val="2"/>
            <w:tcBorders>
              <w:top w:val="nil"/>
              <w:left w:val="nil"/>
              <w:bottom w:val="nil"/>
              <w:right w:val="nil"/>
            </w:tcBorders>
          </w:tcPr>
          <w:p w:rsidR="00131717" w:rsidRPr="00131717" w:rsidRDefault="00131717" w:rsidP="001F63AB">
            <w:pPr>
              <w:pStyle w:val="msonormalcxspmiddle"/>
              <w:spacing w:after="0" w:afterAutospacing="0"/>
              <w:contextualSpacing/>
              <w:rPr>
                <w:rFonts w:eastAsia="Calibri"/>
                <w:bCs/>
                <w:noProof/>
              </w:rPr>
            </w:pPr>
          </w:p>
        </w:tc>
      </w:tr>
      <w:tr w:rsidR="00131717" w:rsidRPr="00BD5428" w:rsidTr="00816E9B">
        <w:trPr>
          <w:gridAfter w:val="1"/>
          <w:wAfter w:w="8509" w:type="dxa"/>
          <w:trHeight w:val="268"/>
        </w:trPr>
        <w:tc>
          <w:tcPr>
            <w:tcW w:w="1689" w:type="dxa"/>
            <w:gridSpan w:val="2"/>
            <w:tcBorders>
              <w:top w:val="single" w:sz="4" w:space="0" w:color="000000"/>
              <w:left w:val="single" w:sz="4" w:space="0" w:color="000000"/>
              <w:bottom w:val="single" w:sz="4" w:space="0" w:color="000000"/>
              <w:right w:val="single" w:sz="4" w:space="0" w:color="auto"/>
            </w:tcBorders>
          </w:tcPr>
          <w:p w:rsidR="00131717" w:rsidRPr="001460C9" w:rsidRDefault="00131717" w:rsidP="001F63AB">
            <w:pPr>
              <w:rPr>
                <w:rFonts w:eastAsia="SimSun"/>
                <w:lang w:val="sr-Cyrl-CS" w:eastAsia="zh-CN"/>
              </w:rPr>
            </w:pPr>
          </w:p>
        </w:tc>
        <w:tc>
          <w:tcPr>
            <w:tcW w:w="8514" w:type="dxa"/>
            <w:gridSpan w:val="2"/>
            <w:tcBorders>
              <w:top w:val="single" w:sz="4" w:space="0" w:color="000000"/>
              <w:left w:val="single" w:sz="4" w:space="0" w:color="000000"/>
              <w:bottom w:val="single" w:sz="4" w:space="0" w:color="000000"/>
              <w:right w:val="single" w:sz="4" w:space="0" w:color="000000"/>
            </w:tcBorders>
          </w:tcPr>
          <w:p w:rsidR="00131717" w:rsidRDefault="00131717" w:rsidP="001F63AB">
            <w:pPr>
              <w:shd w:val="clear" w:color="auto" w:fill="FFFFFF"/>
              <w:jc w:val="both"/>
              <w:rPr>
                <w:rFonts w:eastAsia="SimSun"/>
                <w:lang w:val="sr-Cyrl-CS" w:eastAsia="zh-CN"/>
              </w:rPr>
            </w:pPr>
            <w:r w:rsidRPr="00BD5428">
              <w:rPr>
                <w:rFonts w:eastAsia="SimSun"/>
                <w:lang w:val="ru-RU" w:eastAsia="zh-CN"/>
              </w:rPr>
              <w:t>- П</w:t>
            </w:r>
            <w:r>
              <w:rPr>
                <w:rFonts w:eastAsia="SimSun"/>
                <w:lang w:val="sr-Cyrl-CS" w:eastAsia="zh-CN"/>
              </w:rPr>
              <w:t>роучавање објеката и феномена у природи и уочавање узрочно-последичких односа у конкретним природним и друштвеним условима;</w:t>
            </w:r>
          </w:p>
          <w:p w:rsidR="00131717" w:rsidRDefault="00131717" w:rsidP="001F63AB">
            <w:pPr>
              <w:shd w:val="clear" w:color="auto" w:fill="FFFFFF"/>
              <w:jc w:val="both"/>
              <w:rPr>
                <w:rFonts w:eastAsia="SimSun"/>
                <w:lang w:val="sr-Cyrl-CS" w:eastAsia="zh-CN"/>
              </w:rPr>
            </w:pPr>
            <w:r>
              <w:rPr>
                <w:rFonts w:eastAsia="SimSun"/>
                <w:lang w:val="sr-Cyrl-CS" w:eastAsia="zh-CN"/>
              </w:rPr>
              <w:t>-стицање нових сазнања;</w:t>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интересовања за природу и развијање еколошких наука;</w:t>
            </w:r>
            <w:r>
              <w:rPr>
                <w:rFonts w:eastAsia="SimSun"/>
                <w:lang w:val="sr-Cyrl-CS" w:eastAsia="zh-CN"/>
              </w:rPr>
              <w:tab/>
              <w:t>познавање занимања људи која су карактеристична за поједине крајеве;</w:t>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позитивног односа према националним, уметничким и културним вредностима;</w:t>
            </w:r>
          </w:p>
          <w:p w:rsidR="00131717" w:rsidRDefault="00131717" w:rsidP="001F63AB">
            <w:pPr>
              <w:shd w:val="clear" w:color="auto" w:fill="FFFFFF"/>
              <w:jc w:val="both"/>
              <w:rPr>
                <w:rFonts w:eastAsia="SimSun"/>
                <w:lang w:val="sr-Cyrl-CS" w:eastAsia="zh-CN"/>
              </w:rPr>
            </w:pPr>
            <w:r>
              <w:rPr>
                <w:rFonts w:eastAsia="SimSun"/>
                <w:lang w:val="sr-Cyrl-CS" w:eastAsia="zh-CN"/>
              </w:rPr>
              <w:t>-изграђивање естетских, културних и спортских навика;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позитивних социјалних односа међу ученицима и наставницима.</w:t>
            </w:r>
          </w:p>
          <w:p w:rsidR="00131717" w:rsidRDefault="00131717" w:rsidP="001F63AB">
            <w:pPr>
              <w:shd w:val="clear" w:color="auto" w:fill="FFFFFF"/>
              <w:jc w:val="both"/>
              <w:rPr>
                <w:rFonts w:eastAsia="SimSun"/>
                <w:lang w:val="sr-Cyrl-CS" w:eastAsia="zh-CN"/>
              </w:rPr>
            </w:pPr>
          </w:p>
          <w:p w:rsidR="00131717" w:rsidRDefault="00131717" w:rsidP="001F63AB">
            <w:pPr>
              <w:shd w:val="clear" w:color="auto" w:fill="FFFFFF"/>
              <w:jc w:val="both"/>
              <w:rPr>
                <w:rFonts w:eastAsia="SimSun"/>
                <w:lang w:val="sr-Cyrl-CS" w:eastAsia="zh-CN"/>
              </w:rPr>
            </w:pPr>
            <w:r>
              <w:rPr>
                <w:rFonts w:eastAsia="SimSun"/>
                <w:lang w:val="sr-Cyrl-CS" w:eastAsia="zh-CN"/>
              </w:rPr>
              <w:t>ЗАДАЦИ</w:t>
            </w:r>
          </w:p>
          <w:p w:rsidR="00131717" w:rsidRDefault="00131717" w:rsidP="001F63AB">
            <w:pPr>
              <w:shd w:val="clear" w:color="auto" w:fill="FFFFFF"/>
              <w:jc w:val="both"/>
              <w:rPr>
                <w:rFonts w:eastAsia="SimSun"/>
                <w:lang w:val="sr-Cyrl-CS" w:eastAsia="zh-CN"/>
              </w:rPr>
            </w:pPr>
          </w:p>
          <w:p w:rsidR="00131717" w:rsidRDefault="00131717" w:rsidP="001F63AB">
            <w:pPr>
              <w:shd w:val="clear" w:color="auto" w:fill="FFFFFF"/>
              <w:jc w:val="both"/>
              <w:rPr>
                <w:rFonts w:eastAsia="SimSun"/>
                <w:lang w:val="sr-Cyrl-CS" w:eastAsia="zh-CN"/>
              </w:rPr>
            </w:pPr>
            <w:r>
              <w:rPr>
                <w:rFonts w:eastAsia="SimSun"/>
                <w:lang w:val="sr-Cyrl-CS" w:eastAsia="zh-CN"/>
              </w:rPr>
              <w:t>-продубљивање, проширивање и обогаћивање знања и искустава ученика;</w:t>
            </w:r>
            <w:r>
              <w:rPr>
                <w:rFonts w:eastAsia="SimSun"/>
                <w:lang w:val="sr-Cyrl-CS" w:eastAsia="zh-CN"/>
              </w:rPr>
              <w:tab/>
              <w:t>повезивање и примењивање знања и умења;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љубави према отаџбини, њеној историји, култури и природним лепотама, неговање позитивног односа према свим њеним грађанима и њиховим националним, културним, етничким и естетским вредностима;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-неговање солидарности, хуманизма, другарства и осећаја заједништва;</w:t>
            </w:r>
          </w:p>
          <w:p w:rsidR="00131717" w:rsidRDefault="00131717" w:rsidP="001F63AB">
            <w:pPr>
              <w:shd w:val="clear" w:color="auto" w:fill="FFFFFF"/>
              <w:jc w:val="both"/>
              <w:rPr>
                <w:rFonts w:eastAsia="SimSun"/>
                <w:lang w:val="sr-Cyrl-CS" w:eastAsia="zh-CN"/>
              </w:rPr>
            </w:pPr>
            <w:r>
              <w:rPr>
                <w:rFonts w:eastAsia="SimSun"/>
                <w:lang w:val="sr-Cyrl-CS" w:eastAsia="zh-CN"/>
              </w:rPr>
              <w:t>-успостављање непосредних односа између наставника и ученика, као и ученика међусобно;</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-проучавање објеката и феномена у природи;</w:t>
            </w:r>
            <w:r>
              <w:rPr>
                <w:rFonts w:eastAsia="SimSun"/>
                <w:lang w:val="sr-Cyrl-CS" w:eastAsia="zh-CN"/>
              </w:rPr>
              <w:tab/>
              <w:t>уочавање узрочно-последичних односа у конкретним природним и друштвеним условима;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-упознавање с начином живота и рада људи појединих крајева;</w:t>
            </w:r>
            <w:r>
              <w:rPr>
                <w:rFonts w:eastAsia="SimSun"/>
                <w:lang w:val="sr-Cyrl-CS" w:eastAsia="zh-CN"/>
              </w:rPr>
              <w:tab/>
              <w:t>развој и практиковање здравих стилова живота;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свести о значају одрживог развоја и изграђивање еколошких навика и навика заштите животиња;</w:t>
            </w:r>
            <w:r>
              <w:rPr>
                <w:rFonts w:eastAsia="SimSun"/>
                <w:lang w:val="sr-Cyrl-CS" w:eastAsia="zh-CN"/>
              </w:rPr>
              <w:tab/>
            </w:r>
          </w:p>
          <w:p w:rsidR="00131717" w:rsidRDefault="00131717" w:rsidP="001F63AB">
            <w:pPr>
              <w:shd w:val="clear" w:color="auto" w:fill="FFFFFF"/>
              <w:jc w:val="both"/>
              <w:rPr>
                <w:rFonts w:eastAsia="SimSun"/>
                <w:lang w:val="sr-Cyrl-CS" w:eastAsia="zh-CN"/>
              </w:rPr>
            </w:pPr>
            <w:r>
              <w:rPr>
                <w:rFonts w:eastAsia="SimSun"/>
                <w:lang w:val="sr-Cyrl-CS" w:eastAsia="zh-CN"/>
              </w:rPr>
              <w:t>-развијање способности проналажења, анализирања и саопштавања информација из различитих извора;</w:t>
            </w:r>
          </w:p>
          <w:p w:rsidR="00131717" w:rsidRDefault="00131717" w:rsidP="001F63AB">
            <w:pPr>
              <w:shd w:val="clear" w:color="auto" w:fill="FFFFFF"/>
              <w:jc w:val="both"/>
              <w:rPr>
                <w:rFonts w:eastAsia="SimSun"/>
                <w:lang w:val="sr-Cyrl-CS" w:eastAsia="zh-CN"/>
              </w:rPr>
            </w:pPr>
            <w:r>
              <w:rPr>
                <w:rFonts w:eastAsia="SimSun"/>
                <w:lang w:val="sr-Cyrl-CS" w:eastAsia="zh-CN"/>
              </w:rPr>
              <w:t>-оснаживање ученика у професионалном развоју;</w:t>
            </w:r>
            <w:r>
              <w:rPr>
                <w:rFonts w:eastAsia="SimSun"/>
                <w:lang w:val="sr-Cyrl-CS" w:eastAsia="zh-CN"/>
              </w:rPr>
              <w:tab/>
            </w:r>
          </w:p>
          <w:p w:rsidR="00131717" w:rsidRDefault="00131717" w:rsidP="00E5784E">
            <w:pPr>
              <w:shd w:val="clear" w:color="auto" w:fill="FFFFFF"/>
              <w:jc w:val="both"/>
              <w:rPr>
                <w:rFonts w:eastAsia="SimSun"/>
                <w:lang w:val="sr-Cyrl-CS" w:eastAsia="zh-CN"/>
              </w:rPr>
            </w:pPr>
            <w:r>
              <w:rPr>
                <w:rFonts w:eastAsia="SimSun"/>
                <w:lang w:val="sr-Cyrl-CS" w:eastAsia="zh-CN"/>
              </w:rPr>
              <w:t>-подстицање самосталности ученика и одговорности за сопствено понашање.</w:t>
            </w:r>
          </w:p>
        </w:tc>
      </w:tr>
      <w:tr w:rsidR="00131717" w:rsidRPr="00BD5428" w:rsidTr="00816E9B">
        <w:trPr>
          <w:gridAfter w:val="1"/>
          <w:wAfter w:w="8509" w:type="dxa"/>
          <w:trHeight w:val="3976"/>
        </w:trPr>
        <w:tc>
          <w:tcPr>
            <w:tcW w:w="1689" w:type="dxa"/>
            <w:gridSpan w:val="2"/>
            <w:tcBorders>
              <w:top w:val="single" w:sz="4" w:space="0" w:color="000000"/>
              <w:left w:val="single" w:sz="4" w:space="0" w:color="000000"/>
              <w:bottom w:val="single" w:sz="4" w:space="0" w:color="auto"/>
              <w:right w:val="single" w:sz="4" w:space="0" w:color="auto"/>
            </w:tcBorders>
          </w:tcPr>
          <w:p w:rsidR="00131717" w:rsidRDefault="00131717" w:rsidP="001F63AB">
            <w:pPr>
              <w:rPr>
                <w:bCs/>
                <w:noProof/>
              </w:rPr>
            </w:pPr>
          </w:p>
          <w:p w:rsidR="00131717" w:rsidRDefault="00131717" w:rsidP="001F63AB">
            <w:pPr>
              <w:rPr>
                <w:bCs/>
                <w:noProof/>
              </w:rPr>
            </w:pPr>
          </w:p>
          <w:p w:rsidR="00131717" w:rsidRPr="00AF4977" w:rsidRDefault="00DE7C63" w:rsidP="001F63AB">
            <w:pPr>
              <w:rPr>
                <w:bCs/>
                <w:noProof/>
              </w:rPr>
            </w:pPr>
            <w:r>
              <w:rPr>
                <w:bCs/>
                <w:noProof/>
                <w:lang w:val="sr-Cyrl-RS"/>
              </w:rPr>
              <w:t>1,</w:t>
            </w:r>
            <w:r w:rsidR="00131717">
              <w:rPr>
                <w:bCs/>
                <w:noProof/>
              </w:rPr>
              <w:t>2  ДАН</w:t>
            </w:r>
          </w:p>
          <w:p w:rsidR="00131717" w:rsidRDefault="00131717" w:rsidP="001F63AB">
            <w:pPr>
              <w:rPr>
                <w:bCs/>
                <w:noProof/>
              </w:rPr>
            </w:pPr>
          </w:p>
          <w:p w:rsidR="00131717" w:rsidRDefault="00131717" w:rsidP="001F63AB">
            <w:pPr>
              <w:rPr>
                <w:bCs/>
                <w:noProof/>
              </w:rPr>
            </w:pPr>
          </w:p>
          <w:p w:rsidR="00131717" w:rsidRDefault="00131717" w:rsidP="001F63AB">
            <w:pPr>
              <w:rPr>
                <w:bCs/>
                <w:noProof/>
              </w:rPr>
            </w:pPr>
          </w:p>
          <w:p w:rsidR="00131717" w:rsidRDefault="00131717" w:rsidP="001F63AB">
            <w:pPr>
              <w:rPr>
                <w:bCs/>
                <w:noProof/>
              </w:rPr>
            </w:pPr>
          </w:p>
          <w:p w:rsidR="00131717" w:rsidRDefault="00131717" w:rsidP="001F63AB">
            <w:pPr>
              <w:rPr>
                <w:bCs/>
                <w:noProof/>
              </w:rPr>
            </w:pPr>
          </w:p>
          <w:p w:rsidR="00131717" w:rsidRDefault="00131717" w:rsidP="001F63AB">
            <w:pPr>
              <w:rPr>
                <w:bCs/>
                <w:noProof/>
              </w:rPr>
            </w:pPr>
          </w:p>
          <w:p w:rsidR="00131717" w:rsidRDefault="00131717" w:rsidP="001F63AB">
            <w:pPr>
              <w:pStyle w:val="msonormalcxspmiddle"/>
              <w:spacing w:after="0"/>
              <w:contextualSpacing/>
              <w:rPr>
                <w:bCs/>
                <w:noProof/>
              </w:rPr>
            </w:pPr>
          </w:p>
        </w:tc>
        <w:tc>
          <w:tcPr>
            <w:tcW w:w="8514" w:type="dxa"/>
            <w:gridSpan w:val="2"/>
            <w:tcBorders>
              <w:top w:val="single" w:sz="4" w:space="0" w:color="000000"/>
              <w:left w:val="single" w:sz="4" w:space="0" w:color="auto"/>
              <w:bottom w:val="single" w:sz="4" w:space="0" w:color="auto"/>
              <w:right w:val="single" w:sz="4" w:space="0" w:color="000000"/>
            </w:tcBorders>
          </w:tcPr>
          <w:p w:rsidR="00DE7C63" w:rsidRDefault="00DE7C63" w:rsidP="001F63AB">
            <w:pPr>
              <w:rPr>
                <w:rFonts w:eastAsia="Calibri"/>
                <w:lang w:val="ru-RU"/>
              </w:rPr>
            </w:pPr>
            <w:r>
              <w:rPr>
                <w:rFonts w:eastAsia="Calibri"/>
                <w:lang w:val="ru-RU"/>
              </w:rPr>
              <w:t>1 дан.</w:t>
            </w:r>
          </w:p>
          <w:p w:rsidR="00131717" w:rsidRDefault="00DE7C63" w:rsidP="001F63AB">
            <w:pPr>
              <w:rPr>
                <w:rFonts w:eastAsia="Calibri"/>
                <w:lang w:val="ru-RU"/>
              </w:rPr>
            </w:pPr>
            <w:r>
              <w:rPr>
                <w:rFonts w:eastAsia="Calibri"/>
                <w:lang w:val="ru-RU"/>
              </w:rPr>
              <w:t>Полазак испред школе у 7 часова</w:t>
            </w:r>
          </w:p>
          <w:p w:rsidR="00DE7C63" w:rsidRDefault="00DE7C63" w:rsidP="001F63AB">
            <w:pPr>
              <w:rPr>
                <w:rFonts w:eastAsia="Calibri"/>
                <w:lang w:val="ru-RU"/>
              </w:rPr>
            </w:pPr>
            <w:r>
              <w:rPr>
                <w:rFonts w:eastAsia="Calibri"/>
                <w:lang w:val="ru-RU"/>
              </w:rPr>
              <w:t>Обилазак тврђаве у пратњи локалног водича.</w:t>
            </w:r>
          </w:p>
          <w:p w:rsidR="00DE7C63" w:rsidRDefault="00DE7C63" w:rsidP="001F63AB">
            <w:pPr>
              <w:rPr>
                <w:rFonts w:eastAsia="Calibri"/>
                <w:lang w:val="ru-RU"/>
              </w:rPr>
            </w:pPr>
            <w:r>
              <w:rPr>
                <w:rFonts w:eastAsia="Calibri"/>
                <w:lang w:val="ru-RU"/>
              </w:rPr>
              <w:t>Обилазак археолошког налазишта Виминацијум у пратњи локалног водича</w:t>
            </w:r>
          </w:p>
          <w:p w:rsidR="00DE7C63" w:rsidRDefault="00DE7C63" w:rsidP="001F63AB">
            <w:pPr>
              <w:rPr>
                <w:rFonts w:eastAsia="Calibri"/>
                <w:lang w:val="ru-RU"/>
              </w:rPr>
            </w:pPr>
            <w:r>
              <w:rPr>
                <w:rFonts w:eastAsia="Calibri"/>
                <w:lang w:val="ru-RU"/>
              </w:rPr>
              <w:t>Слободно време за индивидуално разгледање.</w:t>
            </w:r>
          </w:p>
          <w:p w:rsidR="00DE7C63" w:rsidRDefault="00DE7C63" w:rsidP="001F63AB">
            <w:pPr>
              <w:rPr>
                <w:rFonts w:eastAsia="Calibri"/>
                <w:lang w:val="ru-RU"/>
              </w:rPr>
            </w:pPr>
            <w:r>
              <w:rPr>
                <w:rFonts w:eastAsia="Calibri"/>
                <w:lang w:val="ru-RU"/>
              </w:rPr>
              <w:t>Обилазак археолошког локалитета Лепенски Вир у пратњи кустоса</w:t>
            </w:r>
          </w:p>
          <w:p w:rsidR="00DE7C63" w:rsidRDefault="00DE7C63" w:rsidP="001F63AB">
            <w:pPr>
              <w:rPr>
                <w:rFonts w:eastAsia="Calibri"/>
                <w:lang w:val="ru-RU"/>
              </w:rPr>
            </w:pPr>
            <w:r>
              <w:rPr>
                <w:rFonts w:eastAsia="Calibri"/>
                <w:lang w:val="ru-RU"/>
              </w:rPr>
              <w:t>Смештај у хотел.Вечера.Ноћење.</w:t>
            </w:r>
          </w:p>
          <w:p w:rsidR="00131717" w:rsidRPr="004F5306" w:rsidRDefault="00DE7C63" w:rsidP="001F63AB">
            <w:pPr>
              <w:rPr>
                <w:rFonts w:eastAsia="Calibri"/>
                <w:lang w:val="ru-RU"/>
              </w:rPr>
            </w:pPr>
            <w:r>
              <w:rPr>
                <w:rFonts w:eastAsia="Calibri"/>
                <w:lang w:val="ru-RU"/>
              </w:rPr>
              <w:t>2.дан</w:t>
            </w:r>
          </w:p>
          <w:p w:rsidR="00131717" w:rsidRDefault="00131717" w:rsidP="001F63AB">
            <w:pPr>
              <w:rPr>
                <w:rFonts w:eastAsia="Calibri"/>
                <w:lang w:val="ru-RU"/>
              </w:rPr>
            </w:pPr>
            <w:r>
              <w:rPr>
                <w:rFonts w:eastAsia="Calibri"/>
                <w:lang w:val="ru-RU"/>
              </w:rPr>
              <w:t>Доручак.Напуштање хотела.</w:t>
            </w:r>
          </w:p>
          <w:p w:rsidR="00131717" w:rsidRDefault="00131717" w:rsidP="001F63AB">
            <w:pPr>
              <w:ind w:firstLine="709"/>
              <w:rPr>
                <w:rFonts w:eastAsia="Calibri"/>
              </w:rPr>
            </w:pPr>
            <w:r>
              <w:rPr>
                <w:rFonts w:eastAsia="Calibri"/>
                <w:lang w:val="ru-RU"/>
              </w:rPr>
              <w:t>Постета ХЕ</w:t>
            </w:r>
            <w:r>
              <w:rPr>
                <w:rFonts w:eastAsia="Calibri"/>
              </w:rPr>
              <w:t>“</w:t>
            </w:r>
            <w:r>
              <w:rPr>
                <w:rFonts w:eastAsia="Calibri"/>
                <w:lang w:val="ru-RU"/>
              </w:rPr>
              <w:t>Ђердап</w:t>
            </w:r>
            <w:r>
              <w:rPr>
                <w:rFonts w:eastAsia="Calibri"/>
              </w:rPr>
              <w:t>“са локалним водичем</w:t>
            </w:r>
          </w:p>
          <w:p w:rsidR="00816E9B" w:rsidRDefault="00131717" w:rsidP="001F63AB">
            <w:pPr>
              <w:ind w:firstLine="709"/>
              <w:rPr>
                <w:rFonts w:eastAsia="Calibri"/>
              </w:rPr>
            </w:pPr>
            <w:proofErr w:type="gramStart"/>
            <w:r>
              <w:rPr>
                <w:rFonts w:eastAsia="Calibri"/>
              </w:rPr>
              <w:t>Обилазак  куће</w:t>
            </w:r>
            <w:proofErr w:type="gramEnd"/>
            <w:r>
              <w:rPr>
                <w:rFonts w:eastAsia="Calibri"/>
              </w:rPr>
              <w:t xml:space="preserve"> Стевана Мокрањца, музеја „Крајине“ и хајдук Вељковог конака.</w:t>
            </w:r>
          </w:p>
          <w:p w:rsidR="00131717" w:rsidRDefault="00131717" w:rsidP="001F63AB">
            <w:pPr>
              <w:ind w:firstLine="709"/>
              <w:rPr>
                <w:rFonts w:eastAsia="Calibri"/>
              </w:rPr>
            </w:pPr>
            <w:r>
              <w:rPr>
                <w:rFonts w:eastAsia="Calibri"/>
              </w:rPr>
              <w:t>Ручак.</w:t>
            </w:r>
          </w:p>
          <w:p w:rsidR="00131717" w:rsidRDefault="00131717" w:rsidP="001F63AB">
            <w:pPr>
              <w:ind w:firstLine="709"/>
              <w:rPr>
                <w:rFonts w:eastAsia="Calibri"/>
              </w:rPr>
            </w:pPr>
            <w:r>
              <w:rPr>
                <w:rFonts w:eastAsia="Calibri"/>
              </w:rPr>
              <w:t>Обилазак локалитета Феликс Ромулиана у пратњи кустоса .</w:t>
            </w:r>
          </w:p>
          <w:p w:rsidR="00131717" w:rsidRDefault="00131717" w:rsidP="001F63AB">
            <w:pPr>
              <w:ind w:firstLine="709"/>
              <w:rPr>
                <w:rFonts w:eastAsia="Calibri"/>
                <w:noProof/>
                <w:lang w:val="ru-RU"/>
              </w:rPr>
            </w:pPr>
            <w:r>
              <w:rPr>
                <w:rFonts w:eastAsia="Calibri"/>
              </w:rPr>
              <w:t>Долазак испред школе у вечерњим часовима.</w:t>
            </w:r>
          </w:p>
        </w:tc>
      </w:tr>
      <w:tr w:rsidR="00131717" w:rsidRPr="00BD5428" w:rsidTr="00816E9B">
        <w:trPr>
          <w:trHeight w:val="3286"/>
        </w:trPr>
        <w:tc>
          <w:tcPr>
            <w:tcW w:w="1689" w:type="dxa"/>
            <w:gridSpan w:val="2"/>
            <w:tcBorders>
              <w:top w:val="nil"/>
              <w:left w:val="single" w:sz="4" w:space="0" w:color="auto"/>
              <w:bottom w:val="single" w:sz="4" w:space="0" w:color="auto"/>
              <w:right w:val="nil"/>
            </w:tcBorders>
          </w:tcPr>
          <w:p w:rsidR="00131717" w:rsidRDefault="00131717" w:rsidP="001F63AB">
            <w:pPr>
              <w:rPr>
                <w:rFonts w:eastAsia="Calibri"/>
                <w:bCs/>
                <w:noProof/>
              </w:rPr>
            </w:pPr>
            <w:r>
              <w:rPr>
                <w:bCs/>
                <w:noProof/>
              </w:rPr>
              <w:t xml:space="preserve">Планирани обухват ученика </w:t>
            </w:r>
          </w:p>
        </w:tc>
        <w:tc>
          <w:tcPr>
            <w:tcW w:w="8514" w:type="dxa"/>
            <w:gridSpan w:val="2"/>
            <w:tcBorders>
              <w:top w:val="nil"/>
              <w:left w:val="single" w:sz="4" w:space="0" w:color="auto"/>
              <w:bottom w:val="single" w:sz="4" w:space="0" w:color="auto"/>
              <w:right w:val="nil"/>
            </w:tcBorders>
          </w:tcPr>
          <w:p w:rsidR="00131717" w:rsidRPr="0052338C" w:rsidRDefault="00131717" w:rsidP="001F63AB">
            <w:pPr>
              <w:rPr>
                <w:rFonts w:eastAsia="Calibri"/>
                <w:b/>
                <w:bCs/>
                <w:noProof/>
                <w:lang w:val="sr-Cyrl-RS"/>
              </w:rPr>
            </w:pPr>
            <w:r>
              <w:rPr>
                <w:rFonts w:eastAsia="Calibri"/>
                <w:bCs/>
                <w:noProof/>
              </w:rPr>
              <w:t>60%</w:t>
            </w:r>
            <w:r w:rsidR="0052338C">
              <w:rPr>
                <w:rFonts w:eastAsia="Calibri"/>
                <w:bCs/>
                <w:noProof/>
              </w:rPr>
              <w:t xml:space="preserve"> </w:t>
            </w:r>
            <w:r w:rsidR="0052338C">
              <w:rPr>
                <w:rFonts w:eastAsia="Calibri"/>
                <w:bCs/>
                <w:noProof/>
                <w:lang w:val="sr-Cyrl-RS"/>
              </w:rPr>
              <w:t xml:space="preserve">ученика истог разреда , </w:t>
            </w:r>
            <w:r w:rsidR="0052338C" w:rsidRPr="0052338C">
              <w:rPr>
                <w:rFonts w:eastAsia="Calibri"/>
                <w:b/>
                <w:bCs/>
                <w:noProof/>
                <w:lang w:val="sr-Cyrl-RS"/>
              </w:rPr>
              <w:t>планира се око 24 ученика</w:t>
            </w:r>
          </w:p>
          <w:p w:rsidR="00131717" w:rsidRPr="0052338C" w:rsidRDefault="00131717" w:rsidP="00131717">
            <w:pPr>
              <w:rPr>
                <w:rFonts w:eastAsia="Calibri"/>
                <w:b/>
              </w:rPr>
            </w:pPr>
          </w:p>
          <w:p w:rsidR="00131717" w:rsidRPr="0052338C" w:rsidRDefault="00131717" w:rsidP="00131717">
            <w:pPr>
              <w:rPr>
                <w:rFonts w:eastAsia="Calibri"/>
                <w:b/>
              </w:rPr>
            </w:pPr>
          </w:p>
          <w:p w:rsidR="00131717" w:rsidRPr="00131717" w:rsidRDefault="00131717" w:rsidP="00131717">
            <w:pPr>
              <w:rPr>
                <w:rFonts w:eastAsia="Calibri"/>
              </w:rPr>
            </w:pPr>
          </w:p>
          <w:p w:rsidR="00131717" w:rsidRPr="00131717" w:rsidRDefault="00131717" w:rsidP="00131717">
            <w:pPr>
              <w:rPr>
                <w:rFonts w:eastAsia="Calibri"/>
              </w:rPr>
            </w:pPr>
          </w:p>
          <w:p w:rsidR="00131717" w:rsidRDefault="00131717" w:rsidP="00131717">
            <w:pPr>
              <w:rPr>
                <w:rFonts w:eastAsia="Calibri"/>
              </w:rPr>
            </w:pPr>
          </w:p>
          <w:p w:rsidR="00131717" w:rsidRPr="00131717" w:rsidRDefault="00131717" w:rsidP="00131717">
            <w:pPr>
              <w:rPr>
                <w:rFonts w:eastAsia="Calibri"/>
              </w:rPr>
            </w:pPr>
          </w:p>
        </w:tc>
        <w:tc>
          <w:tcPr>
            <w:tcW w:w="8509" w:type="dxa"/>
          </w:tcPr>
          <w:p w:rsidR="00131717" w:rsidRPr="00BD5428" w:rsidRDefault="00131717" w:rsidP="00131717">
            <w:pPr>
              <w:spacing w:line="254" w:lineRule="auto"/>
              <w:rPr>
                <w:rFonts w:eastAsia="Calibri"/>
                <w:noProof/>
                <w:lang w:val="ru-RU"/>
              </w:rPr>
            </w:pPr>
          </w:p>
        </w:tc>
      </w:tr>
      <w:tr w:rsidR="00131717" w:rsidRPr="00BD5428" w:rsidTr="00816E9B">
        <w:trPr>
          <w:gridAfter w:val="1"/>
          <w:wAfter w:w="8509" w:type="dxa"/>
          <w:trHeight w:val="3226"/>
        </w:trPr>
        <w:tc>
          <w:tcPr>
            <w:tcW w:w="1689" w:type="dxa"/>
            <w:gridSpan w:val="2"/>
            <w:tcBorders>
              <w:top w:val="single" w:sz="4" w:space="0" w:color="auto"/>
              <w:left w:val="single" w:sz="4" w:space="0" w:color="000000"/>
              <w:bottom w:val="single" w:sz="4" w:space="0" w:color="000000"/>
              <w:right w:val="single" w:sz="4" w:space="0" w:color="auto"/>
            </w:tcBorders>
          </w:tcPr>
          <w:p w:rsidR="00131717" w:rsidRPr="00BD5428" w:rsidRDefault="00131717" w:rsidP="001F63AB">
            <w:pPr>
              <w:rPr>
                <w:rFonts w:eastAsia="Calibri"/>
                <w:bCs/>
                <w:noProof/>
                <w:lang w:val="ru-RU"/>
              </w:rPr>
            </w:pPr>
            <w:r w:rsidRPr="00BD5428">
              <w:rPr>
                <w:bCs/>
                <w:noProof/>
                <w:lang w:val="ru-RU"/>
              </w:rPr>
              <w:t>Носиоци  предвиђених садржаја и активности</w:t>
            </w:r>
          </w:p>
        </w:tc>
        <w:tc>
          <w:tcPr>
            <w:tcW w:w="8514" w:type="dxa"/>
            <w:gridSpan w:val="2"/>
            <w:tcBorders>
              <w:top w:val="single" w:sz="4" w:space="0" w:color="auto"/>
              <w:left w:val="single" w:sz="4" w:space="0" w:color="auto"/>
              <w:bottom w:val="single" w:sz="4" w:space="0" w:color="000000"/>
              <w:right w:val="single" w:sz="4" w:space="0" w:color="000000"/>
            </w:tcBorders>
          </w:tcPr>
          <w:p w:rsidR="00131717" w:rsidRDefault="00131717" w:rsidP="001F63AB">
            <w:pPr>
              <w:spacing w:line="254" w:lineRule="auto"/>
              <w:rPr>
                <w:rFonts w:eastAsia="Calibri"/>
                <w:noProof/>
                <w:lang w:val="sr-Cyrl-CS"/>
              </w:rPr>
            </w:pPr>
            <w:r w:rsidRPr="00BD5428">
              <w:rPr>
                <w:noProof/>
                <w:lang w:val="ru-RU"/>
              </w:rPr>
              <w:t>Директор школ</w:t>
            </w:r>
            <w:r>
              <w:rPr>
                <w:noProof/>
                <w:lang w:val="ru-RU"/>
              </w:rPr>
              <w:t xml:space="preserve">е, вођа пута: </w:t>
            </w:r>
            <w:r w:rsidRPr="00BD5428">
              <w:rPr>
                <w:noProof/>
                <w:lang w:val="ru-RU"/>
              </w:rPr>
              <w:t xml:space="preserve">носиоци  по одлуци одељенског већа су: одељенске старешине  </w:t>
            </w:r>
            <w:r>
              <w:rPr>
                <w:noProof/>
                <w:lang w:val="sr-Cyrl-CS"/>
              </w:rPr>
              <w:t>-4</w:t>
            </w:r>
          </w:p>
        </w:tc>
      </w:tr>
      <w:tr w:rsidR="00131717" w:rsidRPr="00BD5428" w:rsidTr="00816E9B">
        <w:trPr>
          <w:gridAfter w:val="1"/>
          <w:wAfter w:w="8509" w:type="dxa"/>
          <w:trHeight w:val="631"/>
        </w:trPr>
        <w:tc>
          <w:tcPr>
            <w:tcW w:w="1689"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Време трајања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Default="00131717" w:rsidP="001F63AB">
            <w:pPr>
              <w:rPr>
                <w:rFonts w:eastAsia="Calibri"/>
                <w:bCs/>
                <w:noProof/>
              </w:rPr>
            </w:pPr>
            <w:r>
              <w:rPr>
                <w:bCs/>
                <w:noProof/>
              </w:rPr>
              <w:t xml:space="preserve"> Два дана </w:t>
            </w:r>
          </w:p>
        </w:tc>
      </w:tr>
      <w:tr w:rsidR="00131717" w:rsidRPr="00BD5428" w:rsidTr="00816E9B">
        <w:trPr>
          <w:gridAfter w:val="1"/>
          <w:wAfter w:w="8509" w:type="dxa"/>
          <w:trHeight w:val="631"/>
        </w:trPr>
        <w:tc>
          <w:tcPr>
            <w:tcW w:w="1689"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Pr>
                <w:bCs/>
                <w:noProof/>
              </w:rPr>
              <w:t>Датум извођења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Pr="00423E2A" w:rsidRDefault="001F5CC1" w:rsidP="001F63AB">
            <w:pPr>
              <w:rPr>
                <w:rFonts w:eastAsia="Calibri"/>
                <w:bCs/>
                <w:noProof/>
                <w:lang w:val="sr-Cyrl-CS"/>
              </w:rPr>
            </w:pPr>
            <w:r>
              <w:rPr>
                <w:bCs/>
                <w:noProof/>
                <w:lang w:val="sr-Cyrl-CS"/>
              </w:rPr>
              <w:t>13</w:t>
            </w:r>
            <w:r w:rsidR="00131717" w:rsidRPr="00423E2A">
              <w:rPr>
                <w:bCs/>
                <w:noProof/>
                <w:lang w:val="sr-Cyrl-CS"/>
              </w:rPr>
              <w:t>.и</w:t>
            </w:r>
            <w:r>
              <w:rPr>
                <w:bCs/>
                <w:noProof/>
                <w:lang w:val="sr-Cyrl-CS"/>
              </w:rPr>
              <w:t xml:space="preserve"> 14</w:t>
            </w:r>
            <w:r w:rsidR="00131717">
              <w:rPr>
                <w:bCs/>
                <w:noProof/>
                <w:lang w:val="sr-Cyrl-CS"/>
              </w:rPr>
              <w:t>.маја</w:t>
            </w:r>
            <w:r w:rsidR="00131717" w:rsidRPr="00423E2A">
              <w:rPr>
                <w:bCs/>
                <w:noProof/>
                <w:lang w:val="sr-Cyrl-CS"/>
              </w:rPr>
              <w:t xml:space="preserve"> 2022.</w:t>
            </w:r>
            <w:r w:rsidR="00131717" w:rsidRPr="00423E2A">
              <w:rPr>
                <w:bCs/>
                <w:noProof/>
                <w:lang w:val="ru-RU"/>
              </w:rPr>
              <w:t xml:space="preserve">г. </w:t>
            </w:r>
          </w:p>
        </w:tc>
      </w:tr>
      <w:tr w:rsidR="00131717" w:rsidTr="00816E9B">
        <w:trPr>
          <w:gridAfter w:val="1"/>
          <w:wAfter w:w="8509" w:type="dxa"/>
        </w:trPr>
        <w:tc>
          <w:tcPr>
            <w:tcW w:w="1689" w:type="dxa"/>
            <w:gridSpan w:val="2"/>
            <w:tcBorders>
              <w:top w:val="single" w:sz="4" w:space="0" w:color="000000"/>
              <w:left w:val="single" w:sz="4" w:space="0" w:color="000000"/>
              <w:bottom w:val="single" w:sz="4" w:space="0" w:color="000000"/>
              <w:right w:val="single" w:sz="4" w:space="0" w:color="auto"/>
            </w:tcBorders>
          </w:tcPr>
          <w:p w:rsidR="00131717" w:rsidRPr="00A90C81" w:rsidRDefault="00131717" w:rsidP="001F63AB">
            <w:pPr>
              <w:rPr>
                <w:rFonts w:eastAsia="Calibri"/>
                <w:bCs/>
                <w:noProof/>
                <w:lang w:val="ru-RU"/>
              </w:rPr>
            </w:pPr>
            <w:r w:rsidRPr="00A90C81">
              <w:rPr>
                <w:bCs/>
                <w:noProof/>
                <w:lang w:val="ru-RU"/>
              </w:rPr>
              <w:t>Техничка организација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Pr="00BD5428" w:rsidRDefault="001F5CC1" w:rsidP="001F63AB">
            <w:pPr>
              <w:rPr>
                <w:rFonts w:eastAsia="Calibri"/>
                <w:noProof/>
                <w:lang w:val="ru-RU"/>
              </w:rPr>
            </w:pPr>
            <w:r>
              <w:rPr>
                <w:noProof/>
                <w:lang w:val="ru-RU"/>
              </w:rPr>
              <w:t xml:space="preserve"> Вођа пута – </w:t>
            </w:r>
            <w:r w:rsidR="00131717" w:rsidRPr="00BD5428">
              <w:rPr>
                <w:noProof/>
                <w:lang w:val="ru-RU"/>
              </w:rPr>
              <w:t xml:space="preserve"> кординатор из изабране агенције.</w:t>
            </w:r>
          </w:p>
        </w:tc>
      </w:tr>
      <w:tr w:rsidR="00131717" w:rsidRPr="00611ADE" w:rsidTr="00816E9B">
        <w:trPr>
          <w:gridAfter w:val="1"/>
          <w:wAfter w:w="8509" w:type="dxa"/>
        </w:trPr>
        <w:tc>
          <w:tcPr>
            <w:tcW w:w="1689" w:type="dxa"/>
            <w:gridSpan w:val="2"/>
            <w:tcBorders>
              <w:top w:val="single" w:sz="4" w:space="0" w:color="000000"/>
              <w:left w:val="single" w:sz="4" w:space="0" w:color="000000"/>
              <w:bottom w:val="single" w:sz="4" w:space="0" w:color="000000"/>
              <w:right w:val="single" w:sz="4" w:space="0" w:color="auto"/>
            </w:tcBorders>
          </w:tcPr>
          <w:p w:rsidR="00131717" w:rsidRDefault="00131717" w:rsidP="001F63AB">
            <w:pPr>
              <w:rPr>
                <w:rFonts w:eastAsia="Calibri"/>
                <w:bCs/>
                <w:noProof/>
              </w:rPr>
            </w:pPr>
            <w:r w:rsidRPr="00A90C81">
              <w:rPr>
                <w:bCs/>
                <w:noProof/>
                <w:lang w:val="ru-RU"/>
              </w:rPr>
              <w:t>Аранжман обухва</w:t>
            </w:r>
            <w:r>
              <w:rPr>
                <w:bCs/>
                <w:noProof/>
              </w:rPr>
              <w:t>та</w:t>
            </w:r>
          </w:p>
        </w:tc>
        <w:tc>
          <w:tcPr>
            <w:tcW w:w="8514" w:type="dxa"/>
            <w:gridSpan w:val="2"/>
            <w:tcBorders>
              <w:top w:val="single" w:sz="4" w:space="0" w:color="000000"/>
              <w:left w:val="single" w:sz="4" w:space="0" w:color="auto"/>
              <w:bottom w:val="single" w:sz="4" w:space="0" w:color="000000"/>
              <w:right w:val="single" w:sz="4" w:space="0" w:color="000000"/>
            </w:tcBorders>
          </w:tcPr>
          <w:p w:rsidR="00131717" w:rsidRPr="004E3261" w:rsidRDefault="00131717" w:rsidP="001F63AB">
            <w:pPr>
              <w:rPr>
                <w:rFonts w:eastAsia="Calibri"/>
                <w:bCs/>
                <w:iCs/>
                <w:noProof/>
                <w:color w:val="000000"/>
                <w:lang w:val="ru-RU"/>
              </w:rPr>
            </w:pPr>
            <w:r w:rsidRPr="004E3261">
              <w:rPr>
                <w:bCs/>
                <w:iCs/>
                <w:noProof/>
                <w:color w:val="000000"/>
                <w:lang w:val="sr-Cyrl-CS"/>
              </w:rPr>
              <w:t xml:space="preserve">Превоз </w:t>
            </w:r>
            <w:r>
              <w:rPr>
                <w:bCs/>
                <w:iCs/>
                <w:noProof/>
                <w:color w:val="000000"/>
                <w:lang w:val="ru-RU"/>
              </w:rPr>
              <w:t xml:space="preserve"> туристичким аутобусом(аудио, видео, клима)</w:t>
            </w:r>
          </w:p>
          <w:p w:rsidR="00131717" w:rsidRPr="004E3261" w:rsidRDefault="00131717" w:rsidP="001F63AB">
            <w:pPr>
              <w:shd w:val="clear" w:color="auto" w:fill="FFFFFF"/>
              <w:jc w:val="both"/>
              <w:rPr>
                <w:rFonts w:eastAsia="SimSun"/>
                <w:color w:val="FF0000"/>
                <w:lang w:val="sr-Cyrl-CS" w:eastAsia="zh-CN"/>
              </w:rPr>
            </w:pPr>
            <w:r w:rsidRPr="004E3261">
              <w:rPr>
                <w:bCs/>
                <w:iCs/>
                <w:noProof/>
                <w:color w:val="000000"/>
                <w:lang w:val="ru-RU"/>
              </w:rPr>
              <w:t xml:space="preserve">Смештај у   </w:t>
            </w:r>
            <w:r w:rsidRPr="004E3261">
              <w:rPr>
                <w:rFonts w:eastAsia="SimSun"/>
                <w:color w:val="000000"/>
                <w:lang w:val="sr-Cyrl-CS" w:eastAsia="zh-CN"/>
              </w:rPr>
              <w:t xml:space="preserve">хотелу са </w:t>
            </w:r>
            <w:r>
              <w:rPr>
                <w:rFonts w:eastAsia="SimSun"/>
                <w:color w:val="000000"/>
                <w:lang w:val="sr-Cyrl-CS" w:eastAsia="zh-CN"/>
              </w:rPr>
              <w:t>2* у Голупцу на бази 1пп(доручак, вечера-класичан сервис)</w:t>
            </w:r>
            <w:r w:rsidRPr="004E3261">
              <w:rPr>
                <w:rFonts w:eastAsia="SimSun"/>
                <w:color w:val="FF0000"/>
                <w:lang w:val="sr-Cyrl-CS" w:eastAsia="zh-CN"/>
              </w:rPr>
              <w:tab/>
            </w:r>
          </w:p>
          <w:p w:rsidR="00131717" w:rsidRPr="00423E2A" w:rsidRDefault="00131717" w:rsidP="001F63AB">
            <w:pPr>
              <w:rPr>
                <w:b/>
                <w:bCs/>
                <w:iCs/>
                <w:noProof/>
                <w:lang w:val="ru-RU"/>
              </w:rPr>
            </w:pPr>
            <w:r>
              <w:rPr>
                <w:sz w:val="22"/>
                <w:lang w:val="ru-RU"/>
              </w:rPr>
              <w:t>Пролазни ручак за целу групу у ресторану у Неготину</w:t>
            </w:r>
          </w:p>
          <w:p w:rsidR="00131717" w:rsidRPr="004E3261" w:rsidRDefault="00131717" w:rsidP="001F63AB">
            <w:pPr>
              <w:rPr>
                <w:bCs/>
                <w:iCs/>
                <w:noProof/>
                <w:color w:val="000000"/>
                <w:lang w:val="ru-RU"/>
              </w:rPr>
            </w:pPr>
            <w:r>
              <w:rPr>
                <w:bCs/>
                <w:iCs/>
                <w:noProof/>
                <w:color w:val="000000"/>
                <w:lang w:val="ru-RU"/>
              </w:rPr>
              <w:t>Улазнице за :Феликс Рому</w:t>
            </w:r>
            <w:r w:rsidR="00816E9B">
              <w:rPr>
                <w:bCs/>
                <w:iCs/>
                <w:noProof/>
                <w:color w:val="000000"/>
                <w:lang w:val="ru-RU"/>
              </w:rPr>
              <w:t xml:space="preserve">лијану, Мокрањчеву кућу, музеј </w:t>
            </w:r>
            <w:r w:rsidR="00816E9B">
              <w:rPr>
                <w:bCs/>
                <w:iCs/>
                <w:noProof/>
                <w:color w:val="000000"/>
                <w:lang w:val="hr-HR"/>
              </w:rPr>
              <w:t>„</w:t>
            </w:r>
            <w:r w:rsidR="00816E9B">
              <w:rPr>
                <w:bCs/>
                <w:iCs/>
                <w:noProof/>
                <w:color w:val="000000"/>
                <w:lang w:val="ru-RU"/>
              </w:rPr>
              <w:t>Крајина</w:t>
            </w:r>
            <w:r w:rsidR="00816E9B">
              <w:rPr>
                <w:bCs/>
                <w:iCs/>
                <w:noProof/>
                <w:color w:val="000000"/>
                <w:lang w:val="hr-HR"/>
              </w:rPr>
              <w:t>“</w:t>
            </w:r>
            <w:r>
              <w:rPr>
                <w:bCs/>
                <w:iCs/>
                <w:noProof/>
                <w:color w:val="000000"/>
                <w:lang w:val="ru-RU"/>
              </w:rPr>
              <w:t xml:space="preserve">хајдук Вељков конак, Х.Еђердап,Лепенски вир,Виминацијум,Смедеревску тврђаву и </w:t>
            </w:r>
            <w:r>
              <w:rPr>
                <w:bCs/>
                <w:iCs/>
                <w:noProof/>
                <w:color w:val="000000"/>
                <w:lang w:val="ru-RU"/>
              </w:rPr>
              <w:lastRenderedPageBreak/>
              <w:t>дискотеку</w:t>
            </w:r>
          </w:p>
          <w:p w:rsidR="00131717" w:rsidRPr="004E3261" w:rsidRDefault="00131717" w:rsidP="001F63AB">
            <w:pPr>
              <w:rPr>
                <w:bCs/>
                <w:iCs/>
                <w:noProof/>
                <w:color w:val="000000"/>
                <w:lang w:val="ru-RU"/>
              </w:rPr>
            </w:pPr>
          </w:p>
          <w:p w:rsidR="00131717" w:rsidRPr="004E3261" w:rsidRDefault="00131717" w:rsidP="001F63AB">
            <w:pPr>
              <w:rPr>
                <w:bCs/>
                <w:iCs/>
                <w:noProof/>
                <w:color w:val="000000"/>
                <w:lang w:val="ru-RU"/>
              </w:rPr>
            </w:pPr>
            <w:r w:rsidRPr="004E3261">
              <w:rPr>
                <w:bCs/>
                <w:iCs/>
                <w:noProof/>
                <w:color w:val="000000"/>
                <w:lang w:val="ru-RU"/>
              </w:rPr>
              <w:t>Стручно вођство пута (лиценцирани туристички водич)</w:t>
            </w:r>
          </w:p>
          <w:p w:rsidR="00131717" w:rsidRPr="004E3261" w:rsidRDefault="00131717" w:rsidP="001F63AB">
            <w:pPr>
              <w:rPr>
                <w:bCs/>
                <w:iCs/>
                <w:noProof/>
                <w:color w:val="000000"/>
                <w:lang w:val="ru-RU"/>
              </w:rPr>
            </w:pPr>
            <w:r>
              <w:rPr>
                <w:color w:val="000000"/>
                <w:lang w:val="ru-RU"/>
              </w:rPr>
              <w:t>Услуге лекара пратио</w:t>
            </w:r>
            <w:r w:rsidR="00E250DF">
              <w:rPr>
                <w:color w:val="000000"/>
                <w:lang w:val="ru-RU"/>
              </w:rPr>
              <w:t>ца, гратис  смештај и надоканда</w:t>
            </w:r>
          </w:p>
          <w:p w:rsidR="00131717" w:rsidRPr="004E3261" w:rsidRDefault="00131717" w:rsidP="001F63AB">
            <w:pPr>
              <w:rPr>
                <w:bCs/>
                <w:iCs/>
                <w:noProof/>
                <w:color w:val="000000"/>
                <w:lang w:val="ru-RU"/>
              </w:rPr>
            </w:pPr>
            <w:r w:rsidRPr="004E3261">
              <w:rPr>
                <w:bCs/>
                <w:iCs/>
                <w:noProof/>
                <w:color w:val="000000"/>
                <w:lang w:val="ru-RU"/>
              </w:rPr>
              <w:t>Осигурање од последице несрећног случаја током трајања путовања</w:t>
            </w:r>
          </w:p>
          <w:p w:rsidR="00131717" w:rsidRPr="004E3261" w:rsidRDefault="00E250DF" w:rsidP="001F63AB">
            <w:pPr>
              <w:rPr>
                <w:bCs/>
                <w:iCs/>
                <w:noProof/>
                <w:color w:val="000000"/>
                <w:lang w:val="ru-RU"/>
              </w:rPr>
            </w:pPr>
            <w:r>
              <w:rPr>
                <w:bCs/>
                <w:iCs/>
                <w:noProof/>
                <w:color w:val="000000"/>
                <w:lang w:val="ru-RU"/>
              </w:rPr>
              <w:t xml:space="preserve">Гратисе:1 за </w:t>
            </w:r>
            <w:r w:rsidR="00131717">
              <w:rPr>
                <w:bCs/>
                <w:iCs/>
                <w:noProof/>
                <w:color w:val="000000"/>
                <w:lang w:val="ru-RU"/>
              </w:rPr>
              <w:t>ученике на 20 плативих, гратисе за одељенске старешине и директора шкколе</w:t>
            </w:r>
          </w:p>
          <w:p w:rsidR="00131717" w:rsidRDefault="00131717" w:rsidP="001F63AB">
            <w:pPr>
              <w:rPr>
                <w:b/>
                <w:bCs/>
                <w:iCs/>
                <w:noProof/>
                <w:color w:val="FF0000"/>
                <w:lang w:val="ru-RU"/>
              </w:rPr>
            </w:pPr>
          </w:p>
          <w:p w:rsidR="00131717" w:rsidRPr="00BD5428" w:rsidRDefault="00131717" w:rsidP="00816E9B">
            <w:pPr>
              <w:rPr>
                <w:rFonts w:eastAsia="Calibri"/>
                <w:noProof/>
                <w:lang w:val="ru-RU"/>
              </w:rPr>
            </w:pPr>
          </w:p>
        </w:tc>
      </w:tr>
    </w:tbl>
    <w:p w:rsidR="00AF4977" w:rsidRDefault="00AF4977" w:rsidP="00AF4977">
      <w:pPr>
        <w:rPr>
          <w:rFonts w:eastAsia="Calibri"/>
          <w:b/>
          <w:sz w:val="22"/>
          <w:szCs w:val="22"/>
          <w:lang w:val="sr-Cyrl-CS"/>
        </w:rPr>
      </w:pPr>
    </w:p>
    <w:p w:rsidR="00AF4977" w:rsidRDefault="00AF4977" w:rsidP="00AF4977">
      <w:pPr>
        <w:rPr>
          <w:b/>
          <w:lang w:val="ru-RU"/>
        </w:rPr>
      </w:pPr>
    </w:p>
    <w:p w:rsidR="00AF4977" w:rsidRDefault="00AF4977" w:rsidP="00AF4977">
      <w:pPr>
        <w:rPr>
          <w:b/>
          <w:lang w:val="ru-RU"/>
        </w:rPr>
      </w:pPr>
    </w:p>
    <w:p w:rsidR="00AF4977" w:rsidRPr="00BD5428" w:rsidRDefault="00AF4977" w:rsidP="00AF4977">
      <w:pPr>
        <w:rPr>
          <w:b/>
          <w:lang w:val="ru-RU"/>
        </w:rPr>
      </w:pPr>
    </w:p>
    <w:p w:rsidR="00AF4977" w:rsidRPr="00BD5428" w:rsidRDefault="00AF4977" w:rsidP="00AF4977">
      <w:pPr>
        <w:rPr>
          <w:b/>
          <w:lang w:val="ru-RU"/>
        </w:rPr>
      </w:pPr>
    </w:p>
    <w:p w:rsidR="00AF4977" w:rsidRPr="004E3261" w:rsidRDefault="00AF4977" w:rsidP="00AF4977">
      <w:pPr>
        <w:rPr>
          <w:lang w:val="sr-Cyrl-CS"/>
        </w:rPr>
      </w:pPr>
      <w:r>
        <w:rPr>
          <w:b/>
          <w:lang w:val="sr-Cyrl-CS"/>
        </w:rPr>
        <w:t xml:space="preserve">Напомена: Код реализације екскурзија, извршилац мора посебно водити </w:t>
      </w:r>
      <w:r w:rsidRPr="004E3261">
        <w:rPr>
          <w:lang w:val="sr-Cyrl-CS"/>
        </w:rPr>
        <w:t>рачуна о плану и програму екскурзија, односно о радном времену предвиђених локалитета за посету, о техничкој исправности превозних средстава и у потпуности је одговоран за извршење услуге. Контролу извршења услуге вршиће овлашћена лица од стране Наручиоца.</w:t>
      </w:r>
    </w:p>
    <w:p w:rsidR="00AF4977" w:rsidRPr="004E3261" w:rsidRDefault="00AF4977" w:rsidP="00AF4977">
      <w:pPr>
        <w:rPr>
          <w:i/>
          <w:iCs/>
          <w:lang w:val="ru-RU"/>
        </w:rPr>
      </w:pPr>
    </w:p>
    <w:p w:rsidR="00AF4977" w:rsidRPr="004E3261" w:rsidRDefault="00AF4977" w:rsidP="00AF4977">
      <w:pPr>
        <w:outlineLvl w:val="0"/>
        <w:rPr>
          <w:lang w:val="ru-RU"/>
        </w:rPr>
      </w:pPr>
      <w:r w:rsidRPr="004E3261">
        <w:rPr>
          <w:lang w:val="ru-RU"/>
        </w:rPr>
        <w:t xml:space="preserve"> Општи услови набавке</w:t>
      </w:r>
    </w:p>
    <w:p w:rsidR="00AF4977" w:rsidRPr="004E3261" w:rsidRDefault="00AF4977" w:rsidP="00AF4977">
      <w:pPr>
        <w:numPr>
          <w:ilvl w:val="0"/>
          <w:numId w:val="42"/>
        </w:numPr>
        <w:rPr>
          <w:lang w:val="ru-RU"/>
        </w:rPr>
      </w:pPr>
      <w:r w:rsidRPr="004E3261">
        <w:rPr>
          <w:lang w:val="ru-RU"/>
        </w:rPr>
        <w:t xml:space="preserve">Аутобуси за превоз путника морају бити </w:t>
      </w:r>
      <w:r w:rsidRPr="004E3261">
        <w:rPr>
          <w:lang w:val="sr-Cyrl-CS"/>
        </w:rPr>
        <w:t xml:space="preserve"> </w:t>
      </w:r>
      <w:r w:rsidRPr="004E3261">
        <w:rPr>
          <w:lang w:val="ru-RU"/>
        </w:rPr>
        <w:t>тури</w:t>
      </w:r>
      <w:r w:rsidR="001460C9">
        <w:rPr>
          <w:lang w:val="ru-RU"/>
        </w:rPr>
        <w:t xml:space="preserve">стичке класе </w:t>
      </w:r>
      <w:r w:rsidRPr="004E3261">
        <w:rPr>
          <w:lang w:val="ru-RU"/>
        </w:rPr>
        <w:t>потпуно одговарајаћи у складу са законом за превоз путника на туристичким дестинацијама..</w:t>
      </w:r>
    </w:p>
    <w:p w:rsidR="00AF4977" w:rsidRPr="004E3261" w:rsidRDefault="00AF4977" w:rsidP="00AF4977">
      <w:pPr>
        <w:numPr>
          <w:ilvl w:val="0"/>
          <w:numId w:val="42"/>
        </w:numPr>
        <w:rPr>
          <w:lang w:val="ru-RU"/>
        </w:rPr>
      </w:pPr>
      <w:r w:rsidRPr="004E3261">
        <w:rPr>
          <w:lang w:val="ru-RU"/>
        </w:rPr>
        <w:t xml:space="preserve"> Ескурзија не сме бити организована у дане државних празника и распуста.</w:t>
      </w:r>
    </w:p>
    <w:p w:rsidR="00AF4977" w:rsidRPr="004E3261" w:rsidRDefault="00AF4977" w:rsidP="00AF4977">
      <w:pPr>
        <w:numPr>
          <w:ilvl w:val="0"/>
          <w:numId w:val="42"/>
        </w:numPr>
        <w:rPr>
          <w:lang w:val="ru-RU"/>
        </w:rPr>
      </w:pPr>
      <w:r w:rsidRPr="004E3261">
        <w:rPr>
          <w:lang w:val="ru-RU"/>
        </w:rPr>
        <w:t>Сви путници и пратеће особе морају бити осигурани.</w:t>
      </w:r>
    </w:p>
    <w:p w:rsidR="00AF4977" w:rsidRPr="004E3261" w:rsidRDefault="00AF4977" w:rsidP="00AF4977">
      <w:pPr>
        <w:numPr>
          <w:ilvl w:val="0"/>
          <w:numId w:val="42"/>
        </w:numPr>
        <w:rPr>
          <w:lang w:val="ru-RU"/>
        </w:rPr>
      </w:pPr>
      <w:r w:rsidRPr="004E3261">
        <w:rPr>
          <w:lang w:val="ru-RU"/>
        </w:rPr>
        <w:t xml:space="preserve"> Понуђач је дужан да осигура путнике за време реализације путовања.</w:t>
      </w:r>
    </w:p>
    <w:p w:rsidR="00AF4977" w:rsidRPr="004E3261" w:rsidRDefault="00AF4977" w:rsidP="00AF4977">
      <w:pPr>
        <w:numPr>
          <w:ilvl w:val="0"/>
          <w:numId w:val="42"/>
        </w:numPr>
        <w:rPr>
          <w:bCs/>
          <w:iCs/>
          <w:lang w:val="ru-RU"/>
        </w:rPr>
      </w:pPr>
      <w:r w:rsidRPr="004E3261">
        <w:rPr>
          <w:bCs/>
          <w:iCs/>
          <w:lang w:val="ru-RU"/>
        </w:rPr>
        <w:t xml:space="preserve">Превожење мора бити усклађено са Законом о безбедности саобраћаја на путевима („Сл. гласник РС", бр. 41/2009, 53/2010, 101/2011, 32/2013 - одлука УС, 55/2014, 96/2015 - др. закон, 9/2016 - одлука УС, 24/2018, 41/2018, 41/2018 - др. закон, 87/2018 </w:t>
      </w:r>
      <w:r w:rsidRPr="004E3261">
        <w:rPr>
          <w:bCs/>
          <w:iCs/>
          <w:lang w:val="sr-Cyrl-CS"/>
        </w:rPr>
        <w:t>и</w:t>
      </w:r>
      <w:r w:rsidRPr="004E3261">
        <w:rPr>
          <w:bCs/>
          <w:iCs/>
          <w:lang w:val="ru-RU"/>
        </w:rPr>
        <w:t xml:space="preserve"> 23/2019) и Правилником о начину обављања организованог превоза деце („Сл. гласник РС", бр. 52/2019 и 61/2019).</w:t>
      </w:r>
    </w:p>
    <w:p w:rsidR="00AF4977" w:rsidRPr="004E3261" w:rsidRDefault="00AF4977" w:rsidP="00AF4977">
      <w:pPr>
        <w:numPr>
          <w:ilvl w:val="0"/>
          <w:numId w:val="42"/>
        </w:numPr>
        <w:rPr>
          <w:lang w:val="ru-RU"/>
        </w:rPr>
      </w:pPr>
      <w:r w:rsidRPr="004E3261">
        <w:rPr>
          <w:lang w:val="ru-RU"/>
        </w:rPr>
        <w:t xml:space="preserve">Понуђач се обавезује да обезбеди аутобусе </w:t>
      </w:r>
      <w:r>
        <w:rPr>
          <w:lang w:val="ru-RU"/>
        </w:rPr>
        <w:t>у складу са захтевима из к</w:t>
      </w:r>
      <w:r w:rsidR="001460C9">
        <w:rPr>
          <w:lang w:val="ru-RU"/>
        </w:rPr>
        <w:t>онкурсне документације</w:t>
      </w:r>
      <w:r w:rsidRPr="004E3261">
        <w:rPr>
          <w:lang w:val="ru-RU"/>
        </w:rPr>
        <w:t>Уколико је неопходно заменити аутобус који је дат у понуди понуђача, исти може бити замењен аутобусом истих или бољих карактеристика и класе. У том случају, неопходно је да понуђач писаним путем обавести наручиоца као и да му достави документа којима доказује усаглашеност новог аутобуса са задатим условима. У супротном, наручилац задржава право да раскине уговор.</w:t>
      </w:r>
    </w:p>
    <w:p w:rsidR="00AF4977" w:rsidRPr="004E3261" w:rsidRDefault="00AF4977" w:rsidP="00AF4977">
      <w:pPr>
        <w:numPr>
          <w:ilvl w:val="0"/>
          <w:numId w:val="42"/>
        </w:numPr>
        <w:rPr>
          <w:lang w:val="ru-RU"/>
        </w:rPr>
      </w:pPr>
      <w:r w:rsidRPr="004E3261">
        <w:rPr>
          <w:lang w:val="ru-RU"/>
        </w:rPr>
        <w:t>У случају неисправности аутобуса у току путовања, које се не могу отклонити у разумном року да се не ремети План и програм путовања, понуђач је дужан да обезбедити замену аутобуса истих карактеристика и класе истог дана и да сноси настале трошкове смештаја и исхране, исхране и друге трошкове који проистекну због насталих проблема.</w:t>
      </w:r>
    </w:p>
    <w:p w:rsidR="00AF4977" w:rsidRPr="004E3261" w:rsidRDefault="00AF4977" w:rsidP="00AF4977">
      <w:pPr>
        <w:numPr>
          <w:ilvl w:val="0"/>
          <w:numId w:val="42"/>
        </w:numPr>
        <w:rPr>
          <w:bCs/>
          <w:iCs/>
          <w:lang w:val="ru-RU"/>
        </w:rPr>
      </w:pPr>
      <w:r w:rsidRPr="004E3261">
        <w:rPr>
          <w:bCs/>
          <w:iCs/>
          <w:lang w:val="ru-RU"/>
        </w:rPr>
        <w:t xml:space="preserve">Цена аранжмана је фиксна, те ученици (родитељи) не могу сносити никакве накнадне трошкове; </w:t>
      </w:r>
    </w:p>
    <w:p w:rsidR="00AF4977" w:rsidRPr="004E3261" w:rsidRDefault="00AF4977" w:rsidP="00AF4977">
      <w:pPr>
        <w:numPr>
          <w:ilvl w:val="0"/>
          <w:numId w:val="42"/>
        </w:numPr>
        <w:rPr>
          <w:lang w:val="ru-RU"/>
        </w:rPr>
      </w:pPr>
      <w:r w:rsidRPr="004E3261">
        <w:rPr>
          <w:lang w:val="ru-RU"/>
        </w:rPr>
        <w:t>Број ученика је оквирног карактера услед чега Наручилац задржава право да на екскурзију поведе већи или мањи број ученика од наведеног.</w:t>
      </w:r>
    </w:p>
    <w:p w:rsidR="00AF4977" w:rsidRPr="004E3261" w:rsidRDefault="00AF4977" w:rsidP="00AF4977">
      <w:pPr>
        <w:numPr>
          <w:ilvl w:val="0"/>
          <w:numId w:val="42"/>
        </w:numPr>
        <w:rPr>
          <w:lang w:val="ru-RU"/>
        </w:rPr>
      </w:pPr>
      <w:r w:rsidRPr="004E3261">
        <w:rPr>
          <w:lang w:val="ru-RU"/>
        </w:rPr>
        <w:t>Уколико Наручилац поведе мањи број ученика од наведеног Испоручилац нема право на накнаду штете.</w:t>
      </w:r>
    </w:p>
    <w:p w:rsidR="00AF4977" w:rsidRPr="004E3261" w:rsidRDefault="00AF4977" w:rsidP="00AF4977">
      <w:pPr>
        <w:numPr>
          <w:ilvl w:val="0"/>
          <w:numId w:val="42"/>
        </w:numPr>
        <w:rPr>
          <w:lang w:val="ru-RU"/>
        </w:rPr>
      </w:pPr>
      <w:r w:rsidRPr="004E3261">
        <w:rPr>
          <w:lang w:val="ru-RU"/>
        </w:rPr>
        <w:t>Цена аранжмана је фиксна и у цену су урачунати сви трошкови које Привредни субјект има у реализацији предметне набавке те Школа, ученици и родитељи не смеју да сносе било какве додатне трошкове</w:t>
      </w:r>
    </w:p>
    <w:p w:rsidR="00AF4977" w:rsidRPr="004E3261" w:rsidRDefault="00AF4977" w:rsidP="00AF4977">
      <w:pPr>
        <w:rPr>
          <w:lang w:val="ru-RU"/>
        </w:rPr>
      </w:pPr>
    </w:p>
    <w:p w:rsidR="00AF4977" w:rsidRDefault="00AF4977" w:rsidP="00AF4977"/>
    <w:p w:rsidR="00AF4977" w:rsidRPr="00AF4977" w:rsidRDefault="00AF4977" w:rsidP="00AF4977">
      <w:pPr>
        <w:widowControl w:val="0"/>
        <w:tabs>
          <w:tab w:val="left" w:pos="2328"/>
        </w:tabs>
        <w:autoSpaceDE w:val="0"/>
        <w:autoSpaceDN w:val="0"/>
        <w:spacing w:before="1" w:line="276" w:lineRule="auto"/>
        <w:ind w:right="1180"/>
        <w:jc w:val="both"/>
        <w:rPr>
          <w:rFonts w:ascii="Arial MT" w:hAnsi="Arial MT"/>
        </w:rPr>
        <w:sectPr w:rsidR="00AF4977" w:rsidRPr="00AF4977">
          <w:pgSz w:w="11900" w:h="16840"/>
          <w:pgMar w:top="960" w:right="220" w:bottom="1520" w:left="500" w:header="438" w:footer="1334" w:gutter="0"/>
          <w:cols w:space="720"/>
        </w:sectPr>
      </w:pPr>
    </w:p>
    <w:p w:rsidR="00457164" w:rsidRPr="00E250DF" w:rsidRDefault="00457164" w:rsidP="00FC65B0">
      <w:pPr>
        <w:suppressAutoHyphens/>
        <w:spacing w:line="100" w:lineRule="atLeast"/>
        <w:jc w:val="both"/>
        <w:rPr>
          <w:rFonts w:eastAsia="Arial Unicode MS"/>
          <w:i/>
          <w:iCs/>
          <w:color w:val="000000"/>
          <w:kern w:val="1"/>
          <w:lang w:val="sr-Cyrl-RS" w:eastAsia="ar-SA"/>
        </w:rPr>
      </w:pPr>
    </w:p>
    <w:p w:rsidR="0077549F" w:rsidRPr="004F5306" w:rsidRDefault="0077549F" w:rsidP="00FC65B0">
      <w:pPr>
        <w:suppressAutoHyphens/>
        <w:spacing w:line="100" w:lineRule="atLeast"/>
        <w:rPr>
          <w:rFonts w:eastAsia="Arial Unicode MS"/>
          <w:b/>
          <w:color w:val="000000"/>
          <w:kern w:val="1"/>
          <w:lang w:eastAsia="ar-SA"/>
        </w:rPr>
      </w:pPr>
    </w:p>
    <w:p w:rsidR="007A231E" w:rsidRDefault="007A231E" w:rsidP="00FC65B0">
      <w:pPr>
        <w:suppressAutoHyphens/>
        <w:spacing w:line="100" w:lineRule="atLeast"/>
        <w:rPr>
          <w:rFonts w:eastAsia="Arial Unicode MS"/>
          <w:b/>
          <w:color w:val="000000"/>
          <w:kern w:val="1"/>
          <w:lang w:val="sr-Cyrl-CS" w:eastAsia="ar-SA"/>
        </w:rPr>
      </w:pPr>
    </w:p>
    <w:p w:rsidR="008F73A1" w:rsidRDefault="008F73A1" w:rsidP="00FC65B0">
      <w:pPr>
        <w:suppressAutoHyphens/>
        <w:spacing w:line="100" w:lineRule="atLeast"/>
        <w:rPr>
          <w:rFonts w:eastAsia="Arial Unicode MS"/>
          <w:b/>
          <w:color w:val="000000"/>
          <w:kern w:val="1"/>
          <w:lang w:val="sr-Cyrl-CS"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00BD008B">
        <w:rPr>
          <w:rFonts w:eastAsia="Arial Unicode MS"/>
          <w:iCs/>
          <w:color w:val="000000"/>
          <w:kern w:val="1"/>
          <w:lang w:eastAsia="ar-SA"/>
        </w:rPr>
        <w:t>услуге организовање</w:t>
      </w:r>
      <w:r w:rsidR="004B3767">
        <w:rPr>
          <w:rFonts w:eastAsia="Arial Unicode MS"/>
          <w:iCs/>
          <w:color w:val="000000"/>
          <w:kern w:val="1"/>
          <w:lang w:eastAsia="ar-SA"/>
        </w:rPr>
        <w:t xml:space="preserve"> </w:t>
      </w:r>
      <w:r w:rsidR="00BD008B">
        <w:rPr>
          <w:rFonts w:eastAsia="Arial Unicode MS"/>
          <w:iCs/>
          <w:color w:val="000000"/>
          <w:kern w:val="1"/>
          <w:lang w:eastAsia="ar-SA"/>
        </w:rPr>
        <w:t>излета и екскурзије за ученике ОШ“Десанка Максимовић“ Катун у школској 2022/2023</w:t>
      </w:r>
      <w:r w:rsidR="00B932EE">
        <w:rPr>
          <w:rFonts w:eastAsia="Arial Unicode MS"/>
          <w:color w:val="000000"/>
          <w:kern w:val="1"/>
          <w:lang w:eastAsia="ar-SA"/>
        </w:rPr>
        <w:t>,</w:t>
      </w:r>
      <w:r w:rsidR="00E250DF">
        <w:rPr>
          <w:rFonts w:eastAsia="Arial Unicode MS"/>
          <w:color w:val="000000"/>
          <w:kern w:val="1"/>
          <w:lang w:eastAsia="ar-SA"/>
        </w:rPr>
        <w:t xml:space="preserve"> бр02-</w:t>
      </w:r>
      <w:r w:rsidR="00CB62EB">
        <w:rPr>
          <w:rFonts w:eastAsia="Arial Unicode MS"/>
          <w:color w:val="000000"/>
          <w:kern w:val="1"/>
          <w:lang w:val="sr-Cyrl-RS" w:eastAsia="ar-SA"/>
        </w:rPr>
        <w:t>1792</w:t>
      </w:r>
      <w:r w:rsidR="00E250DF">
        <w:rPr>
          <w:rFonts w:eastAsia="Arial Unicode MS"/>
          <w:color w:val="000000"/>
          <w:kern w:val="1"/>
          <w:lang w:eastAsia="ar-SA"/>
        </w:rPr>
        <w:t xml:space="preserve"> од </w:t>
      </w:r>
      <w:r w:rsidR="00E250DF">
        <w:rPr>
          <w:rFonts w:eastAsia="Arial Unicode MS"/>
          <w:color w:val="000000"/>
          <w:kern w:val="1"/>
          <w:lang w:val="sr-Cyrl-RS" w:eastAsia="ar-SA"/>
        </w:rPr>
        <w:t>14</w:t>
      </w:r>
      <w:r w:rsidR="00BD008B">
        <w:rPr>
          <w:rFonts w:eastAsia="Arial Unicode MS"/>
          <w:color w:val="000000"/>
          <w:kern w:val="1"/>
          <w:lang w:eastAsia="ar-SA"/>
        </w:rPr>
        <w:t>.11.2022</w:t>
      </w:r>
      <w:r w:rsidR="00393F03">
        <w:rPr>
          <w:rFonts w:eastAsia="Arial Unicode MS"/>
          <w:color w:val="000000"/>
          <w:kern w:val="1"/>
          <w:lang w:eastAsia="ar-SA"/>
        </w:rPr>
        <w:t>.године,</w:t>
      </w:r>
      <w:r w:rsidRPr="00FC65B0">
        <w:rPr>
          <w:rFonts w:eastAsia="Arial Unicode MS"/>
          <w:iCs/>
          <w:color w:val="000000"/>
          <w:kern w:val="1"/>
          <w:lang w:eastAsia="ar-SA"/>
        </w:rPr>
        <w:t xml:space="preserve">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0052338C">
              <w:rPr>
                <w:rFonts w:eastAsia="Arial Unicode MS"/>
                <w:color w:val="000000"/>
                <w:kern w:val="1"/>
                <w:lang w:val="sr-Cyrl-RS"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w:t>
            </w:r>
            <w:r w:rsidRPr="00622C49">
              <w:rPr>
                <w:bCs/>
                <w:color w:val="000000"/>
              </w:rPr>
              <w:lastRenderedPageBreak/>
              <w:t xml:space="preserve">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lastRenderedPageBreak/>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Да не постоји сукоб интереса</w:t>
            </w:r>
            <w:proofErr w:type="gramStart"/>
            <w:r>
              <w:rPr>
                <w:bCs/>
                <w:color w:val="000000"/>
              </w:rPr>
              <w:t xml:space="preserve">,  </w:t>
            </w:r>
            <w:r w:rsidR="00FF29F1">
              <w:rPr>
                <w:bCs/>
                <w:color w:val="000000"/>
              </w:rPr>
              <w:t>а</w:t>
            </w:r>
            <w:proofErr w:type="gramEnd"/>
            <w:r w:rsidR="00FF29F1">
              <w:rPr>
                <w:bCs/>
                <w:color w:val="000000"/>
              </w:rPr>
              <w:t xml:space="preserve">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поступкунабавке и</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00E250DF">
        <w:rPr>
          <w:rFonts w:eastAsia="Arial Unicode MS"/>
          <w:color w:val="000000"/>
          <w:kern w:val="1"/>
          <w:lang w:val="sr-Cyrl-RS" w:eastAsia="ar-SA"/>
        </w:rPr>
        <w:t xml:space="preserve"> </w:t>
      </w:r>
      <w:r w:rsidR="00E250DF">
        <w:rPr>
          <w:rFonts w:eastAsia="Arial Unicode MS"/>
          <w:color w:val="000000"/>
          <w:kern w:val="1"/>
          <w:lang w:val="ru-RU" w:eastAsia="ar-SA"/>
        </w:rPr>
        <w:t>44</w:t>
      </w:r>
      <w:r w:rsidR="00BD008B">
        <w:rPr>
          <w:rFonts w:eastAsia="Arial Unicode MS"/>
          <w:color w:val="000000"/>
          <w:kern w:val="1"/>
          <w:lang w:val="ru-RU" w:eastAsia="ar-SA"/>
        </w:rPr>
        <w:t>/2022</w:t>
      </w:r>
      <w:r w:rsidR="003E2323">
        <w:rPr>
          <w:rFonts w:eastAsia="Arial Unicode MS"/>
          <w:color w:val="000000"/>
          <w:kern w:val="1"/>
          <w:lang w:val="ru-RU" w:eastAsia="ar-SA"/>
        </w:rPr>
        <w:t>,</w:t>
      </w:r>
      <w:r w:rsidR="00E250DF">
        <w:rPr>
          <w:rFonts w:eastAsia="Arial Unicode MS"/>
          <w:color w:val="000000"/>
          <w:kern w:val="1"/>
          <w:lang w:val="ru-RU" w:eastAsia="ar-SA"/>
        </w:rPr>
        <w:t>02-</w:t>
      </w:r>
      <w:r w:rsidR="00A80CA1">
        <w:rPr>
          <w:rFonts w:eastAsia="Arial Unicode MS"/>
          <w:color w:val="000000"/>
          <w:kern w:val="1"/>
          <w:lang w:val="ru-RU" w:eastAsia="ar-SA"/>
        </w:rPr>
        <w:t>1792</w:t>
      </w:r>
      <w:r w:rsidR="00E250DF">
        <w:rPr>
          <w:rFonts w:eastAsia="Arial Unicode MS"/>
          <w:color w:val="000000"/>
          <w:kern w:val="1"/>
          <w:lang w:val="ru-RU" w:eastAsia="ar-SA"/>
        </w:rPr>
        <w:t xml:space="preserve"> од 14</w:t>
      </w:r>
      <w:r w:rsidR="00BD008B">
        <w:rPr>
          <w:rFonts w:eastAsia="Arial Unicode MS"/>
          <w:color w:val="000000"/>
          <w:kern w:val="1"/>
          <w:lang w:val="ru-RU" w:eastAsia="ar-SA"/>
        </w:rPr>
        <w:t>.11.2022</w:t>
      </w:r>
      <w:r w:rsidR="00393F03">
        <w:rPr>
          <w:rFonts w:eastAsia="Arial Unicode MS"/>
          <w:color w:val="000000"/>
          <w:kern w:val="1"/>
          <w:lang w:val="ru-RU" w:eastAsia="ar-SA"/>
        </w:rPr>
        <w:t>.године</w:t>
      </w:r>
      <w:r w:rsidR="004B3767">
        <w:rPr>
          <w:rFonts w:eastAsia="Arial Unicode MS"/>
          <w:color w:val="000000"/>
          <w:kern w:val="1"/>
          <w:lang w:val="ru-RU" w:eastAsia="ar-SA"/>
        </w:rPr>
        <w:t xml:space="preserve"> </w:t>
      </w:r>
      <w:r w:rsidR="00DE1A62">
        <w:rPr>
          <w:rFonts w:eastAsia="TimesNewRomanPS-BoldMT"/>
          <w:bCs/>
          <w:color w:val="000000"/>
          <w:kern w:val="1"/>
          <w:lang w:eastAsia="ar-SA"/>
        </w:rPr>
        <w:t>услу</w:t>
      </w:r>
      <w:r w:rsidR="00BD008B">
        <w:rPr>
          <w:rFonts w:eastAsia="TimesNewRomanPS-BoldMT"/>
          <w:bCs/>
          <w:color w:val="000000"/>
          <w:kern w:val="1"/>
          <w:lang w:eastAsia="ar-SA"/>
        </w:rPr>
        <w:t>га организација излета и екскурзије за ученике ОШ“Десанка Максимовић“ Катун</w:t>
      </w:r>
      <w:r w:rsidR="004B3767">
        <w:rPr>
          <w:rFonts w:eastAsia="TimesNewRomanPS-BoldMT"/>
          <w:bCs/>
          <w:color w:val="000000"/>
          <w:kern w:val="1"/>
          <w:lang w:eastAsia="ar-SA"/>
        </w:rPr>
        <w:t xml:space="preserve"> з</w:t>
      </w:r>
      <w:r w:rsidR="00BD008B">
        <w:rPr>
          <w:rFonts w:eastAsia="TimesNewRomanPS-BoldMT"/>
          <w:bCs/>
          <w:color w:val="000000"/>
          <w:kern w:val="1"/>
          <w:lang w:eastAsia="ar-SA"/>
        </w:rPr>
        <w:t>а школску 2022/2023 годину</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p>
    <w:p w:rsidR="00566464" w:rsidRDefault="00566464" w:rsidP="00566464">
      <w:pPr>
        <w:suppressAutoHyphens/>
        <w:spacing w:line="100" w:lineRule="atLeast"/>
        <w:jc w:val="both"/>
        <w:rPr>
          <w:rFonts w:eastAsia="Arial Unicode MS"/>
          <w:b/>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4332"/>
        <w:gridCol w:w="4483"/>
      </w:tblGrid>
      <w:tr w:rsidR="00FC65B0" w:rsidRPr="00FC65B0" w:rsidTr="007565E9">
        <w:tc>
          <w:tcPr>
            <w:tcW w:w="682"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30"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485"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78052D" w:rsidRPr="00FC65B0" w:rsidTr="0078052D">
        <w:trPr>
          <w:trHeight w:val="1649"/>
        </w:trPr>
        <w:tc>
          <w:tcPr>
            <w:tcW w:w="682" w:type="dxa"/>
            <w:tcBorders>
              <w:bottom w:val="single" w:sz="4" w:space="0" w:color="auto"/>
            </w:tcBorders>
            <w:shd w:val="clear" w:color="auto" w:fill="FFFFFF"/>
          </w:tcPr>
          <w:p w:rsidR="0078052D" w:rsidRPr="00FC65B0" w:rsidRDefault="0078052D"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32" w:type="dxa"/>
            <w:tcBorders>
              <w:bottom w:val="single" w:sz="4" w:space="0" w:color="auto"/>
            </w:tcBorders>
            <w:shd w:val="clear" w:color="auto" w:fill="FFFFFF"/>
          </w:tcPr>
          <w:p w:rsidR="0063075F" w:rsidRPr="00DC5E65" w:rsidRDefault="00E75227" w:rsidP="00041243">
            <w:pPr>
              <w:suppressAutoHyphens/>
              <w:spacing w:line="100" w:lineRule="atLeast"/>
              <w:jc w:val="both"/>
              <w:rPr>
                <w:rFonts w:eastAsia="Arial Unicode MS"/>
                <w:color w:val="000000"/>
                <w:kern w:val="1"/>
                <w:lang w:eastAsia="ar-SA"/>
              </w:rPr>
            </w:pPr>
            <w:r w:rsidRPr="00E75227">
              <w:rPr>
                <w:rFonts w:eastAsia="Arial Unicode MS"/>
                <w:b/>
                <w:color w:val="000000"/>
                <w:kern w:val="1"/>
                <w:lang w:val="sr-Cyrl-RS" w:eastAsia="ar-SA"/>
              </w:rPr>
              <w:t>1.</w:t>
            </w:r>
            <w:r w:rsidR="00DC5E65" w:rsidRPr="00E75227">
              <w:rPr>
                <w:rFonts w:eastAsia="Arial Unicode MS"/>
                <w:b/>
                <w:color w:val="000000"/>
                <w:kern w:val="1"/>
                <w:lang w:eastAsia="ar-SA"/>
              </w:rPr>
              <w:t>Да поседује одређено овлашћење</w:t>
            </w:r>
            <w:r w:rsidR="00DC5E65">
              <w:rPr>
                <w:rFonts w:eastAsia="Arial Unicode MS"/>
                <w:color w:val="000000"/>
                <w:kern w:val="1"/>
                <w:lang w:eastAsia="ar-SA"/>
              </w:rPr>
              <w:t xml:space="preserve"> , односно </w:t>
            </w:r>
            <w:r w:rsidR="00DC5E65" w:rsidRPr="00E75227">
              <w:rPr>
                <w:rFonts w:eastAsia="Arial Unicode MS"/>
                <w:b/>
                <w:color w:val="000000"/>
                <w:kern w:val="1"/>
                <w:lang w:eastAsia="ar-SA"/>
              </w:rPr>
              <w:t>дозволу надлежног</w:t>
            </w:r>
            <w:r w:rsidR="00DC5E65">
              <w:rPr>
                <w:rFonts w:eastAsia="Arial Unicode MS"/>
                <w:color w:val="000000"/>
                <w:kern w:val="1"/>
                <w:lang w:eastAsia="ar-SA"/>
              </w:rPr>
              <w:t xml:space="preserve"> органа за обављање делатности која је предмет јавне набавке</w:t>
            </w:r>
          </w:p>
          <w:p w:rsidR="0078052D" w:rsidRPr="00682EE3" w:rsidRDefault="00E75227"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2.</w:t>
            </w:r>
            <w:r w:rsidR="00682EE3">
              <w:rPr>
                <w:rFonts w:eastAsia="Arial Unicode MS"/>
                <w:color w:val="000000"/>
                <w:kern w:val="1"/>
                <w:lang w:val="sr-Cyrl-RS" w:eastAsia="ar-SA"/>
              </w:rPr>
              <w:t xml:space="preserve">Технички и стручни капацитет </w:t>
            </w:r>
          </w:p>
          <w:p w:rsidR="0078052D" w:rsidRPr="0078052D" w:rsidRDefault="0078052D" w:rsidP="00041243">
            <w:pPr>
              <w:suppressAutoHyphens/>
              <w:spacing w:line="100" w:lineRule="atLeast"/>
              <w:jc w:val="both"/>
              <w:rPr>
                <w:rFonts w:eastAsia="Arial Unicode MS"/>
                <w:b/>
                <w:color w:val="000000"/>
                <w:kern w:val="1"/>
                <w:lang w:eastAsia="ar-SA"/>
              </w:rPr>
            </w:pPr>
            <w:r w:rsidRPr="0078052D">
              <w:rPr>
                <w:rFonts w:eastAsia="Arial Unicode MS"/>
                <w:b/>
                <w:color w:val="000000"/>
                <w:kern w:val="1"/>
                <w:lang w:eastAsia="ar-SA"/>
              </w:rPr>
              <w:t>СПИСАК ПРУЖЕНИХ УСЛУГА</w:t>
            </w:r>
          </w:p>
          <w:p w:rsidR="0078052D" w:rsidRPr="00682EE3" w:rsidRDefault="00682EE3"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eastAsia="ar-SA"/>
              </w:rPr>
              <w:t xml:space="preserve">Да </w:t>
            </w:r>
            <w:r>
              <w:rPr>
                <w:rFonts w:eastAsia="Arial Unicode MS"/>
                <w:color w:val="000000"/>
                <w:kern w:val="1"/>
                <w:lang w:val="sr-Cyrl-RS" w:eastAsia="ar-SA"/>
              </w:rPr>
              <w:t>је понуђач у моменту подношења понуда реализовао минум 70</w:t>
            </w:r>
            <w:proofErr w:type="gramStart"/>
            <w:r>
              <w:rPr>
                <w:rFonts w:eastAsia="Arial Unicode MS"/>
                <w:color w:val="000000"/>
                <w:kern w:val="1"/>
                <w:lang w:val="sr-Cyrl-RS" w:eastAsia="ar-SA"/>
              </w:rPr>
              <w:t>( седамдесет</w:t>
            </w:r>
            <w:proofErr w:type="gramEnd"/>
            <w:r>
              <w:rPr>
                <w:rFonts w:eastAsia="Arial Unicode MS"/>
                <w:color w:val="000000"/>
                <w:kern w:val="1"/>
                <w:lang w:val="sr-Cyrl-RS" w:eastAsia="ar-SA"/>
              </w:rPr>
              <w:t xml:space="preserve">) </w:t>
            </w:r>
            <w:r>
              <w:rPr>
                <w:rFonts w:eastAsia="Arial Unicode MS"/>
                <w:color w:val="000000"/>
                <w:kern w:val="1"/>
                <w:lang w:eastAsia="ar-SA"/>
              </w:rPr>
              <w:t xml:space="preserve"> </w:t>
            </w:r>
            <w:r>
              <w:rPr>
                <w:rFonts w:eastAsia="Arial Unicode MS"/>
                <w:color w:val="000000"/>
                <w:kern w:val="1"/>
                <w:lang w:val="sr-Cyrl-RS" w:eastAsia="ar-SA"/>
              </w:rPr>
              <w:t>излета, екскурзија и настава у природи са предшколским установама, основним и средњим школама током три школске године(2017/2018,2018/2019,2019/2020), једн</w:t>
            </w:r>
            <w:r w:rsidR="0052338C">
              <w:rPr>
                <w:rFonts w:eastAsia="Arial Unicode MS"/>
                <w:color w:val="000000"/>
                <w:kern w:val="1"/>
                <w:lang w:val="sr-Cyrl-RS" w:eastAsia="ar-SA"/>
              </w:rPr>
              <w:t xml:space="preserve">а </w:t>
            </w:r>
            <w:r>
              <w:rPr>
                <w:rFonts w:eastAsia="Arial Unicode MS"/>
                <w:color w:val="000000"/>
                <w:kern w:val="1"/>
                <w:lang w:val="sr-Cyrl-RS" w:eastAsia="ar-SA"/>
              </w:rPr>
              <w:t>школа- један уговор.</w:t>
            </w:r>
          </w:p>
          <w:p w:rsidR="0078052D" w:rsidRPr="0078052D" w:rsidRDefault="00E75227" w:rsidP="00041243">
            <w:pPr>
              <w:suppressAutoHyphens/>
              <w:spacing w:line="100" w:lineRule="atLeast"/>
              <w:jc w:val="both"/>
              <w:rPr>
                <w:rFonts w:eastAsia="Arial Unicode MS"/>
                <w:b/>
                <w:color w:val="000000"/>
                <w:kern w:val="1"/>
                <w:lang w:eastAsia="ar-SA"/>
              </w:rPr>
            </w:pPr>
            <w:r>
              <w:rPr>
                <w:rFonts w:eastAsia="Arial Unicode MS"/>
                <w:b/>
                <w:color w:val="000000"/>
                <w:kern w:val="1"/>
                <w:lang w:val="sr-Cyrl-RS" w:eastAsia="ar-SA"/>
              </w:rPr>
              <w:lastRenderedPageBreak/>
              <w:t>3</w:t>
            </w:r>
            <w:r w:rsidR="0078052D" w:rsidRPr="0078052D">
              <w:rPr>
                <w:rFonts w:eastAsia="Arial Unicode MS"/>
                <w:b/>
                <w:color w:val="000000"/>
                <w:kern w:val="1"/>
                <w:lang w:eastAsia="ar-SA"/>
              </w:rPr>
              <w:t>.Техничка лица или тела- контрола квалитета</w:t>
            </w:r>
          </w:p>
          <w:p w:rsidR="0078052D" w:rsidRPr="00F56CF0" w:rsidRDefault="0078052D"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eastAsia="ar-SA"/>
              </w:rPr>
              <w:t>Да по</w:t>
            </w:r>
            <w:r w:rsidR="00F56CF0">
              <w:rPr>
                <w:rFonts w:eastAsia="Arial Unicode MS"/>
                <w:color w:val="000000"/>
                <w:kern w:val="1"/>
                <w:lang w:eastAsia="ar-SA"/>
              </w:rPr>
              <w:t xml:space="preserve">нуђач има </w:t>
            </w:r>
            <w:r w:rsidR="00F56CF0">
              <w:rPr>
                <w:rFonts w:eastAsia="Arial Unicode MS"/>
                <w:color w:val="000000"/>
                <w:kern w:val="1"/>
                <w:lang w:val="sr-Cyrl-RS" w:eastAsia="ar-SA"/>
              </w:rPr>
              <w:t>радно ангажована лица ( по основу уговора о раду на одређено и неодређено време, уговора о допунском раду, уговора о обављању привремених и повремених послова)- минимум 4( четири)лица-лиценцираних туристичких водича или лиценцираних туристичких пратиоца)</w:t>
            </w:r>
          </w:p>
          <w:p w:rsidR="0078052D" w:rsidRPr="0078052D" w:rsidRDefault="00E75227" w:rsidP="00041243">
            <w:pPr>
              <w:suppressAutoHyphens/>
              <w:spacing w:line="100" w:lineRule="atLeast"/>
              <w:jc w:val="both"/>
              <w:rPr>
                <w:rFonts w:eastAsia="Arial Unicode MS"/>
                <w:b/>
                <w:color w:val="000000"/>
                <w:kern w:val="1"/>
                <w:lang w:eastAsia="ar-SA"/>
              </w:rPr>
            </w:pPr>
            <w:r>
              <w:rPr>
                <w:rFonts w:eastAsia="Arial Unicode MS"/>
                <w:b/>
                <w:color w:val="000000"/>
                <w:kern w:val="1"/>
                <w:lang w:val="sr-Cyrl-RS" w:eastAsia="ar-SA"/>
              </w:rPr>
              <w:t>4</w:t>
            </w:r>
            <w:r w:rsidR="0078052D" w:rsidRPr="0078052D">
              <w:rPr>
                <w:rFonts w:eastAsia="Arial Unicode MS"/>
                <w:b/>
                <w:color w:val="000000"/>
                <w:kern w:val="1"/>
                <w:lang w:eastAsia="ar-SA"/>
              </w:rPr>
              <w:t>.Техничка средства и мере за обезбеђивање квалитета</w:t>
            </w:r>
          </w:p>
          <w:p w:rsidR="00EB1FDC" w:rsidRDefault="0078052D"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eastAsia="ar-SA"/>
              </w:rPr>
              <w:t xml:space="preserve">Да понуђач поседује у власништву, лизингу или закупу </w:t>
            </w:r>
            <w:r w:rsidR="00DA7654">
              <w:rPr>
                <w:rFonts w:eastAsia="Arial Unicode MS"/>
                <w:color w:val="000000"/>
                <w:kern w:val="1"/>
                <w:lang w:val="sr-Cyrl-RS" w:eastAsia="ar-SA"/>
              </w:rPr>
              <w:t xml:space="preserve">или  по другом правном основу </w:t>
            </w:r>
            <w:r w:rsidR="00DA7654">
              <w:rPr>
                <w:rFonts w:eastAsia="Arial Unicode MS"/>
                <w:color w:val="000000"/>
                <w:kern w:val="1"/>
                <w:lang w:eastAsia="ar-SA"/>
              </w:rPr>
              <w:t xml:space="preserve">најмање </w:t>
            </w:r>
            <w:r w:rsidR="00DA7654">
              <w:rPr>
                <w:rFonts w:eastAsia="Arial Unicode MS"/>
                <w:color w:val="000000"/>
                <w:kern w:val="1"/>
                <w:lang w:val="sr-Cyrl-RS" w:eastAsia="ar-SA"/>
              </w:rPr>
              <w:t>10</w:t>
            </w:r>
            <w:r w:rsidR="00DA7654">
              <w:rPr>
                <w:rFonts w:eastAsia="Arial Unicode MS"/>
                <w:color w:val="000000"/>
                <w:kern w:val="1"/>
                <w:lang w:eastAsia="ar-SA"/>
              </w:rPr>
              <w:t xml:space="preserve"> </w:t>
            </w:r>
            <w:r w:rsidR="00DA7654">
              <w:rPr>
                <w:rFonts w:eastAsia="Arial Unicode MS"/>
                <w:color w:val="000000"/>
                <w:kern w:val="1"/>
                <w:lang w:val="sr-Cyrl-RS" w:eastAsia="ar-SA"/>
              </w:rPr>
              <w:t>( десет) регистрованих туристичким аутобуса( високоподни аутобуси са климом , ТВ, ДВД и аудио</w:t>
            </w:r>
            <w:r w:rsidR="00EB1FDC">
              <w:rPr>
                <w:rFonts w:eastAsia="Arial Unicode MS"/>
                <w:color w:val="000000"/>
                <w:kern w:val="1"/>
                <w:lang w:val="sr-Cyrl-RS" w:eastAsia="ar-SA"/>
              </w:rPr>
              <w:t xml:space="preserve"> опремом), не старијих од 15 година од дана објављивања позива за подношење понуда .</w:t>
            </w:r>
          </w:p>
          <w:p w:rsidR="0078052D" w:rsidRPr="00DA7654" w:rsidRDefault="00DA7654"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 xml:space="preserve"> </w:t>
            </w:r>
            <w:r w:rsidR="00EB1FDC">
              <w:rPr>
                <w:rFonts w:eastAsia="Arial Unicode MS"/>
                <w:color w:val="000000"/>
                <w:kern w:val="1"/>
                <w:lang w:val="sr-Cyrl-RS" w:eastAsia="ar-SA"/>
              </w:rPr>
              <w:t>Аутобуси за превоз ученика морају бити у складу са Правилником о начину обављања организованог превоза деце(„Сл.гласникРС“ бр.51/2019 и 6/2019)</w:t>
            </w:r>
          </w:p>
          <w:p w:rsidR="0078052D" w:rsidRPr="00E75227" w:rsidRDefault="00E75227" w:rsidP="00041243">
            <w:pPr>
              <w:suppressAutoHyphens/>
              <w:spacing w:line="100" w:lineRule="atLeast"/>
              <w:jc w:val="both"/>
              <w:rPr>
                <w:rFonts w:eastAsia="Arial Unicode MS"/>
                <w:b/>
                <w:color w:val="000000"/>
                <w:kern w:val="1"/>
                <w:lang w:val="sr-Cyrl-RS" w:eastAsia="ar-SA"/>
              </w:rPr>
            </w:pPr>
            <w:r w:rsidRPr="00E75227">
              <w:rPr>
                <w:rFonts w:eastAsia="Arial Unicode MS"/>
                <w:b/>
                <w:color w:val="000000"/>
                <w:kern w:val="1"/>
                <w:lang w:val="sr-Cyrl-RS" w:eastAsia="ar-SA"/>
              </w:rPr>
              <w:t>5.</w:t>
            </w:r>
            <w:r w:rsidR="00C748D3" w:rsidRPr="00E75227">
              <w:rPr>
                <w:rFonts w:eastAsia="Arial Unicode MS"/>
                <w:b/>
                <w:color w:val="000000"/>
                <w:kern w:val="1"/>
                <w:lang w:val="sr-Cyrl-RS" w:eastAsia="ar-SA"/>
              </w:rPr>
              <w:t xml:space="preserve">Контрола квалитета </w:t>
            </w:r>
          </w:p>
          <w:p w:rsidR="00C748D3" w:rsidRPr="00C748D3" w:rsidRDefault="0052338C" w:rsidP="00041243">
            <w:pPr>
              <w:suppressAutoHyphens/>
              <w:spacing w:line="100" w:lineRule="atLeast"/>
              <w:jc w:val="both"/>
              <w:rPr>
                <w:rFonts w:eastAsia="Arial Unicode MS"/>
                <w:color w:val="000000"/>
                <w:kern w:val="1"/>
                <w:lang w:val="sr-Cyrl-RS" w:eastAsia="ar-SA"/>
              </w:rPr>
            </w:pPr>
            <w:r>
              <w:rPr>
                <w:rFonts w:eastAsia="Arial Unicode MS"/>
                <w:color w:val="000000"/>
                <w:kern w:val="1"/>
                <w:lang w:val="sr-Cyrl-RS" w:eastAsia="ar-SA"/>
              </w:rPr>
              <w:t>Да поседује закљ</w:t>
            </w:r>
            <w:r w:rsidR="00C748D3">
              <w:rPr>
                <w:rFonts w:eastAsia="Arial Unicode MS"/>
                <w:color w:val="000000"/>
                <w:kern w:val="1"/>
                <w:lang w:val="sr-Cyrl-RS" w:eastAsia="ar-SA"/>
              </w:rPr>
              <w:t>учен уговор о осигурања</w:t>
            </w:r>
            <w:r w:rsidR="005975DB">
              <w:rPr>
                <w:rFonts w:eastAsia="Arial Unicode MS"/>
                <w:color w:val="000000"/>
                <w:kern w:val="1"/>
                <w:lang w:val="sr-Cyrl-RS" w:eastAsia="ar-SA"/>
              </w:rPr>
              <w:t xml:space="preserve"> од несрећног случаја са реферетном осигуравајућом кућом.</w:t>
            </w: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041243">
            <w:pPr>
              <w:suppressAutoHyphens/>
              <w:spacing w:line="100" w:lineRule="atLeast"/>
              <w:jc w:val="both"/>
              <w:rPr>
                <w:rFonts w:eastAsia="Arial Unicode MS"/>
                <w:color w:val="000000"/>
                <w:kern w:val="1"/>
                <w:lang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52338C" w:rsidRPr="0052338C" w:rsidRDefault="0052338C" w:rsidP="00B90A12">
            <w:pPr>
              <w:suppressAutoHyphens/>
              <w:spacing w:line="100" w:lineRule="atLeast"/>
              <w:jc w:val="both"/>
              <w:rPr>
                <w:rFonts w:eastAsia="Arial Unicode MS"/>
                <w:color w:val="000000"/>
                <w:kern w:val="1"/>
                <w:lang w:val="sr-Cyrl-RS" w:eastAsia="ar-SA"/>
              </w:rPr>
            </w:pPr>
          </w:p>
          <w:p w:rsidR="0078052D" w:rsidRDefault="0078052D" w:rsidP="00B90A12">
            <w:pPr>
              <w:suppressAutoHyphens/>
              <w:spacing w:line="100" w:lineRule="atLeast"/>
              <w:jc w:val="both"/>
              <w:rPr>
                <w:rFonts w:eastAsia="Arial Unicode MS"/>
                <w:color w:val="000000"/>
                <w:kern w:val="1"/>
                <w:lang w:val="sr-Cyrl-CS" w:eastAsia="ar-SA"/>
              </w:rPr>
            </w:pPr>
          </w:p>
          <w:p w:rsidR="0078052D" w:rsidRPr="00B90A12" w:rsidRDefault="0078052D" w:rsidP="00887903">
            <w:pPr>
              <w:suppressAutoHyphens/>
              <w:spacing w:line="100" w:lineRule="atLeast"/>
              <w:jc w:val="both"/>
              <w:rPr>
                <w:rFonts w:eastAsia="Arial Unicode MS"/>
                <w:color w:val="000000"/>
                <w:kern w:val="1"/>
                <w:lang w:eastAsia="ar-SA"/>
              </w:rPr>
            </w:pPr>
          </w:p>
        </w:tc>
        <w:tc>
          <w:tcPr>
            <w:tcW w:w="4483" w:type="dxa"/>
            <w:tcBorders>
              <w:bottom w:val="single" w:sz="4" w:space="0" w:color="auto"/>
            </w:tcBorders>
            <w:shd w:val="clear" w:color="auto" w:fill="FFFFFF"/>
          </w:tcPr>
          <w:p w:rsidR="00DC5E65" w:rsidRDefault="0078052D"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lastRenderedPageBreak/>
              <w:t>П</w:t>
            </w:r>
            <w:r w:rsidR="00DC5E65">
              <w:rPr>
                <w:rFonts w:eastAsia="Arial Unicode MS"/>
                <w:color w:val="000000"/>
                <w:kern w:val="1"/>
                <w:lang w:val="sr-Cyrl-CS" w:eastAsia="ar-SA"/>
              </w:rPr>
              <w:t xml:space="preserve">рви критеријум се доказује важећом лиценцом за превоз путника у друмском саобраћају издате од </w:t>
            </w:r>
            <w:r w:rsidR="0016521C">
              <w:rPr>
                <w:rFonts w:eastAsia="Arial Unicode MS"/>
                <w:color w:val="000000"/>
                <w:kern w:val="1"/>
                <w:lang w:val="sr-Cyrl-CS" w:eastAsia="ar-SA"/>
              </w:rPr>
              <w:t>стране Министарства грађевинарства, саобраћаја и инфрструктуре</w:t>
            </w:r>
          </w:p>
          <w:p w:rsidR="0078052D" w:rsidRDefault="0016521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Други</w:t>
            </w:r>
            <w:r w:rsidR="0078052D">
              <w:rPr>
                <w:rFonts w:eastAsia="Arial Unicode MS"/>
                <w:color w:val="000000"/>
                <w:kern w:val="1"/>
                <w:lang w:val="sr-Cyrl-CS" w:eastAsia="ar-SA"/>
              </w:rPr>
              <w:t xml:space="preserve"> критеријум се доказује достављањем реферет</w:t>
            </w:r>
            <w:r w:rsidR="00682EE3">
              <w:rPr>
                <w:rFonts w:eastAsia="Arial Unicode MS"/>
                <w:color w:val="000000"/>
                <w:kern w:val="1"/>
                <w:lang w:val="sr-Cyrl-CS" w:eastAsia="ar-SA"/>
              </w:rPr>
              <w:t xml:space="preserve">не листе /списак закључених уговора за извршене услуге организације излета, екскурзија и настава у природи са предшколским установама, основним и средњим школама током три школске године као и копијама уговора који прате реферетну листу и дужни су да га доставе </w:t>
            </w:r>
            <w:r w:rsidR="00F56CF0">
              <w:rPr>
                <w:rFonts w:eastAsia="Arial Unicode MS"/>
                <w:color w:val="000000"/>
                <w:kern w:val="1"/>
                <w:lang w:val="sr-Cyrl-CS" w:eastAsia="ar-SA"/>
              </w:rPr>
              <w:t xml:space="preserve">сви </w:t>
            </w:r>
            <w:r w:rsidR="00F56CF0">
              <w:rPr>
                <w:rFonts w:eastAsia="Arial Unicode MS"/>
                <w:color w:val="000000"/>
                <w:kern w:val="1"/>
                <w:lang w:val="sr-Cyrl-CS" w:eastAsia="ar-SA"/>
              </w:rPr>
              <w:lastRenderedPageBreak/>
              <w:t>понуђачи, подизвођачи и учесници у заједничкој понуди.</w:t>
            </w:r>
          </w:p>
          <w:p w:rsidR="0078052D" w:rsidRDefault="0016521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Трећи</w:t>
            </w:r>
            <w:r w:rsidR="0078052D">
              <w:rPr>
                <w:rFonts w:eastAsia="Arial Unicode MS"/>
                <w:color w:val="000000"/>
                <w:kern w:val="1"/>
                <w:lang w:val="sr-Cyrl-CS" w:eastAsia="ar-SA"/>
              </w:rPr>
              <w:t xml:space="preserve"> критеријум се доказује достављањем </w:t>
            </w:r>
          </w:p>
          <w:p w:rsidR="0078052D" w:rsidRDefault="00F56CF0"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1.фотокопије поднете пријаве на обавезно социјално осигурање( пензијско и инвалидско осигурање и здраствено осигурање- одговарајући М обрасци)Понуђачи који су извршили пријаву запослених радника елетронским</w:t>
            </w:r>
            <w:r w:rsidR="007E2D42">
              <w:rPr>
                <w:rFonts w:eastAsia="Arial Unicode MS"/>
                <w:color w:val="000000"/>
                <w:kern w:val="1"/>
                <w:lang w:val="sr-Cyrl-CS" w:eastAsia="ar-SA"/>
              </w:rPr>
              <w:t xml:space="preserve"> </w:t>
            </w:r>
            <w:r>
              <w:rPr>
                <w:rFonts w:eastAsia="Arial Unicode MS"/>
                <w:color w:val="000000"/>
                <w:kern w:val="1"/>
                <w:lang w:val="sr-Cyrl-CS" w:eastAsia="ar-SA"/>
              </w:rPr>
              <w:t xml:space="preserve">путем, доставиће потврду </w:t>
            </w:r>
            <w:r w:rsidR="007E2D42">
              <w:rPr>
                <w:rFonts w:eastAsia="Arial Unicode MS"/>
                <w:color w:val="000000"/>
                <w:kern w:val="1"/>
                <w:lang w:val="sr-Cyrl-CS" w:eastAsia="ar-SA"/>
              </w:rPr>
              <w:t>о поднетој пријави, промени на обавезно социјално осигурање, које представља доказ да је пријава предата и примљена у јединствену базу Централног регистра.</w:t>
            </w:r>
          </w:p>
          <w:p w:rsidR="007E2D42" w:rsidRDefault="007E2D42"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-за радно ангажована лица </w:t>
            </w:r>
            <w:r w:rsidR="005848B3">
              <w:rPr>
                <w:rFonts w:eastAsia="Arial Unicode MS"/>
                <w:color w:val="000000"/>
                <w:kern w:val="1"/>
                <w:lang w:val="sr-Cyrl-CS" w:eastAsia="ar-SA"/>
              </w:rPr>
              <w:t>по уговора о допунском раду или уговора о обављању привремених и побремених послова, неопходно је доставити фотокопије одговарајућих уговора из којих се недвосмислено може утврдити да је лице запослено или радно ангажовано код понуђача и на којим пословима</w:t>
            </w:r>
          </w:p>
          <w:p w:rsidR="005848B3" w:rsidRDefault="00DA7654"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-фотокопије важећих легитимација/ лиценци за сваког наведеног туристичког водича или туристичког пратиоца.</w:t>
            </w:r>
          </w:p>
          <w:p w:rsidR="0078052D" w:rsidRDefault="0016521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Четврти</w:t>
            </w:r>
            <w:r w:rsidR="00DA2F48">
              <w:rPr>
                <w:rFonts w:eastAsia="Arial Unicode MS"/>
                <w:color w:val="000000"/>
                <w:kern w:val="1"/>
                <w:lang w:val="sr-Cyrl-CS" w:eastAsia="ar-SA"/>
              </w:rPr>
              <w:t xml:space="preserve"> критеријум се доказује достављ</w:t>
            </w:r>
            <w:r w:rsidR="0063075F">
              <w:rPr>
                <w:rFonts w:eastAsia="Arial Unicode MS"/>
                <w:color w:val="000000"/>
                <w:kern w:val="1"/>
                <w:lang w:val="sr-Cyrl-CS" w:eastAsia="ar-SA"/>
              </w:rPr>
              <w:t>а</w:t>
            </w:r>
            <w:r w:rsidR="00DA2F48">
              <w:rPr>
                <w:rFonts w:eastAsia="Arial Unicode MS"/>
                <w:color w:val="000000"/>
                <w:kern w:val="1"/>
                <w:lang w:val="sr-Cyrl-CS" w:eastAsia="ar-SA"/>
              </w:rPr>
              <w:t>њем</w:t>
            </w:r>
            <w:r w:rsidR="0063075F">
              <w:rPr>
                <w:rFonts w:eastAsia="Arial Unicode MS"/>
                <w:color w:val="000000"/>
                <w:kern w:val="1"/>
                <w:lang w:val="sr-Cyrl-CS" w:eastAsia="ar-SA"/>
              </w:rPr>
              <w:t>:</w:t>
            </w:r>
            <w:r w:rsidR="00DA2F48">
              <w:rPr>
                <w:rFonts w:eastAsia="Arial Unicode MS"/>
                <w:color w:val="000000"/>
                <w:kern w:val="1"/>
                <w:lang w:val="sr-Cyrl-CS" w:eastAsia="ar-SA"/>
              </w:rPr>
              <w:t xml:space="preserve"> </w:t>
            </w:r>
          </w:p>
          <w:p w:rsidR="00887903" w:rsidRDefault="00EB1FDC"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Очитане саобраћајне дозволе за аутобусе ( високоподни аутобуси са климом, ТВ, </w:t>
            </w:r>
            <w:r w:rsidR="00887903">
              <w:rPr>
                <w:rFonts w:eastAsia="Arial Unicode MS"/>
                <w:color w:val="000000"/>
                <w:kern w:val="1"/>
                <w:lang w:val="sr-Cyrl-CS" w:eastAsia="ar-SA"/>
              </w:rPr>
              <w:t>ДВД и аудио опремом) и</w:t>
            </w:r>
            <w:r w:rsidR="009A6224">
              <w:rPr>
                <w:rFonts w:eastAsia="Arial Unicode MS"/>
                <w:color w:val="000000"/>
                <w:kern w:val="1"/>
                <w:lang w:val="sr-Cyrl-CS" w:eastAsia="ar-SA"/>
              </w:rPr>
              <w:t xml:space="preserve"> </w:t>
            </w:r>
            <w:r w:rsidR="00887903">
              <w:rPr>
                <w:rFonts w:eastAsia="Arial Unicode MS"/>
                <w:color w:val="000000"/>
                <w:kern w:val="1"/>
                <w:lang w:val="sr-Cyrl-CS" w:eastAsia="ar-SA"/>
              </w:rPr>
              <w:t xml:space="preserve">фотокопије уговора </w:t>
            </w:r>
            <w:r w:rsidR="009A6224">
              <w:rPr>
                <w:rFonts w:eastAsia="Arial Unicode MS"/>
                <w:color w:val="000000"/>
                <w:kern w:val="1"/>
                <w:lang w:val="sr-Cyrl-CS" w:eastAsia="ar-SA"/>
              </w:rPr>
              <w:t>о закупу или уговора о пословној техничкој сарадњи који за предмет има услуге аутопревоза или уговора о лизингу или другог правног основа располагања( овлашћење коришћења), уколико наведени аутобуси нису у власништву понуђача( за доказивање власништва</w:t>
            </w:r>
            <w:r w:rsidR="00121070">
              <w:rPr>
                <w:rFonts w:eastAsia="Arial Unicode MS"/>
                <w:color w:val="000000"/>
                <w:kern w:val="1"/>
                <w:lang w:val="sr-Cyrl-CS" w:eastAsia="ar-SA"/>
              </w:rPr>
              <w:t xml:space="preserve"> је довољно да понуђач буде уписан као власник у </w:t>
            </w:r>
            <w:r w:rsidR="00C748D3">
              <w:rPr>
                <w:rFonts w:eastAsia="Arial Unicode MS"/>
                <w:color w:val="000000"/>
                <w:kern w:val="1"/>
                <w:lang w:val="sr-Cyrl-CS" w:eastAsia="ar-SA"/>
              </w:rPr>
              <w:t xml:space="preserve">саобраћајној дозволи), потпуно </w:t>
            </w:r>
            <w:r w:rsidR="00121070">
              <w:rPr>
                <w:rFonts w:eastAsia="Arial Unicode MS"/>
                <w:color w:val="000000"/>
                <w:kern w:val="1"/>
                <w:lang w:val="sr-Cyrl-CS" w:eastAsia="ar-SA"/>
              </w:rPr>
              <w:t>технички исправне</w:t>
            </w:r>
          </w:p>
          <w:p w:rsidR="009A6224" w:rsidRDefault="005975DB"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Пети критеријум се доказујем:</w:t>
            </w:r>
          </w:p>
          <w:p w:rsidR="000D1CF9" w:rsidRDefault="000D1CF9"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Достављањем фотокопије закљученог уго</w:t>
            </w:r>
            <w:r w:rsidR="00E75227">
              <w:rPr>
                <w:rFonts w:eastAsia="Arial Unicode MS"/>
                <w:color w:val="000000"/>
                <w:kern w:val="1"/>
                <w:lang w:val="sr-Cyrl-CS" w:eastAsia="ar-SA"/>
              </w:rPr>
              <w:t>вора са реферетном осигуравајућом</w:t>
            </w:r>
            <w:r>
              <w:rPr>
                <w:rFonts w:eastAsia="Arial Unicode MS"/>
                <w:color w:val="000000"/>
                <w:kern w:val="1"/>
                <w:lang w:val="sr-Cyrl-CS" w:eastAsia="ar-SA"/>
              </w:rPr>
              <w:t xml:space="preserve"> кућом</w:t>
            </w:r>
          </w:p>
          <w:p w:rsidR="009A6224" w:rsidRDefault="009A6224" w:rsidP="0078052D">
            <w:pPr>
              <w:suppressAutoHyphens/>
              <w:spacing w:line="100" w:lineRule="atLeast"/>
              <w:jc w:val="both"/>
              <w:rPr>
                <w:rFonts w:eastAsia="Arial Unicode MS"/>
                <w:color w:val="000000"/>
                <w:kern w:val="1"/>
                <w:lang w:val="sr-Cyrl-CS" w:eastAsia="ar-SA"/>
              </w:rPr>
            </w:pPr>
          </w:p>
          <w:p w:rsidR="009A6224" w:rsidRDefault="009A6224" w:rsidP="0078052D">
            <w:pPr>
              <w:suppressAutoHyphens/>
              <w:spacing w:line="100" w:lineRule="atLeast"/>
              <w:jc w:val="both"/>
              <w:rPr>
                <w:rFonts w:eastAsia="Arial Unicode MS"/>
                <w:color w:val="000000"/>
                <w:kern w:val="1"/>
                <w:lang w:val="sr-Cyrl-CS" w:eastAsia="ar-SA"/>
              </w:rPr>
            </w:pPr>
          </w:p>
          <w:p w:rsidR="009A6224" w:rsidRDefault="009A6224" w:rsidP="0078052D">
            <w:pPr>
              <w:suppressAutoHyphens/>
              <w:spacing w:line="100" w:lineRule="atLeast"/>
              <w:jc w:val="both"/>
              <w:rPr>
                <w:rFonts w:eastAsia="Arial Unicode MS"/>
                <w:color w:val="000000"/>
                <w:kern w:val="1"/>
                <w:lang w:val="sr-Cyrl-CS" w:eastAsia="ar-SA"/>
              </w:rPr>
            </w:pPr>
          </w:p>
          <w:p w:rsidR="00887903" w:rsidRDefault="00887903" w:rsidP="0078052D">
            <w:pPr>
              <w:suppressAutoHyphens/>
              <w:spacing w:line="100" w:lineRule="atLeast"/>
              <w:jc w:val="both"/>
              <w:rPr>
                <w:rFonts w:eastAsia="Arial Unicode MS"/>
                <w:color w:val="000000"/>
                <w:kern w:val="1"/>
                <w:lang w:val="sr-Cyrl-CS" w:eastAsia="ar-SA"/>
              </w:rPr>
            </w:pPr>
          </w:p>
          <w:p w:rsidR="00DA2F48" w:rsidRDefault="00887903" w:rsidP="0078052D">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 </w:t>
            </w:r>
          </w:p>
          <w:p w:rsidR="00887903" w:rsidRDefault="00887903" w:rsidP="0078052D">
            <w:pPr>
              <w:suppressAutoHyphens/>
              <w:spacing w:line="100" w:lineRule="atLeast"/>
              <w:jc w:val="both"/>
              <w:rPr>
                <w:rFonts w:eastAsia="Arial Unicode MS"/>
                <w:color w:val="000000"/>
                <w:kern w:val="1"/>
                <w:lang w:val="sr-Cyrl-CS" w:eastAsia="ar-SA"/>
              </w:rPr>
            </w:pPr>
          </w:p>
          <w:p w:rsidR="0078052D" w:rsidRPr="00B90A12" w:rsidRDefault="0078052D" w:rsidP="00B90A12">
            <w:pPr>
              <w:suppressAutoHyphens/>
              <w:spacing w:line="100" w:lineRule="atLeast"/>
              <w:jc w:val="both"/>
              <w:rPr>
                <w:rFonts w:eastAsia="Arial Unicode MS"/>
                <w:color w:val="000000"/>
                <w:kern w:val="1"/>
                <w:lang w:eastAsia="ar-SA"/>
              </w:rPr>
            </w:pPr>
          </w:p>
        </w:tc>
      </w:tr>
    </w:tbl>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 xml:space="preserve">под редним бројем </w:t>
      </w:r>
      <w:proofErr w:type="gramStart"/>
      <w:r w:rsidRPr="00E6709F">
        <w:rPr>
          <w:rFonts w:eastAsia="Arial Unicode MS"/>
          <w:color w:val="000000"/>
          <w:kern w:val="1"/>
          <w:lang w:eastAsia="ar-SA"/>
        </w:rPr>
        <w:t>1</w:t>
      </w:r>
      <w:r w:rsidR="000A3FBD">
        <w:rPr>
          <w:rFonts w:eastAsia="Arial Unicode MS"/>
          <w:color w:val="000000"/>
          <w:kern w:val="1"/>
          <w:lang w:eastAsia="ar-SA"/>
        </w:rPr>
        <w:t>.</w:t>
      </w:r>
      <w:r w:rsidRPr="00E6709F">
        <w:rPr>
          <w:rFonts w:eastAsia="Arial Unicode MS"/>
          <w:color w:val="000000"/>
          <w:kern w:val="1"/>
          <w:lang w:eastAsia="ar-SA"/>
        </w:rPr>
        <w:t>,</w:t>
      </w:r>
      <w:proofErr w:type="gramEnd"/>
      <w:r w:rsidRPr="00E6709F">
        <w:rPr>
          <w:rFonts w:eastAsia="Arial Unicode MS"/>
          <w:color w:val="000000"/>
          <w:kern w:val="1"/>
          <w:lang w:eastAsia="ar-SA"/>
        </w:rPr>
        <w:t xml:space="preserve">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xml:space="preserve">., 4. </w:t>
      </w:r>
      <w:proofErr w:type="gramStart"/>
      <w:r w:rsidR="000A3FBD">
        <w:rPr>
          <w:rFonts w:eastAsia="Arial Unicode MS"/>
          <w:color w:val="000000"/>
          <w:kern w:val="1"/>
          <w:lang w:eastAsia="ar-SA"/>
        </w:rPr>
        <w:t>и</w:t>
      </w:r>
      <w:proofErr w:type="gramEnd"/>
      <w:r w:rsidR="000A3FBD">
        <w:rPr>
          <w:rFonts w:eastAsia="Arial Unicode MS"/>
          <w:color w:val="000000"/>
          <w:kern w:val="1"/>
          <w:lang w:eastAsia="ar-SA"/>
        </w:rPr>
        <w:t xml:space="preserve"> 5.</w:t>
      </w:r>
      <w:r w:rsidRPr="00E6709F">
        <w:rPr>
          <w:rFonts w:eastAsia="Arial Unicode MS"/>
          <w:color w:val="000000"/>
          <w:kern w:val="1"/>
          <w:lang w:eastAsia="ar-SA"/>
        </w:rPr>
        <w:t xml:space="preserve">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xml:space="preserve">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p>
    <w:p w:rsidR="00E6709F" w:rsidRPr="00E6709F" w:rsidRDefault="00E6709F" w:rsidP="00E6709F">
      <w:pPr>
        <w:suppressAutoHyphens/>
        <w:spacing w:line="100" w:lineRule="atLeast"/>
        <w:ind w:left="720"/>
        <w:jc w:val="both"/>
        <w:rPr>
          <w:rFonts w:eastAsia="Arial Unicode MS"/>
          <w:color w:val="000000"/>
          <w:kern w:val="1"/>
          <w:lang w:eastAsia="ar-SA"/>
        </w:rPr>
      </w:pPr>
    </w:p>
    <w:p w:rsidR="00562483" w:rsidRPr="002E05D2" w:rsidRDefault="00562483"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Испуњеност </w:t>
      </w:r>
      <w:r w:rsidR="000A3FBD" w:rsidRPr="009D64A2">
        <w:rPr>
          <w:rFonts w:eastAsia="Arial Unicode MS"/>
          <w:color w:val="000000"/>
          <w:kern w:val="1"/>
          <w:lang w:eastAsia="ar-SA"/>
        </w:rPr>
        <w:t>критеријума за избор привредног субјекта</w:t>
      </w:r>
      <w:r w:rsidR="000A3FBD"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eastAsia="ar-SA"/>
        </w:rPr>
        <w:t>наведеног</w:t>
      </w:r>
      <w:r w:rsidRPr="00FC65B0">
        <w:rPr>
          <w:rFonts w:eastAsia="Arial Unicode MS"/>
          <w:color w:val="000000"/>
          <w:kern w:val="1"/>
          <w:lang w:eastAsia="ar-SA"/>
        </w:rPr>
        <w:t xml:space="preserve"> у табеларном приказу </w:t>
      </w:r>
      <w:r w:rsidR="000A3FBD">
        <w:rPr>
          <w:rFonts w:eastAsia="Arial Unicode MS"/>
          <w:color w:val="000000"/>
          <w:kern w:val="1"/>
          <w:lang w:eastAsia="ar-SA"/>
        </w:rPr>
        <w:t>критеријума за избор привредног субјекта</w:t>
      </w:r>
      <w:r w:rsidRPr="00FC65B0">
        <w:rPr>
          <w:rFonts w:eastAsia="Arial Unicode MS"/>
          <w:color w:val="000000"/>
          <w:kern w:val="1"/>
          <w:lang w:eastAsia="ar-SA"/>
        </w:rPr>
        <w:t xml:space="preserve"> под редним бројем </w:t>
      </w:r>
      <w:r>
        <w:rPr>
          <w:rFonts w:eastAsia="Arial Unicode MS"/>
          <w:color w:val="000000"/>
          <w:kern w:val="1"/>
          <w:lang w:eastAsia="ar-SA"/>
        </w:rPr>
        <w:t>1</w:t>
      </w:r>
      <w:r w:rsidR="00E75227">
        <w:rPr>
          <w:rFonts w:eastAsia="Arial Unicode MS"/>
          <w:color w:val="000000"/>
          <w:kern w:val="1"/>
          <w:lang w:eastAsia="ar-SA"/>
        </w:rPr>
        <w:t>.,2, 3</w:t>
      </w:r>
      <w:r w:rsidR="00E75227">
        <w:rPr>
          <w:rFonts w:eastAsia="Arial Unicode MS"/>
          <w:color w:val="000000"/>
          <w:kern w:val="1"/>
          <w:lang w:val="sr-Cyrl-RS" w:eastAsia="ar-SA"/>
        </w:rPr>
        <w:t>,4,5</w:t>
      </w:r>
      <w:r w:rsidR="00DA2F48">
        <w:rPr>
          <w:rFonts w:eastAsia="Arial Unicode MS"/>
          <w:color w:val="000000"/>
          <w:kern w:val="1"/>
          <w:lang w:eastAsia="ar-SA"/>
        </w:rPr>
        <w:t>,у складу са чланом 117 ЗЈН</w:t>
      </w:r>
      <w:r w:rsidR="000A3FBD">
        <w:rPr>
          <w:rFonts w:eastAsia="Arial Unicode MS"/>
          <w:color w:val="000000"/>
          <w:kern w:val="1"/>
          <w:lang w:eastAsia="ar-SA"/>
        </w:rPr>
        <w:t>Привредни субјект</w:t>
      </w:r>
      <w:r w:rsidRPr="00FC65B0">
        <w:rPr>
          <w:rFonts w:eastAsia="Arial Unicode MS"/>
          <w:color w:val="000000"/>
          <w:kern w:val="1"/>
          <w:lang w:eastAsia="ar-SA"/>
        </w:rPr>
        <w:t xml:space="preserve"> доказује достављањем</w:t>
      </w:r>
      <w:r w:rsidR="00E75227">
        <w:rPr>
          <w:rFonts w:eastAsia="Arial Unicode MS"/>
          <w:color w:val="000000"/>
          <w:kern w:val="1"/>
          <w:lang w:eastAsia="ar-SA"/>
        </w:rPr>
        <w:t xml:space="preserve"> </w:t>
      </w:r>
      <w:r w:rsidR="00E75227">
        <w:rPr>
          <w:rFonts w:eastAsia="Arial Unicode MS"/>
          <w:color w:val="000000"/>
          <w:kern w:val="1"/>
          <w:lang w:val="sr-Cyrl-RS" w:eastAsia="ar-SA"/>
        </w:rPr>
        <w:t>важеће лиценце за превоз путника, достављањем реферетне листе/ списка закључених уговора за извршене услуге, достављањем фотокопије поднетих пријава н аобавезно социјално осигурање, достављањем фотокопија одговарајућих уговора из којих се може утврдити да је лице запослено или радно ангажовано когд понуђача, достављањем фотокопије важећих легитимација лиценци за сваког наведеног туристичког водича, достављањем очита</w:t>
      </w:r>
      <w:r w:rsidR="00DC3BCB">
        <w:rPr>
          <w:rFonts w:eastAsia="Arial Unicode MS"/>
          <w:color w:val="000000"/>
          <w:kern w:val="1"/>
          <w:lang w:val="sr-Cyrl-RS" w:eastAsia="ar-SA"/>
        </w:rPr>
        <w:t xml:space="preserve">не собраћајне дозволе за аутобусе , уколико наведени </w:t>
      </w:r>
      <w:r w:rsidR="007E18C2">
        <w:rPr>
          <w:rFonts w:eastAsia="Arial Unicode MS"/>
          <w:color w:val="000000"/>
          <w:kern w:val="1"/>
          <w:lang w:val="sr-Cyrl-RS" w:eastAsia="ar-SA"/>
        </w:rPr>
        <w:t>аутовуси нису у власништву пону</w:t>
      </w:r>
      <w:r w:rsidR="00DC3BCB">
        <w:rPr>
          <w:rFonts w:eastAsia="Arial Unicode MS"/>
          <w:color w:val="000000"/>
          <w:kern w:val="1"/>
          <w:lang w:val="sr-Cyrl-RS" w:eastAsia="ar-SA"/>
        </w:rPr>
        <w:t>ђача довољно је да понуђач буде уписан као власник у саобраћајној дозволи, достављањем фотокопије закључених уговора са реферетном осигуравајућом кућом.</w:t>
      </w:r>
    </w:p>
    <w:p w:rsidR="002E05D2"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w:t>
      </w:r>
      <w:proofErr w:type="gramStart"/>
      <w:r w:rsidR="009D64A2">
        <w:rPr>
          <w:rFonts w:eastAsia="Arial Unicode MS"/>
          <w:color w:val="000000"/>
          <w:kern w:val="1"/>
          <w:lang w:eastAsia="ar-SA"/>
        </w:rPr>
        <w:t xml:space="preserve">изјава </w:t>
      </w:r>
      <w:r w:rsidR="00D63B0A">
        <w:rPr>
          <w:rFonts w:eastAsia="Arial Unicode MS"/>
          <w:color w:val="000000"/>
          <w:kern w:val="1"/>
          <w:lang w:eastAsia="ar-SA"/>
        </w:rPr>
        <w:t xml:space="preserve"> сваког</w:t>
      </w:r>
      <w:proofErr w:type="gramEnd"/>
      <w:r w:rsidR="00D63B0A">
        <w:rPr>
          <w:rFonts w:eastAsia="Arial Unicode MS"/>
          <w:color w:val="000000"/>
          <w:kern w:val="1"/>
          <w:lang w:eastAsia="ar-SA"/>
        </w:rPr>
        <w:t xml:space="preserve">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sidRPr="00E6709F">
        <w:rPr>
          <w:rFonts w:eastAsia="Arial Unicode MS"/>
          <w:color w:val="000000"/>
          <w:kern w:val="1"/>
          <w:lang w:eastAsia="ar-SA"/>
        </w:rPr>
        <w:t>(</w:t>
      </w:r>
      <w:r w:rsidR="00D63B0A" w:rsidRPr="00C6444E">
        <w:rPr>
          <w:rFonts w:eastAsia="Arial Unicode MS"/>
          <w:i/>
          <w:color w:val="000000"/>
          <w:kern w:val="1"/>
          <w:lang w:eastAsia="ar-SA"/>
        </w:rPr>
        <w:t>Образац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372E79"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DE1A62">
        <w:rPr>
          <w:rFonts w:eastAsia="Arial Unicode MS"/>
          <w:i/>
          <w:color w:val="000000"/>
          <w:kern w:val="1"/>
          <w:lang w:eastAsia="ar-SA"/>
        </w:rPr>
        <w:t>.</w:t>
      </w:r>
      <w:r w:rsidR="000E566D" w:rsidRPr="00C6444E">
        <w:rPr>
          <w:rFonts w:eastAsia="Arial Unicode MS"/>
          <w:i/>
          <w:color w:val="000000"/>
          <w:kern w:val="1"/>
          <w:lang w:eastAsia="ar-SA"/>
        </w:rPr>
        <w:t>ове конкурсне документације</w:t>
      </w:r>
      <w:r w:rsidR="000E566D" w:rsidRPr="00E6709F">
        <w:rPr>
          <w:rFonts w:eastAsia="Arial Unicode MS"/>
          <w:color w:val="000000"/>
          <w:kern w:val="1"/>
          <w:lang w:eastAsia="ar-SA"/>
        </w:rPr>
        <w:t>)</w:t>
      </w:r>
      <w:r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roofErr w:type="gramStart"/>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B26DE8" w:rsidRPr="0079611C" w:rsidRDefault="00421F42" w:rsidP="00B90A12">
      <w:pPr>
        <w:suppressAutoHyphens/>
        <w:spacing w:line="100" w:lineRule="atLeast"/>
        <w:ind w:left="720"/>
        <w:jc w:val="both"/>
        <w:rPr>
          <w:rFonts w:eastAsia="Arial Unicode MS"/>
          <w:color w:val="000000"/>
          <w:kern w:val="1"/>
          <w:lang w:val="sr-Cyrl-RS" w:eastAsia="ar-SA"/>
        </w:rPr>
      </w:pPr>
      <w:proofErr w:type="gramStart"/>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w:t>
      </w:r>
      <w:r w:rsidR="0079611C">
        <w:rPr>
          <w:rFonts w:eastAsia="Arial Unicode MS"/>
          <w:color w:val="000000"/>
          <w:kern w:val="1"/>
          <w:lang w:val="sr-Cyrl-RS" w:eastAsia="ar-SA"/>
        </w:rPr>
        <w:t>к</w:t>
      </w:r>
      <w:r>
        <w:rPr>
          <w:rFonts w:eastAsia="Arial Unicode MS"/>
          <w:color w:val="000000"/>
          <w:kern w:val="1"/>
          <w:lang w:eastAsia="ar-SA"/>
        </w:rPr>
        <w:t>у, путем којих могу да се прибаве докази, односно изврши увид у доказе о испуњености критеријума за квалита</w:t>
      </w:r>
      <w:r w:rsidR="00B90A12">
        <w:rPr>
          <w:rFonts w:eastAsia="Arial Unicode MS"/>
          <w:color w:val="000000"/>
          <w:kern w:val="1"/>
          <w:lang w:eastAsia="ar-SA"/>
        </w:rPr>
        <w:t>тивни избор привредног су</w:t>
      </w:r>
      <w:r w:rsidR="00A039D4">
        <w:rPr>
          <w:rFonts w:eastAsia="Arial Unicode MS"/>
          <w:color w:val="000000"/>
          <w:kern w:val="1"/>
          <w:lang w:eastAsia="ar-SA"/>
        </w:rPr>
        <w:t>бјекта</w:t>
      </w:r>
      <w:r w:rsidR="0079611C">
        <w:rPr>
          <w:rFonts w:eastAsia="Arial Unicode MS"/>
          <w:color w:val="000000"/>
          <w:kern w:val="1"/>
          <w:lang w:val="sr-Cyrl-RS" w:eastAsia="ar-SA"/>
        </w:rPr>
        <w:t>.</w:t>
      </w:r>
      <w:proofErr w:type="gramEnd"/>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8052D" w:rsidRDefault="0078052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27D3F" w:rsidRDefault="00827D3F"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457164">
      <w:pPr>
        <w:tabs>
          <w:tab w:val="left" w:pos="0"/>
          <w:tab w:val="left" w:pos="1080"/>
        </w:tabs>
        <w:suppressAutoHyphens/>
        <w:spacing w:line="100" w:lineRule="atLeast"/>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2D3C5A" w:rsidRDefault="002D3C5A"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34EE" w:rsidRDefault="008534EE"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79611C" w:rsidRDefault="0079611C"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B26DE8" w:rsidRDefault="00B26DE8"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E566D" w:rsidRDefault="000E566D"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Default="00FC65B0" w:rsidP="00FC65B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Pr="002D3C5A"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ће доделити уговор економски најповољнијој понуди коју одређује на основу критеријума цене</w:t>
      </w:r>
      <w:proofErr w:type="gramStart"/>
      <w:r>
        <w:rPr>
          <w:rFonts w:eastAsia="Arial Unicode MS"/>
          <w:color w:val="000000"/>
          <w:kern w:val="1"/>
          <w:lang w:eastAsia="ar-SA"/>
        </w:rPr>
        <w:t>.</w:t>
      </w:r>
      <w:r w:rsidR="002D3C5A">
        <w:rPr>
          <w:rFonts w:eastAsia="Arial Unicode MS"/>
          <w:color w:val="000000"/>
          <w:kern w:val="1"/>
          <w:lang w:eastAsia="ar-SA"/>
        </w:rPr>
        <w:t>(</w:t>
      </w:r>
      <w:proofErr w:type="gramEnd"/>
      <w:r w:rsidR="002D3C5A">
        <w:rPr>
          <w:rFonts w:eastAsia="Arial Unicode MS"/>
          <w:color w:val="000000"/>
          <w:kern w:val="1"/>
          <w:lang w:eastAsia="ar-SA"/>
        </w:rPr>
        <w:t>најниже понуђена цена)</w:t>
      </w:r>
    </w:p>
    <w:p w:rsidR="00FC65B0" w:rsidRPr="00FC65B0" w:rsidRDefault="00FC65B0" w:rsidP="00FC65B0">
      <w:pPr>
        <w:suppressAutoHyphens/>
        <w:spacing w:line="100" w:lineRule="atLeast"/>
        <w:ind w:left="720"/>
        <w:jc w:val="both"/>
        <w:rPr>
          <w:rFonts w:eastAsia="Arial Unicode MS"/>
          <w:color w:val="000000"/>
          <w:kern w:val="1"/>
          <w:lang w:eastAsia="ar-SA"/>
        </w:rPr>
      </w:pPr>
      <w:proofErr w:type="gramStart"/>
      <w:r w:rsidRPr="00FC65B0">
        <w:rPr>
          <w:rFonts w:eastAsia="Arial Unicode MS"/>
          <w:color w:val="000000"/>
          <w:kern w:val="1"/>
          <w:lang w:eastAsia="ar-SA"/>
        </w:rPr>
        <w:t>Приликом оцене понуда као релевантна узимаће се укупна понуђена цена без ПДВ-а.</w:t>
      </w:r>
      <w:proofErr w:type="gramEnd"/>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proofErr w:type="gramStart"/>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2D3C5A">
        <w:rPr>
          <w:rFonts w:eastAsia="Arial Unicode MS"/>
          <w:iCs/>
          <w:kern w:val="1"/>
          <w:lang w:eastAsia="ar-SA"/>
        </w:rPr>
        <w:t>чија је понуда прва приспела</w:t>
      </w:r>
      <w:r w:rsidRPr="00FC65B0">
        <w:rPr>
          <w:rFonts w:eastAsia="Arial Unicode MS"/>
          <w:iCs/>
          <w:kern w:val="1"/>
          <w:lang w:val="sr-Cyrl-CS" w:eastAsia="ar-SA"/>
        </w:rPr>
        <w:t>.</w:t>
      </w:r>
      <w:proofErr w:type="gramEnd"/>
    </w:p>
    <w:p w:rsidR="00574765" w:rsidRDefault="00FC65B0" w:rsidP="00FC65B0">
      <w:pPr>
        <w:suppressAutoHyphens/>
        <w:spacing w:line="100" w:lineRule="atLeast"/>
        <w:ind w:left="709"/>
        <w:jc w:val="both"/>
      </w:pPr>
      <w:r w:rsidRPr="00FC65B0">
        <w:t>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w:t>
      </w:r>
      <w:r w:rsidRPr="00FC65B0">
        <w:rPr>
          <w:kern w:val="1"/>
          <w:lang w:eastAsia="ar-SA"/>
        </w:rPr>
        <w:t>Наручилац ће писмено обавестити све понуђаче који су поднели понуде о датуму када ће се одржати извлачење путем жреба.</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B90A12" w:rsidRDefault="00FC65B0" w:rsidP="00FC65B0">
      <w:pPr>
        <w:suppressAutoHyphens/>
        <w:spacing w:line="100" w:lineRule="atLeast"/>
        <w:jc w:val="both"/>
        <w:rPr>
          <w:rFonts w:eastAsia="Arial Unicode MS"/>
          <w:color w:val="000000"/>
          <w:kern w:val="1"/>
          <w:lang w:eastAsia="ar-SA"/>
        </w:rPr>
      </w:pPr>
    </w:p>
    <w:p w:rsidR="0078052D" w:rsidRPr="00457164"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Default="0078052D" w:rsidP="00FC65B0">
      <w:pPr>
        <w:suppressAutoHyphens/>
        <w:spacing w:line="100" w:lineRule="atLeast"/>
        <w:jc w:val="both"/>
        <w:rPr>
          <w:rFonts w:eastAsia="Arial Unicode MS"/>
          <w:color w:val="000000"/>
          <w:kern w:val="1"/>
          <w:lang w:eastAsia="ar-SA"/>
        </w:rPr>
      </w:pPr>
    </w:p>
    <w:p w:rsidR="0078052D" w:rsidRPr="0078052D" w:rsidRDefault="0078052D"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Default="00827D3F" w:rsidP="00FC65B0">
      <w:pPr>
        <w:tabs>
          <w:tab w:val="left" w:pos="2625"/>
        </w:tabs>
        <w:suppressAutoHyphens/>
        <w:spacing w:line="100" w:lineRule="atLeast"/>
        <w:jc w:val="both"/>
        <w:rPr>
          <w:rFonts w:eastAsia="Arial Unicode MS"/>
          <w:color w:val="000000"/>
          <w:kern w:val="1"/>
          <w:lang w:eastAsia="ar-SA"/>
        </w:rPr>
      </w:pPr>
    </w:p>
    <w:p w:rsidR="00827D3F" w:rsidRPr="00827D3F" w:rsidRDefault="00827D3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 xml:space="preserve">Изјава подизвођача о испуњености критеријума за квалитативни </w:t>
            </w:r>
          </w:p>
          <w:p w:rsidR="00882C0A" w:rsidRPr="00882C0A" w:rsidRDefault="00882C0A" w:rsidP="00882C0A">
            <w:pPr>
              <w:widowControl w:val="0"/>
              <w:spacing w:line="230" w:lineRule="exact"/>
              <w:rPr>
                <w:color w:val="000000"/>
                <w:shd w:val="clear" w:color="auto" w:fill="FFFFFF"/>
                <w:lang w:eastAsia="sr-Cyrl-CS"/>
              </w:rPr>
            </w:pPr>
            <w:r>
              <w:rPr>
                <w:color w:val="000000"/>
                <w:shd w:val="clear" w:color="auto" w:fill="FFFFFF"/>
                <w:lang w:eastAsia="sr-Cyrl-CS"/>
              </w:rPr>
              <w:t>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4</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894419" w:rsidRDefault="00192025" w:rsidP="003074BE">
            <w:pPr>
              <w:widowControl w:val="0"/>
              <w:spacing w:line="230" w:lineRule="exact"/>
              <w:rPr>
                <w:color w:val="000000"/>
                <w:shd w:val="clear" w:color="auto" w:fill="FFFFFF"/>
                <w:lang w:val="hr-HR" w:eastAsia="sr-Cyrl-CS"/>
              </w:rPr>
            </w:pPr>
            <w:r>
              <w:rPr>
                <w:color w:val="000000"/>
                <w:shd w:val="clear" w:color="auto" w:fill="FFFFFF"/>
                <w:lang w:val="en-GB" w:eastAsia="sr-Cyrl-CS"/>
              </w:rPr>
              <w:t xml:space="preserve">Oбразац структуре цене </w:t>
            </w:r>
            <w:r w:rsidR="00894419">
              <w:rPr>
                <w:color w:val="000000"/>
                <w:shd w:val="clear" w:color="auto" w:fill="FFFFFF"/>
                <w:lang w:val="sr-Cyrl-RS" w:eastAsia="sr-Cyrl-CS"/>
              </w:rPr>
              <w:t xml:space="preserve"> за партију </w:t>
            </w:r>
            <w:r w:rsidR="00894419">
              <w:rPr>
                <w:color w:val="000000"/>
                <w:shd w:val="clear" w:color="auto" w:fill="FFFFFF"/>
                <w:lang w:val="hr-HR" w:eastAsia="sr-Cyrl-CS"/>
              </w:rPr>
              <w:t>I</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4</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Pr="00FC65B0" w:rsidRDefault="00894419" w:rsidP="00FC65B0">
            <w:pPr>
              <w:widowControl w:val="0"/>
              <w:spacing w:line="230" w:lineRule="exact"/>
              <w:ind w:left="120"/>
              <w:rPr>
                <w:b/>
                <w:bCs/>
                <w:color w:val="000000"/>
                <w:shd w:val="clear" w:color="auto" w:fill="FFFFFF"/>
              </w:rPr>
            </w:pPr>
            <w:r>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val="en-GB" w:eastAsia="sr-Cyrl-CS"/>
              </w:rPr>
              <w:t xml:space="preserve"> </w:t>
            </w:r>
            <w:r>
              <w:rPr>
                <w:color w:val="000000"/>
                <w:shd w:val="clear" w:color="auto" w:fill="FFFFFF"/>
                <w:lang w:val="sr-Cyrl-RS" w:eastAsia="sr-Cyrl-CS"/>
              </w:rPr>
              <w:t>Образац структуре цене за партију</w:t>
            </w:r>
            <w:r>
              <w:rPr>
                <w:color w:val="000000"/>
                <w:shd w:val="clear" w:color="auto" w:fill="FFFFFF"/>
                <w:lang w:val="hr-HR" w:eastAsia="sr-Cyrl-CS"/>
              </w:rPr>
              <w:t xml:space="preserve"> II</w:t>
            </w:r>
          </w:p>
        </w:tc>
        <w:tc>
          <w:tcPr>
            <w:tcW w:w="2280" w:type="dxa"/>
            <w:tcBorders>
              <w:top w:val="single" w:sz="4" w:space="0" w:color="auto"/>
              <w:left w:val="single" w:sz="4" w:space="0" w:color="auto"/>
              <w:bottom w:val="nil"/>
              <w:right w:val="single" w:sz="4" w:space="0" w:color="auto"/>
            </w:tcBorders>
            <w:shd w:val="clear" w:color="auto" w:fill="FFFFFF"/>
          </w:tcPr>
          <w:p w:rsidR="00894419" w:rsidRPr="00894419" w:rsidRDefault="00894419" w:rsidP="00FC65B0">
            <w:pPr>
              <w:widowControl w:val="0"/>
              <w:spacing w:line="230" w:lineRule="exact"/>
              <w:ind w:left="120"/>
              <w:rPr>
                <w:b/>
                <w:bCs/>
                <w:color w:val="000000"/>
                <w:shd w:val="clear" w:color="auto" w:fill="FFFFFF"/>
                <w:lang w:val="sr-Cyrl-RS" w:eastAsia="sr-Cyrl-CS"/>
              </w:rPr>
            </w:pPr>
            <w:r w:rsidRPr="00894419">
              <w:rPr>
                <w:b/>
                <w:bCs/>
                <w:color w:val="000000"/>
                <w:shd w:val="clear" w:color="auto" w:fill="FFFFFF"/>
                <w:lang w:val="sr-Cyrl-RS" w:eastAsia="sr-Cyrl-CS"/>
              </w:rPr>
              <w:t>ОБРАЗАЦ БР.5</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Pr="00894419" w:rsidRDefault="00894419" w:rsidP="00FC65B0">
            <w:pPr>
              <w:widowControl w:val="0"/>
              <w:spacing w:line="230" w:lineRule="exact"/>
              <w:ind w:left="120"/>
              <w:rPr>
                <w:b/>
                <w:bCs/>
                <w:color w:val="000000"/>
                <w:shd w:val="clear" w:color="auto" w:fill="FFFFFF"/>
                <w:lang w:val="sr-Cyrl-RS"/>
              </w:rPr>
            </w:pPr>
            <w:r>
              <w:rPr>
                <w:b/>
                <w:bCs/>
                <w:color w:val="000000"/>
                <w:shd w:val="clear" w:color="auto" w:fill="FFFFFF"/>
                <w:lang w:val="sr-Cyrl-RS"/>
              </w:rPr>
              <w:t>6</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val="sr-Cyrl-RS" w:eastAsia="sr-Cyrl-CS"/>
              </w:rPr>
              <w:t xml:space="preserve">Образац структуре цене за партију </w:t>
            </w:r>
            <w:r>
              <w:rPr>
                <w:color w:val="000000"/>
                <w:shd w:val="clear" w:color="auto" w:fill="FFFFFF"/>
                <w:lang w:val="hr-HR" w:eastAsia="sr-Cyrl-CS"/>
              </w:rPr>
              <w:t>III</w:t>
            </w:r>
          </w:p>
        </w:tc>
        <w:tc>
          <w:tcPr>
            <w:tcW w:w="2280" w:type="dxa"/>
            <w:tcBorders>
              <w:top w:val="single" w:sz="4" w:space="0" w:color="auto"/>
              <w:left w:val="single" w:sz="4" w:space="0" w:color="auto"/>
              <w:bottom w:val="nil"/>
              <w:right w:val="single" w:sz="4" w:space="0" w:color="auto"/>
            </w:tcBorders>
            <w:shd w:val="clear" w:color="auto" w:fill="FFFFFF"/>
          </w:tcPr>
          <w:p w:rsidR="00894419" w:rsidRPr="00894419" w:rsidRDefault="00894419" w:rsidP="00FC65B0">
            <w:pPr>
              <w:widowControl w:val="0"/>
              <w:spacing w:line="230" w:lineRule="exact"/>
              <w:ind w:left="120"/>
              <w:rPr>
                <w:b/>
                <w:bCs/>
                <w:color w:val="000000"/>
                <w:shd w:val="clear" w:color="auto" w:fill="FFFFFF"/>
                <w:lang w:val="sr-Cyrl-RS" w:eastAsia="sr-Cyrl-CS"/>
              </w:rPr>
            </w:pPr>
            <w:r>
              <w:rPr>
                <w:b/>
                <w:bCs/>
                <w:color w:val="000000"/>
                <w:shd w:val="clear" w:color="auto" w:fill="FFFFFF"/>
                <w:lang w:val="sr-Cyrl-RS" w:eastAsia="sr-Cyrl-CS"/>
              </w:rPr>
              <w:t>ОБРАЗАЦ БР.6</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Default="00894419" w:rsidP="00FC65B0">
            <w:pPr>
              <w:widowControl w:val="0"/>
              <w:spacing w:line="230" w:lineRule="exact"/>
              <w:ind w:left="120"/>
              <w:rPr>
                <w:b/>
                <w:bCs/>
                <w:color w:val="000000"/>
                <w:shd w:val="clear" w:color="auto" w:fill="FFFFFF"/>
                <w:lang w:val="sr-Cyrl-RS"/>
              </w:rPr>
            </w:pPr>
            <w:r>
              <w:rPr>
                <w:b/>
                <w:bCs/>
                <w:color w:val="000000"/>
                <w:shd w:val="clear" w:color="auto" w:fill="FFFFFF"/>
                <w:lang w:val="sr-Cyrl-RS"/>
              </w:rPr>
              <w:t>7.</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val="sr-Cyrl-RS" w:eastAsia="sr-Cyrl-CS"/>
              </w:rPr>
              <w:t xml:space="preserve">Образац  трошкова за партију </w:t>
            </w:r>
            <w:r>
              <w:rPr>
                <w:color w:val="000000"/>
                <w:shd w:val="clear" w:color="auto" w:fill="FFFFFF"/>
                <w:lang w:val="hr-HR" w:eastAsia="sr-Cyrl-CS"/>
              </w:rPr>
              <w:t>I</w:t>
            </w:r>
          </w:p>
        </w:tc>
        <w:tc>
          <w:tcPr>
            <w:tcW w:w="2280" w:type="dxa"/>
            <w:tcBorders>
              <w:top w:val="single" w:sz="4" w:space="0" w:color="auto"/>
              <w:left w:val="single" w:sz="4" w:space="0" w:color="auto"/>
              <w:bottom w:val="nil"/>
              <w:right w:val="single" w:sz="4" w:space="0" w:color="auto"/>
            </w:tcBorders>
            <w:shd w:val="clear" w:color="auto" w:fill="FFFFFF"/>
          </w:tcPr>
          <w:p w:rsidR="00894419" w:rsidRDefault="00894419" w:rsidP="00FC65B0">
            <w:pPr>
              <w:widowControl w:val="0"/>
              <w:spacing w:line="230" w:lineRule="exact"/>
              <w:ind w:left="120"/>
              <w:rPr>
                <w:b/>
                <w:bCs/>
                <w:color w:val="000000"/>
                <w:shd w:val="clear" w:color="auto" w:fill="FFFFFF"/>
                <w:lang w:val="sr-Cyrl-RS" w:eastAsia="sr-Cyrl-CS"/>
              </w:rPr>
            </w:pPr>
            <w:r>
              <w:rPr>
                <w:b/>
                <w:bCs/>
                <w:color w:val="000000"/>
                <w:shd w:val="clear" w:color="auto" w:fill="FFFFFF"/>
                <w:lang w:val="sr-Cyrl-RS" w:eastAsia="sr-Cyrl-CS"/>
              </w:rPr>
              <w:t>ОБРАЗАЦ БР.7</w:t>
            </w:r>
          </w:p>
        </w:tc>
      </w:tr>
      <w:tr w:rsidR="00FC65B0"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894419" w:rsidP="00FC65B0">
            <w:pPr>
              <w:widowControl w:val="0"/>
              <w:spacing w:line="230" w:lineRule="exact"/>
              <w:ind w:left="120"/>
              <w:rPr>
                <w:b/>
                <w:bCs/>
              </w:rPr>
            </w:pPr>
            <w:r>
              <w:rPr>
                <w:b/>
                <w:bCs/>
                <w:color w:val="000000"/>
                <w:shd w:val="clear" w:color="auto" w:fill="FFFFFF"/>
              </w:rPr>
              <w:t>8</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894419" w:rsidRDefault="00192025" w:rsidP="003074BE">
            <w:pPr>
              <w:widowControl w:val="0"/>
              <w:spacing w:line="230" w:lineRule="exact"/>
              <w:rPr>
                <w:color w:val="000000"/>
                <w:shd w:val="clear" w:color="auto" w:fill="FFFFFF"/>
                <w:lang w:val="hr-HR" w:eastAsia="sr-Cyrl-CS"/>
              </w:rPr>
            </w:pPr>
            <w:r>
              <w:rPr>
                <w:color w:val="000000"/>
                <w:shd w:val="clear" w:color="auto" w:fill="FFFFFF"/>
                <w:lang w:eastAsia="sr-Cyrl-CS"/>
              </w:rPr>
              <w:t>Образац трошкова</w:t>
            </w:r>
            <w:r w:rsidR="00894419">
              <w:rPr>
                <w:color w:val="000000"/>
                <w:shd w:val="clear" w:color="auto" w:fill="FFFFFF"/>
                <w:lang w:val="sr-Cyrl-RS" w:eastAsia="sr-Cyrl-CS"/>
              </w:rPr>
              <w:t xml:space="preserve"> за партију</w:t>
            </w:r>
            <w:r w:rsidR="00894419">
              <w:rPr>
                <w:color w:val="000000"/>
                <w:shd w:val="clear" w:color="auto" w:fill="FFFFFF"/>
                <w:lang w:val="hr-HR" w:eastAsia="sr-Cyrl-CS"/>
              </w:rPr>
              <w:t xml:space="preserve">  II</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894419" w:rsidRDefault="00FC65B0" w:rsidP="00574765">
            <w:pPr>
              <w:widowControl w:val="0"/>
              <w:spacing w:line="230" w:lineRule="exact"/>
              <w:ind w:left="120"/>
              <w:rPr>
                <w:bCs/>
                <w:color w:val="000000"/>
                <w:shd w:val="clear" w:color="auto" w:fill="FFFFFF"/>
                <w:lang w:val="hr-HR" w:eastAsia="sr-Cyrl-CS"/>
              </w:rPr>
            </w:pPr>
            <w:r w:rsidRPr="00FC65B0">
              <w:rPr>
                <w:b/>
                <w:bCs/>
                <w:color w:val="000000"/>
                <w:shd w:val="clear" w:color="auto" w:fill="FFFFFF"/>
                <w:lang w:val="sr-Cyrl-CS" w:eastAsia="sr-Cyrl-CS"/>
              </w:rPr>
              <w:t xml:space="preserve">ОБРАЗАЦ БР. </w:t>
            </w:r>
            <w:r w:rsidR="00894419">
              <w:rPr>
                <w:b/>
                <w:bCs/>
                <w:color w:val="000000"/>
                <w:shd w:val="clear" w:color="auto" w:fill="FFFFFF"/>
                <w:lang w:val="hr-HR" w:eastAsia="sr-Cyrl-CS"/>
              </w:rPr>
              <w:t>8</w:t>
            </w:r>
          </w:p>
        </w:tc>
      </w:tr>
      <w:tr w:rsidR="00894419"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894419" w:rsidRPr="00FC65B0" w:rsidRDefault="00894419" w:rsidP="00FC65B0">
            <w:pPr>
              <w:widowControl w:val="0"/>
              <w:spacing w:line="230" w:lineRule="exact"/>
              <w:ind w:left="120"/>
              <w:rPr>
                <w:b/>
                <w:bCs/>
                <w:color w:val="000000"/>
                <w:shd w:val="clear" w:color="auto" w:fill="FFFFFF"/>
              </w:rPr>
            </w:pPr>
            <w:r>
              <w:rPr>
                <w:b/>
                <w:bCs/>
                <w:color w:val="000000"/>
                <w:shd w:val="clear" w:color="auto" w:fill="FFFFFF"/>
              </w:rPr>
              <w:t>9.</w:t>
            </w:r>
          </w:p>
        </w:tc>
        <w:tc>
          <w:tcPr>
            <w:tcW w:w="6758" w:type="dxa"/>
            <w:tcBorders>
              <w:top w:val="single" w:sz="4" w:space="0" w:color="auto"/>
              <w:left w:val="single" w:sz="4" w:space="0" w:color="auto"/>
              <w:bottom w:val="nil"/>
              <w:right w:val="nil"/>
            </w:tcBorders>
            <w:shd w:val="clear" w:color="auto" w:fill="FFFFFF"/>
          </w:tcPr>
          <w:p w:rsidR="00894419" w:rsidRPr="00894419" w:rsidRDefault="00894419" w:rsidP="003074BE">
            <w:pPr>
              <w:widowControl w:val="0"/>
              <w:spacing w:line="230" w:lineRule="exact"/>
              <w:rPr>
                <w:color w:val="000000"/>
                <w:shd w:val="clear" w:color="auto" w:fill="FFFFFF"/>
                <w:lang w:val="hr-HR" w:eastAsia="sr-Cyrl-CS"/>
              </w:rPr>
            </w:pPr>
            <w:r>
              <w:rPr>
                <w:color w:val="000000"/>
                <w:shd w:val="clear" w:color="auto" w:fill="FFFFFF"/>
                <w:lang w:val="sr-Cyrl-RS" w:eastAsia="sr-Cyrl-CS"/>
              </w:rPr>
              <w:t xml:space="preserve">Образац трошкова за партију </w:t>
            </w:r>
            <w:r>
              <w:rPr>
                <w:color w:val="000000"/>
                <w:shd w:val="clear" w:color="auto" w:fill="FFFFFF"/>
                <w:lang w:val="hr-HR" w:eastAsia="sr-Cyrl-CS"/>
              </w:rPr>
              <w:t>III</w:t>
            </w:r>
          </w:p>
        </w:tc>
        <w:tc>
          <w:tcPr>
            <w:tcW w:w="2280" w:type="dxa"/>
            <w:tcBorders>
              <w:top w:val="single" w:sz="4" w:space="0" w:color="auto"/>
              <w:left w:val="single" w:sz="4" w:space="0" w:color="auto"/>
              <w:bottom w:val="nil"/>
              <w:right w:val="single" w:sz="4" w:space="0" w:color="auto"/>
            </w:tcBorders>
            <w:shd w:val="clear" w:color="auto" w:fill="FFFFFF"/>
          </w:tcPr>
          <w:p w:rsidR="00894419" w:rsidRPr="00C54755" w:rsidRDefault="00C54755" w:rsidP="00FC65B0">
            <w:pPr>
              <w:widowControl w:val="0"/>
              <w:spacing w:line="230" w:lineRule="exact"/>
              <w:ind w:left="120"/>
              <w:rPr>
                <w:b/>
                <w:bCs/>
                <w:color w:val="000000"/>
                <w:shd w:val="clear" w:color="auto" w:fill="FFFFFF"/>
                <w:lang w:val="sr-Cyrl-RS" w:eastAsia="sr-Cyrl-CS"/>
              </w:rPr>
            </w:pPr>
            <w:r w:rsidRPr="00C54755">
              <w:rPr>
                <w:b/>
                <w:bCs/>
                <w:color w:val="000000"/>
                <w:shd w:val="clear" w:color="auto" w:fill="FFFFFF"/>
                <w:lang w:val="sr-Cyrl-RS" w:eastAsia="sr-Cyrl-CS"/>
              </w:rPr>
              <w:t>ОБРАЗАЦ БР.9</w:t>
            </w:r>
          </w:p>
        </w:tc>
      </w:tr>
      <w:tr w:rsidR="00C54755" w:rsidRPr="00FC65B0" w:rsidTr="00E24FCF">
        <w:trPr>
          <w:trHeight w:hRule="exact" w:val="797"/>
        </w:trPr>
        <w:tc>
          <w:tcPr>
            <w:tcW w:w="763" w:type="dxa"/>
            <w:tcBorders>
              <w:top w:val="single" w:sz="4" w:space="0" w:color="auto"/>
              <w:left w:val="single" w:sz="4" w:space="0" w:color="auto"/>
              <w:bottom w:val="nil"/>
              <w:right w:val="nil"/>
            </w:tcBorders>
            <w:shd w:val="clear" w:color="auto" w:fill="FFFFFF"/>
          </w:tcPr>
          <w:p w:rsidR="00C54755" w:rsidRPr="00C54755" w:rsidRDefault="00C54755" w:rsidP="00FC65B0">
            <w:pPr>
              <w:widowControl w:val="0"/>
              <w:spacing w:line="230" w:lineRule="exact"/>
              <w:ind w:left="120"/>
              <w:rPr>
                <w:b/>
                <w:bCs/>
                <w:color w:val="000000"/>
                <w:shd w:val="clear" w:color="auto" w:fill="FFFFFF"/>
                <w:lang w:val="sr-Cyrl-RS"/>
              </w:rPr>
            </w:pPr>
            <w:r>
              <w:rPr>
                <w:b/>
                <w:bCs/>
                <w:color w:val="000000"/>
                <w:shd w:val="clear" w:color="auto" w:fill="FFFFFF"/>
                <w:lang w:val="sr-Cyrl-RS"/>
              </w:rPr>
              <w:t>10.</w:t>
            </w:r>
          </w:p>
        </w:tc>
        <w:tc>
          <w:tcPr>
            <w:tcW w:w="6758" w:type="dxa"/>
            <w:tcBorders>
              <w:top w:val="single" w:sz="4" w:space="0" w:color="auto"/>
              <w:left w:val="single" w:sz="4" w:space="0" w:color="auto"/>
              <w:bottom w:val="nil"/>
              <w:right w:val="nil"/>
            </w:tcBorders>
            <w:shd w:val="clear" w:color="auto" w:fill="FFFFFF"/>
          </w:tcPr>
          <w:p w:rsidR="00C54755" w:rsidRPr="00C54755" w:rsidRDefault="00C54755" w:rsidP="003074BE">
            <w:pPr>
              <w:widowControl w:val="0"/>
              <w:spacing w:line="230" w:lineRule="exact"/>
              <w:rPr>
                <w:color w:val="000000"/>
                <w:shd w:val="clear" w:color="auto" w:fill="FFFFFF"/>
                <w:lang w:eastAsia="sr-Cyrl-CS"/>
              </w:rPr>
            </w:pPr>
            <w:r>
              <w:rPr>
                <w:color w:val="000000"/>
                <w:shd w:val="clear" w:color="auto" w:fill="FFFFFF"/>
                <w:lang w:val="sr-Cyrl-RS" w:eastAsia="sr-Cyrl-CS"/>
              </w:rPr>
              <w:t xml:space="preserve">Модел уговора за партију </w:t>
            </w:r>
            <w:r>
              <w:rPr>
                <w:color w:val="000000"/>
                <w:shd w:val="clear" w:color="auto" w:fill="FFFFFF"/>
                <w:lang w:eastAsia="sr-Cyrl-CS"/>
              </w:rPr>
              <w:t>I</w:t>
            </w:r>
          </w:p>
        </w:tc>
        <w:tc>
          <w:tcPr>
            <w:tcW w:w="2280" w:type="dxa"/>
            <w:tcBorders>
              <w:top w:val="single" w:sz="4" w:space="0" w:color="auto"/>
              <w:left w:val="single" w:sz="4" w:space="0" w:color="auto"/>
              <w:bottom w:val="nil"/>
              <w:right w:val="single" w:sz="4" w:space="0" w:color="auto"/>
            </w:tcBorders>
            <w:shd w:val="clear" w:color="auto" w:fill="FFFFFF"/>
          </w:tcPr>
          <w:p w:rsidR="00C54755" w:rsidRPr="00C54755" w:rsidRDefault="00C54755" w:rsidP="00FC65B0">
            <w:pPr>
              <w:widowControl w:val="0"/>
              <w:spacing w:line="230" w:lineRule="exact"/>
              <w:ind w:left="120"/>
              <w:rPr>
                <w:b/>
                <w:bCs/>
                <w:color w:val="000000"/>
                <w:shd w:val="clear" w:color="auto" w:fill="FFFFFF"/>
                <w:lang w:val="sr-Cyrl-RS" w:eastAsia="sr-Cyrl-CS"/>
              </w:rPr>
            </w:pPr>
            <w:r>
              <w:rPr>
                <w:b/>
                <w:bCs/>
                <w:color w:val="000000"/>
                <w:shd w:val="clear" w:color="auto" w:fill="FFFFFF"/>
                <w:lang w:val="sr-Cyrl-RS" w:eastAsia="sr-Cyrl-CS"/>
              </w:rPr>
              <w:t>ОБРАЗАЦ 10.</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C54755" w:rsidP="00FC65B0">
            <w:pPr>
              <w:widowControl w:val="0"/>
              <w:spacing w:line="230" w:lineRule="exact"/>
              <w:ind w:left="120"/>
              <w:rPr>
                <w:b/>
                <w:bCs/>
              </w:rPr>
            </w:pPr>
            <w:r>
              <w:rPr>
                <w:b/>
                <w:bCs/>
              </w:rPr>
              <w:t>11</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C54755" w:rsidRDefault="00192025" w:rsidP="003074BE">
            <w:pPr>
              <w:widowControl w:val="0"/>
              <w:spacing w:line="230" w:lineRule="exact"/>
              <w:rPr>
                <w:lang w:val="hr-HR"/>
              </w:rPr>
            </w:pPr>
            <w:r>
              <w:t>Модел уговора</w:t>
            </w:r>
            <w:r w:rsidR="00C54755">
              <w:rPr>
                <w:lang w:val="sr-Cyrl-RS"/>
              </w:rPr>
              <w:t xml:space="preserve"> за партију </w:t>
            </w:r>
            <w:r w:rsidR="00C54755">
              <w:rPr>
                <w:lang w:val="hr-HR"/>
              </w:rPr>
              <w:t>II</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C54755" w:rsidRDefault="00FC65B0" w:rsidP="00FC65B0">
            <w:pPr>
              <w:widowControl w:val="0"/>
              <w:spacing w:line="230" w:lineRule="exact"/>
              <w:ind w:left="120"/>
              <w:rPr>
                <w:b/>
                <w:bCs/>
                <w:color w:val="000000"/>
                <w:shd w:val="clear" w:color="auto" w:fill="FFFFFF"/>
                <w:lang w:val="sr-Cyrl-CS" w:eastAsia="sr-Cyrl-CS"/>
              </w:rPr>
            </w:pPr>
          </w:p>
          <w:p w:rsidR="00FC65B0" w:rsidRPr="00C54755" w:rsidRDefault="00FC65B0" w:rsidP="00574765">
            <w:pPr>
              <w:widowControl w:val="0"/>
              <w:spacing w:line="230" w:lineRule="exact"/>
              <w:ind w:left="120"/>
              <w:rPr>
                <w:b/>
                <w:bCs/>
                <w:color w:val="000000"/>
                <w:shd w:val="clear" w:color="auto" w:fill="FFFFFF"/>
                <w:lang w:val="hr-HR" w:eastAsia="sr-Cyrl-CS"/>
              </w:rPr>
            </w:pPr>
            <w:r w:rsidRPr="00C54755">
              <w:rPr>
                <w:b/>
                <w:bCs/>
                <w:color w:val="000000"/>
                <w:shd w:val="clear" w:color="auto" w:fill="FFFFFF"/>
                <w:lang w:val="sr-Cyrl-CS" w:eastAsia="sr-Cyrl-CS"/>
              </w:rPr>
              <w:t xml:space="preserve">ОБРАЗАЦ БР. </w:t>
            </w:r>
            <w:r w:rsidR="00C54755" w:rsidRPr="00C54755">
              <w:rPr>
                <w:b/>
                <w:bCs/>
                <w:color w:val="000000"/>
                <w:shd w:val="clear" w:color="auto" w:fill="FFFFFF"/>
                <w:lang w:val="hr-HR" w:eastAsia="sr-Cyrl-CS"/>
              </w:rPr>
              <w:t>11</w:t>
            </w:r>
          </w:p>
        </w:tc>
      </w:tr>
      <w:tr w:rsidR="00FC65B0" w:rsidRPr="00FC65B0" w:rsidTr="003E2323">
        <w:trPr>
          <w:trHeight w:hRule="exact" w:val="277"/>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C54755" w:rsidP="00FC65B0">
            <w:pPr>
              <w:widowControl w:val="0"/>
              <w:spacing w:line="230" w:lineRule="exact"/>
              <w:ind w:left="120"/>
              <w:rPr>
                <w:b/>
                <w:bCs/>
                <w:color w:val="000000"/>
                <w:shd w:val="clear" w:color="auto" w:fill="FFFFFF"/>
              </w:rPr>
            </w:pPr>
            <w:r>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FC65B0" w:rsidRPr="00C54755" w:rsidRDefault="00C54755" w:rsidP="003074BE">
            <w:pPr>
              <w:widowControl w:val="0"/>
              <w:spacing w:line="230" w:lineRule="exact"/>
              <w:rPr>
                <w:color w:val="000000"/>
                <w:shd w:val="clear" w:color="auto" w:fill="FFFFFF"/>
                <w:lang w:val="sr-Cyrl-RS" w:eastAsia="sr-Cyrl-CS"/>
              </w:rPr>
            </w:pPr>
            <w:r>
              <w:rPr>
                <w:color w:val="000000"/>
                <w:shd w:val="clear" w:color="auto" w:fill="FFFFFF"/>
                <w:lang w:val="sr-Cyrl-RS" w:eastAsia="sr-Cyrl-CS"/>
              </w:rPr>
              <w:t xml:space="preserve">Модел уговора за партију </w:t>
            </w:r>
            <w:r>
              <w:rPr>
                <w:color w:val="000000"/>
                <w:shd w:val="clear" w:color="auto" w:fill="FFFFFF"/>
                <w:lang w:val="hr-HR" w:eastAsia="sr-Cyrl-CS"/>
              </w:rPr>
              <w:t>III</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C54755" w:rsidRDefault="00C54755" w:rsidP="00AC6A14">
            <w:pPr>
              <w:widowControl w:val="0"/>
              <w:spacing w:line="230" w:lineRule="exact"/>
              <w:rPr>
                <w:b/>
                <w:bCs/>
                <w:color w:val="000000"/>
                <w:shd w:val="clear" w:color="auto" w:fill="FFFFFF"/>
                <w:lang w:val="sr-Cyrl-RS" w:eastAsia="sr-Cyrl-CS"/>
              </w:rPr>
            </w:pPr>
            <w:r w:rsidRPr="00C54755">
              <w:rPr>
                <w:b/>
                <w:bCs/>
                <w:color w:val="000000"/>
                <w:shd w:val="clear" w:color="auto" w:fill="FFFFFF"/>
                <w:lang w:val="sr-Cyrl-RS" w:eastAsia="sr-Cyrl-CS"/>
              </w:rPr>
              <w:t>ОБРАЗАЦ БР.12</w:t>
            </w:r>
          </w:p>
        </w:tc>
      </w:tr>
      <w:tr w:rsidR="003E2323" w:rsidRPr="00FC65B0" w:rsidTr="00E24FCF">
        <w:trPr>
          <w:trHeight w:hRule="exact" w:val="332"/>
        </w:trPr>
        <w:tc>
          <w:tcPr>
            <w:tcW w:w="763" w:type="dxa"/>
            <w:tcBorders>
              <w:top w:val="single" w:sz="4" w:space="0" w:color="auto"/>
              <w:left w:val="single" w:sz="4" w:space="0" w:color="auto"/>
              <w:bottom w:val="single" w:sz="4" w:space="0" w:color="auto"/>
              <w:right w:val="nil"/>
            </w:tcBorders>
            <w:shd w:val="clear" w:color="auto" w:fill="FFFFFF"/>
          </w:tcPr>
          <w:p w:rsidR="003E2323" w:rsidRPr="00C54755" w:rsidRDefault="003E2323" w:rsidP="00FC65B0">
            <w:pPr>
              <w:widowControl w:val="0"/>
              <w:spacing w:line="230" w:lineRule="exact"/>
              <w:ind w:left="120"/>
              <w:rPr>
                <w:b/>
                <w:bCs/>
                <w:color w:val="000000"/>
                <w:shd w:val="clear" w:color="auto" w:fill="FFFFFF"/>
                <w:lang w:val="sr-Cyrl-RS"/>
              </w:rPr>
            </w:pPr>
          </w:p>
        </w:tc>
        <w:tc>
          <w:tcPr>
            <w:tcW w:w="6758" w:type="dxa"/>
            <w:tcBorders>
              <w:top w:val="single" w:sz="4" w:space="0" w:color="auto"/>
              <w:left w:val="single" w:sz="4" w:space="0" w:color="auto"/>
              <w:bottom w:val="single" w:sz="4" w:space="0" w:color="auto"/>
              <w:right w:val="nil"/>
            </w:tcBorders>
            <w:shd w:val="clear" w:color="auto" w:fill="FFFFFF"/>
          </w:tcPr>
          <w:p w:rsidR="003E2323" w:rsidRPr="00FC65B0" w:rsidRDefault="003E2323" w:rsidP="003074BE">
            <w:pPr>
              <w:widowControl w:val="0"/>
              <w:spacing w:line="230" w:lineRule="exact"/>
              <w:rPr>
                <w:color w:val="000000"/>
                <w:shd w:val="clear" w:color="auto" w:fill="FFFFFF"/>
                <w:lang w:val="sr-Cyrl-CS" w:eastAsia="sr-Cyrl-CS"/>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3E2323" w:rsidRPr="00192025" w:rsidRDefault="003E2323" w:rsidP="00AC6A14">
            <w:pPr>
              <w:widowControl w:val="0"/>
              <w:spacing w:line="230" w:lineRule="exact"/>
              <w:rPr>
                <w:bCs/>
                <w:color w:val="000000"/>
                <w:shd w:val="clear" w:color="auto" w:fill="FFFFFF"/>
                <w:lang w:eastAsia="sr-Cyrl-CS"/>
              </w:rPr>
            </w:pP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C54755" w:rsidRDefault="00FC65B0" w:rsidP="00FC65B0">
      <w:pPr>
        <w:suppressAutoHyphens/>
        <w:spacing w:line="100" w:lineRule="atLeast"/>
        <w:jc w:val="both"/>
        <w:rPr>
          <w:rFonts w:eastAsia="Arial Unicode MS"/>
          <w:color w:val="000000"/>
          <w:kern w:val="1"/>
          <w:lang w:val="sr-Cyrl-RS"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4B3767" w:rsidRDefault="00FC65B0" w:rsidP="00FC65B0">
      <w:pPr>
        <w:suppressAutoHyphens/>
        <w:spacing w:line="100" w:lineRule="atLeast"/>
        <w:jc w:val="both"/>
        <w:rPr>
          <w:rFonts w:eastAsia="Arial Unicode MS"/>
          <w:i/>
          <w:iCs/>
          <w:color w:val="000000"/>
          <w:kern w:val="1"/>
          <w:lang w:eastAsia="ar-SA"/>
        </w:rPr>
      </w:pPr>
      <w:proofErr w:type="gramStart"/>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4B3767">
        <w:rPr>
          <w:rFonts w:eastAsia="Arial Unicode MS"/>
          <w:iCs/>
          <w:color w:val="000000"/>
          <w:kern w:val="1"/>
          <w:lang w:eastAsia="ar-SA"/>
        </w:rPr>
        <w:t>22</w:t>
      </w:r>
      <w:r w:rsidRPr="00FC65B0">
        <w:rPr>
          <w:rFonts w:eastAsia="Arial Unicode MS"/>
          <w:iCs/>
          <w:color w:val="000000"/>
          <w:kern w:val="1"/>
          <w:lang w:eastAsia="ar-SA"/>
        </w:rPr>
        <w:t>.године за набавку</w:t>
      </w:r>
      <w:r w:rsidR="004A3F84">
        <w:rPr>
          <w:rFonts w:eastAsia="Arial Unicode MS"/>
          <w:iCs/>
          <w:color w:val="000000"/>
          <w:kern w:val="1"/>
          <w:lang w:eastAsia="ar-SA"/>
        </w:rPr>
        <w:t xml:space="preserve"> </w:t>
      </w:r>
      <w:r w:rsidR="00574765">
        <w:rPr>
          <w:rFonts w:eastAsia="Arial Unicode MS"/>
          <w:iCs/>
          <w:color w:val="000000"/>
          <w:kern w:val="1"/>
          <w:lang w:val="sr-Cyrl-CS" w:eastAsia="ar-SA"/>
        </w:rPr>
        <w:t>на коју се не примењују одредбе Закона о јавним набавкама у складу са чланом 27.</w:t>
      </w:r>
      <w:r w:rsidR="009A2C93">
        <w:rPr>
          <w:rFonts w:eastAsia="Arial Unicode MS"/>
          <w:iCs/>
          <w:color w:val="000000"/>
          <w:kern w:val="1"/>
          <w:lang w:val="sr-Cyrl-CS" w:eastAsia="ar-SA"/>
        </w:rPr>
        <w:t>с</w:t>
      </w:r>
      <w:r w:rsidR="00574765">
        <w:rPr>
          <w:rFonts w:eastAsia="Arial Unicode MS"/>
          <w:iCs/>
          <w:color w:val="000000"/>
          <w:kern w:val="1"/>
          <w:lang w:val="sr-Cyrl-CS" w:eastAsia="ar-SA"/>
        </w:rPr>
        <w:t>тав 1.</w:t>
      </w:r>
      <w:proofErr w:type="gramEnd"/>
      <w:r w:rsidR="00574765">
        <w:rPr>
          <w:rFonts w:eastAsia="Arial Unicode MS"/>
          <w:iCs/>
          <w:color w:val="000000"/>
          <w:kern w:val="1"/>
          <w:lang w:val="sr-Cyrl-CS" w:eastAsia="ar-SA"/>
        </w:rPr>
        <w:t xml:space="preserve">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w:t>
      </w:r>
      <w:r w:rsidR="00192025">
        <w:rPr>
          <w:rFonts w:eastAsia="Arial Unicode MS"/>
          <w:iCs/>
          <w:color w:val="000000"/>
          <w:kern w:val="1"/>
          <w:lang w:val="sr-Cyrl-CS" w:eastAsia="ar-SA"/>
        </w:rPr>
        <w:t>кама („Службени г</w:t>
      </w:r>
      <w:r w:rsidR="001812C3">
        <w:rPr>
          <w:rFonts w:eastAsia="Arial Unicode MS"/>
          <w:iCs/>
          <w:color w:val="000000"/>
          <w:kern w:val="1"/>
          <w:lang w:val="sr-Cyrl-CS" w:eastAsia="ar-SA"/>
        </w:rPr>
        <w:t>ласник РС“ бр.19/91) број 44</w:t>
      </w:r>
      <w:r w:rsidR="004B3767">
        <w:rPr>
          <w:rFonts w:eastAsia="Arial Unicode MS"/>
          <w:iCs/>
          <w:color w:val="000000"/>
          <w:kern w:val="1"/>
          <w:lang w:val="sr-Cyrl-CS" w:eastAsia="ar-SA"/>
        </w:rPr>
        <w:t>/2022</w:t>
      </w:r>
      <w:r w:rsidR="00192025">
        <w:rPr>
          <w:rFonts w:eastAsia="Arial Unicode MS"/>
          <w:iCs/>
          <w:color w:val="000000"/>
          <w:kern w:val="1"/>
          <w:lang w:val="sr-Cyrl-CS" w:eastAsia="ar-SA"/>
        </w:rPr>
        <w:t>,</w:t>
      </w:r>
      <w:r w:rsidR="001812C3">
        <w:rPr>
          <w:rFonts w:eastAsia="Arial Unicode MS"/>
          <w:iCs/>
          <w:color w:val="000000"/>
          <w:kern w:val="1"/>
          <w:lang w:val="sr-Cyrl-CS" w:eastAsia="ar-SA"/>
        </w:rPr>
        <w:t>број02-</w:t>
      </w:r>
      <w:r w:rsidR="0079611C">
        <w:rPr>
          <w:rFonts w:eastAsia="Arial Unicode MS"/>
          <w:iCs/>
          <w:color w:val="000000"/>
          <w:kern w:val="1"/>
          <w:lang w:val="sr-Cyrl-CS" w:eastAsia="ar-SA"/>
        </w:rPr>
        <w:t>1792</w:t>
      </w:r>
      <w:r w:rsidR="001812C3">
        <w:rPr>
          <w:rFonts w:eastAsia="Arial Unicode MS"/>
          <w:iCs/>
          <w:color w:val="000000"/>
          <w:kern w:val="1"/>
          <w:lang w:val="sr-Cyrl-CS" w:eastAsia="ar-SA"/>
        </w:rPr>
        <w:t xml:space="preserve"> од 14</w:t>
      </w:r>
      <w:r w:rsidR="004B3767">
        <w:rPr>
          <w:rFonts w:eastAsia="Arial Unicode MS"/>
          <w:iCs/>
          <w:color w:val="000000"/>
          <w:kern w:val="1"/>
          <w:lang w:val="sr-Cyrl-CS" w:eastAsia="ar-SA"/>
        </w:rPr>
        <w:t>.11.2022</w:t>
      </w:r>
      <w:r w:rsidR="00393F03">
        <w:rPr>
          <w:rFonts w:eastAsia="Arial Unicode MS"/>
          <w:iCs/>
          <w:color w:val="000000"/>
          <w:kern w:val="1"/>
          <w:lang w:val="sr-Cyrl-CS" w:eastAsia="ar-SA"/>
        </w:rPr>
        <w:t>.године</w:t>
      </w:r>
      <w:r w:rsidRPr="00FC65B0">
        <w:rPr>
          <w:rFonts w:eastAsia="Arial Unicode MS"/>
          <w:iCs/>
          <w:color w:val="000000"/>
          <w:kern w:val="1"/>
          <w:lang w:val="sr-Cyrl-CS" w:eastAsia="ar-SA"/>
        </w:rPr>
        <w:t>–</w:t>
      </w:r>
      <w:r w:rsidR="00E86123">
        <w:rPr>
          <w:rFonts w:eastAsia="Arial Unicode MS"/>
          <w:iCs/>
          <w:color w:val="000000"/>
          <w:kern w:val="1"/>
          <w:lang w:val="en-GB" w:eastAsia="ar-SA"/>
        </w:rPr>
        <w:t>услуга</w:t>
      </w:r>
      <w:r w:rsidR="004B3767">
        <w:rPr>
          <w:rFonts w:eastAsia="Arial Unicode MS"/>
          <w:iCs/>
          <w:color w:val="000000"/>
          <w:kern w:val="1"/>
          <w:lang w:eastAsia="ar-SA"/>
        </w:rPr>
        <w:t xml:space="preserve"> организовања излета и екскурзије за </w:t>
      </w:r>
      <w:r w:rsidR="00C118D5">
        <w:rPr>
          <w:rFonts w:eastAsia="Arial Unicode MS"/>
          <w:iCs/>
          <w:color w:val="000000"/>
          <w:kern w:val="1"/>
          <w:lang w:eastAsia="ar-SA"/>
        </w:rPr>
        <w:t>ученике ОШ“Десанка Максимовић“ K</w:t>
      </w:r>
      <w:r w:rsidR="004B3767">
        <w:rPr>
          <w:rFonts w:eastAsia="Arial Unicode MS"/>
          <w:iCs/>
          <w:color w:val="000000"/>
          <w:kern w:val="1"/>
          <w:lang w:eastAsia="ar-SA"/>
        </w:rPr>
        <w:t>атун у школској 2022/2023 години</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firstRow="0" w:lastRow="0" w:firstColumn="0" w:lastColumn="0" w:noHBand="0" w:noVBand="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w:t>
            </w:r>
            <w:r>
              <w:rPr>
                <w:rFonts w:eastAsia="Arial Unicode MS"/>
                <w:i/>
                <w:iCs/>
                <w:color w:val="000000"/>
                <w:kern w:val="1"/>
                <w:lang w:val="ru-RU" w:eastAsia="ar-SA"/>
              </w:rPr>
              <w:lastRenderedPageBreak/>
              <w:t>регистар понуђача у Републици Србији</w:t>
            </w:r>
            <w:r w:rsidR="00EA558F">
              <w:rPr>
                <w:rFonts w:eastAsia="Arial Unicode MS"/>
                <w:i/>
                <w:iCs/>
                <w:color w:val="000000"/>
                <w:kern w:val="1"/>
                <w:lang w:val="ru-RU" w:eastAsia="ar-SA"/>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lastRenderedPageBreak/>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lastRenderedPageBreak/>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lastRenderedPageBreak/>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192025" w:rsidRDefault="0019202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C54755" w:rsidRDefault="00C54755" w:rsidP="00FC65B0">
      <w:pPr>
        <w:suppressAutoHyphens/>
        <w:spacing w:line="100" w:lineRule="atLeast"/>
        <w:jc w:val="both"/>
        <w:rPr>
          <w:rFonts w:eastAsia="Arial Unicode MS"/>
          <w:i/>
          <w:iCs/>
          <w:color w:val="000000"/>
          <w:kern w:val="1"/>
          <w:lang w:val="sr-Cyrl-CS" w:eastAsia="ar-SA"/>
        </w:rPr>
      </w:pPr>
    </w:p>
    <w:p w:rsidR="008534EE" w:rsidRPr="00FC65B0" w:rsidRDefault="008534EE"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w:t>
      </w:r>
      <w:proofErr w:type="gramStart"/>
      <w:r w:rsidR="00E7490E">
        <w:rPr>
          <w:rFonts w:eastAsia="Arial Unicode MS"/>
          <w:b/>
          <w:bCs/>
          <w:color w:val="000000"/>
          <w:kern w:val="1"/>
          <w:sz w:val="28"/>
          <w:szCs w:val="28"/>
          <w:lang w:eastAsia="ar-SA"/>
        </w:rPr>
        <w:t xml:space="preserve">СУБЈЕКТА </w:t>
      </w:r>
      <w:r w:rsidRPr="00FC65B0">
        <w:rPr>
          <w:rFonts w:eastAsia="Arial Unicode MS"/>
          <w:b/>
          <w:bCs/>
          <w:color w:val="000000"/>
          <w:kern w:val="1"/>
          <w:sz w:val="28"/>
          <w:szCs w:val="28"/>
          <w:lang w:eastAsia="ar-SA"/>
        </w:rPr>
        <w:t xml:space="preserve"> О</w:t>
      </w:r>
      <w:proofErr w:type="gramEnd"/>
      <w:r w:rsidRPr="00FC65B0">
        <w:rPr>
          <w:rFonts w:eastAsia="Arial Unicode MS"/>
          <w:b/>
          <w:bCs/>
          <w:color w:val="000000"/>
          <w:kern w:val="1"/>
          <w:sz w:val="28"/>
          <w:szCs w:val="28"/>
          <w:lang w:eastAsia="ar-SA"/>
        </w:rPr>
        <w:t xml:space="preserve">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sidRPr="006B2011">
        <w:rPr>
          <w:i/>
          <w:color w:val="000000"/>
        </w:rPr>
        <w:t>(</w:t>
      </w:r>
      <w:proofErr w:type="gramStart"/>
      <w:r w:rsidRPr="006B2011">
        <w:rPr>
          <w:i/>
          <w:color w:val="000000"/>
        </w:rPr>
        <w:t>назив</w:t>
      </w:r>
      <w:proofErr w:type="gramEnd"/>
      <w:r w:rsidRPr="006B2011">
        <w:rPr>
          <w:i/>
          <w:color w:val="000000"/>
        </w:rPr>
        <w:t xml:space="preserve"> привредног субјекта)</w:t>
      </w:r>
    </w:p>
    <w:p w:rsidR="00912930" w:rsidRDefault="00A47AA0" w:rsidP="006B2011">
      <w:pPr>
        <w:suppressAutoHyphens/>
        <w:spacing w:line="100" w:lineRule="atLeast"/>
        <w:jc w:val="both"/>
        <w:rPr>
          <w:color w:val="000000"/>
        </w:rPr>
      </w:pPr>
      <w:proofErr w:type="gramStart"/>
      <w:r>
        <w:rPr>
          <w:color w:val="000000"/>
        </w:rPr>
        <w:t>д</w:t>
      </w:r>
      <w:r w:rsidR="00912930">
        <w:rPr>
          <w:color w:val="000000"/>
        </w:rPr>
        <w:t>ајем</w:t>
      </w:r>
      <w:proofErr w:type="gramEnd"/>
      <w:r w:rsidR="00912930">
        <w:rPr>
          <w:color w:val="000000"/>
        </w:rPr>
        <w:t xml:space="preserve"> следећу</w:t>
      </w:r>
    </w:p>
    <w:p w:rsidR="00912930" w:rsidRDefault="00912930" w:rsidP="00A47AA0">
      <w:pPr>
        <w:suppressAutoHyphens/>
        <w:spacing w:line="100" w:lineRule="atLeast"/>
        <w:jc w:val="center"/>
        <w:rPr>
          <w:b/>
          <w:color w:val="000000"/>
        </w:rPr>
      </w:pPr>
      <w:r w:rsidRPr="00A47AA0">
        <w:rPr>
          <w:b/>
          <w:color w:val="000000"/>
        </w:rPr>
        <w:t>ИЗЈАВУ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да</w:t>
      </w:r>
      <w:r w:rsidR="002036D9" w:rsidRPr="00B74A92">
        <w:rPr>
          <w:color w:val="000000"/>
        </w:rPr>
        <w:t>у поступку набавке</w:t>
      </w:r>
      <w:r w:rsidR="004A3F84">
        <w:rPr>
          <w:rFonts w:eastAsia="Arial Unicode MS"/>
          <w:iCs/>
          <w:color w:val="000000"/>
          <w:kern w:val="1"/>
          <w:lang w:val="sr-Cyrl-CS" w:eastAsia="ar-SA"/>
        </w:rPr>
        <w:t>–услуга организовања излета и екскурзије за ученике ОШ“Десанка Максимовић“Катун</w:t>
      </w:r>
      <w:r w:rsidR="00192025">
        <w:rPr>
          <w:rFonts w:eastAsia="Arial Unicode MS"/>
          <w:iCs/>
          <w:color w:val="000000"/>
          <w:kern w:val="1"/>
          <w:lang w:val="sr-Cyrl-CS" w:eastAsia="ar-SA"/>
        </w:rPr>
        <w:t xml:space="preserve"> </w:t>
      </w:r>
      <w:r w:rsidR="001812C3">
        <w:rPr>
          <w:rFonts w:eastAsia="Arial Unicode MS"/>
          <w:iCs/>
          <w:color w:val="000000"/>
          <w:kern w:val="1"/>
          <w:lang w:val="sr-Cyrl-CS" w:eastAsia="ar-SA"/>
        </w:rPr>
        <w:t>број44/2022, 02-</w:t>
      </w:r>
      <w:r w:rsidR="0079611C">
        <w:rPr>
          <w:rFonts w:eastAsia="Arial Unicode MS"/>
          <w:iCs/>
          <w:color w:val="000000"/>
          <w:kern w:val="1"/>
          <w:lang w:val="sr-Cyrl-CS" w:eastAsia="ar-SA"/>
        </w:rPr>
        <w:t>1792</w:t>
      </w:r>
      <w:r w:rsidR="001812C3">
        <w:rPr>
          <w:rFonts w:eastAsia="Arial Unicode MS"/>
          <w:iCs/>
          <w:color w:val="000000"/>
          <w:kern w:val="1"/>
          <w:lang w:val="sr-Cyrl-CS" w:eastAsia="ar-SA"/>
        </w:rPr>
        <w:t xml:space="preserve"> од 14</w:t>
      </w:r>
      <w:r w:rsidR="004A3F84">
        <w:rPr>
          <w:rFonts w:eastAsia="Arial Unicode MS"/>
          <w:iCs/>
          <w:color w:val="000000"/>
          <w:kern w:val="1"/>
          <w:lang w:val="sr-Cyrl-CS" w:eastAsia="ar-SA"/>
        </w:rPr>
        <w:t>.11.2022</w:t>
      </w:r>
      <w:r w:rsidR="00393F03">
        <w:rPr>
          <w:rFonts w:eastAsia="Arial Unicode MS"/>
          <w:iCs/>
          <w:color w:val="000000"/>
          <w:kern w:val="1"/>
          <w:lang w:val="sr-Cyrl-CS" w:eastAsia="ar-SA"/>
        </w:rPr>
        <w:t>.године,</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6B2011" w:rsidRDefault="006B2011" w:rsidP="006B2011">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6B2011" w:rsidRPr="00622C49" w:rsidRDefault="006B2011" w:rsidP="006B2011">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lastRenderedPageBreak/>
        <w:t>Напомена:</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Default="00FF29F1" w:rsidP="00FC65B0">
      <w:pPr>
        <w:suppressAutoHyphens/>
        <w:spacing w:line="100" w:lineRule="atLeast"/>
        <w:jc w:val="both"/>
        <w:rPr>
          <w:rFonts w:eastAsia="Arial Unicode MS"/>
          <w:bCs/>
          <w:i/>
          <w:iCs/>
          <w:kern w:val="1"/>
          <w:lang w:eastAsia="ar-SA"/>
        </w:rPr>
      </w:pPr>
    </w:p>
    <w:p w:rsidR="008534EE" w:rsidRDefault="008534EE" w:rsidP="00FC65B0">
      <w:pPr>
        <w:suppressAutoHyphens/>
        <w:spacing w:line="100" w:lineRule="atLeast"/>
        <w:jc w:val="both"/>
        <w:rPr>
          <w:rFonts w:eastAsia="Arial Unicode MS"/>
          <w:bCs/>
          <w:i/>
          <w:iCs/>
          <w:kern w:val="1"/>
          <w:lang w:eastAsia="ar-SA"/>
        </w:rPr>
      </w:pPr>
    </w:p>
    <w:p w:rsidR="00BA7D8F" w:rsidRPr="00B932EE" w:rsidRDefault="00BA7D8F" w:rsidP="00FC65B0">
      <w:pPr>
        <w:suppressAutoHyphens/>
        <w:spacing w:line="100" w:lineRule="atLeast"/>
        <w:jc w:val="both"/>
        <w:rPr>
          <w:rFonts w:eastAsia="Arial Unicode MS"/>
          <w:bCs/>
          <w:i/>
          <w:iCs/>
          <w:kern w:val="1"/>
          <w:lang w:eastAsia="ar-SA"/>
        </w:rPr>
      </w:pPr>
    </w:p>
    <w:p w:rsidR="00BA7D8F" w:rsidRPr="00BA7D8F" w:rsidRDefault="00BA7D8F"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w:t>
      </w:r>
      <w:proofErr w:type="gramStart"/>
      <w:r w:rsidRPr="00FC65B0">
        <w:rPr>
          <w:rFonts w:eastAsia="Arial Unicode MS"/>
          <w:b/>
          <w:bCs/>
          <w:color w:val="000000"/>
          <w:kern w:val="1"/>
          <w:sz w:val="28"/>
          <w:szCs w:val="28"/>
          <w:lang w:eastAsia="ar-SA"/>
        </w:rPr>
        <w:t>ПОДИЗВОЂАЧА  О</w:t>
      </w:r>
      <w:proofErr w:type="gramEnd"/>
      <w:r w:rsidRPr="00FC65B0">
        <w:rPr>
          <w:rFonts w:eastAsia="Arial Unicode MS"/>
          <w:b/>
          <w:bCs/>
          <w:color w:val="000000"/>
          <w:kern w:val="1"/>
          <w:sz w:val="28"/>
          <w:szCs w:val="28"/>
          <w:lang w:eastAsia="ar-SA"/>
        </w:rPr>
        <w:t xml:space="preserve">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sidRPr="006B2011">
        <w:rPr>
          <w:i/>
          <w:color w:val="000000"/>
        </w:rPr>
        <w:t>(</w:t>
      </w:r>
      <w:proofErr w:type="gramStart"/>
      <w:r w:rsidRPr="006B2011">
        <w:rPr>
          <w:i/>
          <w:color w:val="000000"/>
        </w:rPr>
        <w:t>назив</w:t>
      </w:r>
      <w:proofErr w:type="gramEnd"/>
      <w:r w:rsidR="004A3F84">
        <w:rPr>
          <w:i/>
          <w:color w:val="000000"/>
        </w:rPr>
        <w:t xml:space="preserve">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ИЗЈАВУ</w:t>
      </w:r>
    </w:p>
    <w:p w:rsidR="00BD6EAF" w:rsidRDefault="00BD6EAF" w:rsidP="00864387">
      <w:pPr>
        <w:suppressAutoHyphens/>
        <w:spacing w:line="100" w:lineRule="atLeast"/>
        <w:jc w:val="both"/>
        <w:rPr>
          <w:color w:val="000000"/>
        </w:rPr>
      </w:pPr>
    </w:p>
    <w:p w:rsidR="00864387" w:rsidRPr="006B2011" w:rsidRDefault="00192025" w:rsidP="00864387">
      <w:pPr>
        <w:suppressAutoHyphens/>
        <w:spacing w:line="100" w:lineRule="atLeast"/>
        <w:jc w:val="both"/>
        <w:rPr>
          <w:rFonts w:eastAsia="Arial Unicode MS"/>
          <w:i/>
          <w:iCs/>
          <w:color w:val="000000"/>
          <w:kern w:val="1"/>
          <w:lang w:eastAsia="ar-SA"/>
        </w:rPr>
      </w:pPr>
      <w:r>
        <w:rPr>
          <w:color w:val="000000"/>
        </w:rPr>
        <w:t>Д</w:t>
      </w:r>
      <w:r w:rsidR="00864387">
        <w:rPr>
          <w:color w:val="000000"/>
        </w:rPr>
        <w:t>а</w:t>
      </w:r>
      <w:r w:rsidR="002036D9" w:rsidRPr="00B74A92">
        <w:rPr>
          <w:color w:val="000000"/>
        </w:rPr>
        <w:t>у поступку набавке</w:t>
      </w:r>
      <w:r w:rsidR="004A3F84">
        <w:rPr>
          <w:rFonts w:eastAsia="Arial Unicode MS"/>
          <w:iCs/>
          <w:color w:val="000000"/>
          <w:kern w:val="1"/>
          <w:lang w:val="sr-Cyrl-CS" w:eastAsia="ar-SA"/>
        </w:rPr>
        <w:t xml:space="preserve"> услуге организовања излета и екскурзије за ученике ОШ“Десанка Максимовић“ Катун</w:t>
      </w:r>
      <w:r w:rsidR="004A3F84">
        <w:rPr>
          <w:color w:val="000000"/>
        </w:rPr>
        <w:t>-број 4</w:t>
      </w:r>
      <w:r w:rsidR="0079611C">
        <w:rPr>
          <w:color w:val="000000"/>
          <w:lang w:val="sr-Cyrl-RS"/>
        </w:rPr>
        <w:t>4</w:t>
      </w:r>
      <w:r w:rsidR="002036D9">
        <w:rPr>
          <w:color w:val="000000"/>
        </w:rPr>
        <w:t>/20</w:t>
      </w:r>
      <w:r w:rsidR="004A3F84">
        <w:rPr>
          <w:color w:val="000000"/>
        </w:rPr>
        <w:t>22</w:t>
      </w:r>
      <w:r w:rsidR="00393F03">
        <w:rPr>
          <w:color w:val="000000"/>
        </w:rPr>
        <w:t>,</w:t>
      </w:r>
      <w:r w:rsidR="004A3F84">
        <w:rPr>
          <w:color w:val="000000"/>
        </w:rPr>
        <w:t xml:space="preserve"> број</w:t>
      </w:r>
      <w:r w:rsidR="0079611C">
        <w:rPr>
          <w:color w:val="000000"/>
        </w:rPr>
        <w:t xml:space="preserve"> 02-</w:t>
      </w:r>
      <w:r w:rsidR="0079611C">
        <w:rPr>
          <w:color w:val="000000"/>
          <w:lang w:val="sr-Cyrl-RS"/>
        </w:rPr>
        <w:t>1792</w:t>
      </w:r>
      <w:r w:rsidR="0079611C">
        <w:rPr>
          <w:color w:val="000000"/>
        </w:rPr>
        <w:t xml:space="preserve"> од </w:t>
      </w:r>
      <w:r w:rsidR="0079611C">
        <w:rPr>
          <w:color w:val="000000"/>
          <w:lang w:val="sr-Cyrl-RS"/>
        </w:rPr>
        <w:t>14</w:t>
      </w:r>
      <w:r w:rsidR="004A3F84">
        <w:rPr>
          <w:color w:val="000000"/>
        </w:rPr>
        <w:t>.11.2022</w:t>
      </w:r>
      <w:r w:rsidR="00393F03">
        <w:rPr>
          <w:color w:val="000000"/>
        </w:rPr>
        <w:t>.године</w:t>
      </w:r>
      <w:r>
        <w:rPr>
          <w:color w:val="000000"/>
        </w:rPr>
        <w:t xml:space="preserve">, </w:t>
      </w:r>
      <w:r w:rsidR="00864387" w:rsidRPr="00B74A92">
        <w:rPr>
          <w:color w:val="000000"/>
        </w:rPr>
        <w:t xml:space="preserve">наведени </w:t>
      </w:r>
      <w:r w:rsidR="002036D9">
        <w:rPr>
          <w:color w:val="000000"/>
        </w:rPr>
        <w:t>подизвођач</w:t>
      </w:r>
      <w:r w:rsidR="00864387" w:rsidRPr="00B74A92">
        <w:rPr>
          <w:color w:val="000000"/>
        </w:rPr>
        <w:t xml:space="preserve"> испуњава </w:t>
      </w:r>
      <w:r w:rsidR="00864387">
        <w:rPr>
          <w:color w:val="000000"/>
        </w:rPr>
        <w:t xml:space="preserve">критеријуме за квалитативни избор привредног субјекта </w:t>
      </w:r>
      <w:r w:rsidR="00864387"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 xml:space="preserve">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w:t>
      </w:r>
      <w:proofErr w:type="gramStart"/>
      <w:r>
        <w:rPr>
          <w:bCs/>
          <w:color w:val="000000"/>
        </w:rPr>
        <w:t>став</w:t>
      </w:r>
      <w:proofErr w:type="gramEnd"/>
      <w:r>
        <w:rPr>
          <w:bCs/>
          <w:color w:val="000000"/>
        </w:rPr>
        <w:t xml:space="preserve"> 1. </w:t>
      </w:r>
      <w:proofErr w:type="gramStart"/>
      <w:r>
        <w:rPr>
          <w:bCs/>
          <w:color w:val="000000"/>
        </w:rPr>
        <w:t>тачка</w:t>
      </w:r>
      <w:proofErr w:type="gramEnd"/>
      <w:r>
        <w:rPr>
          <w:bCs/>
          <w:color w:val="000000"/>
        </w:rPr>
        <w:t xml:space="preserve">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proofErr w:type="gramStart"/>
      <w:r w:rsidRPr="003303EF">
        <w:rPr>
          <w:b/>
          <w:color w:val="000000"/>
        </w:rPr>
        <w:t>а)</w:t>
      </w:r>
      <w:r w:rsidRPr="00622C49">
        <w:rPr>
          <w:bCs/>
          <w:color w:val="000000"/>
        </w:rPr>
        <w:t>покушао</w:t>
      </w:r>
      <w:proofErr w:type="gramEnd"/>
      <w:r w:rsidRPr="00622C49">
        <w:rPr>
          <w:bCs/>
          <w:color w:val="000000"/>
        </w:rPr>
        <w:t xml:space="preserve"> да изврши непримерен утицај на поступак одлучивања наручиоца</w:t>
      </w:r>
      <w:r>
        <w:rPr>
          <w:bCs/>
          <w:color w:val="000000"/>
        </w:rPr>
        <w:t>;</w:t>
      </w:r>
    </w:p>
    <w:p w:rsidR="00864387" w:rsidRDefault="00864387" w:rsidP="00864387">
      <w:pPr>
        <w:spacing w:line="288" w:lineRule="atLeast"/>
        <w:ind w:left="720"/>
        <w:jc w:val="both"/>
        <w:rPr>
          <w:bCs/>
          <w:color w:val="000000"/>
        </w:rPr>
      </w:pPr>
      <w:proofErr w:type="gramStart"/>
      <w:r w:rsidRPr="003303EF">
        <w:rPr>
          <w:b/>
          <w:color w:val="000000"/>
        </w:rPr>
        <w:t>б)</w:t>
      </w:r>
      <w:r>
        <w:rPr>
          <w:bCs/>
          <w:color w:val="000000"/>
        </w:rPr>
        <w:t>покушао</w:t>
      </w:r>
      <w:r w:rsidRPr="00622C49">
        <w:rPr>
          <w:bCs/>
          <w:color w:val="000000"/>
        </w:rPr>
        <w:t>да</w:t>
      </w:r>
      <w:proofErr w:type="gramEnd"/>
      <w:r w:rsidRPr="00622C49">
        <w:rPr>
          <w:bCs/>
          <w:color w:val="000000"/>
        </w:rPr>
        <w:t xml:space="preserve"> дође до поверљивих података који би могли да му омогуће предност у поступкунабавке и</w:t>
      </w:r>
    </w:p>
    <w:p w:rsidR="00864387" w:rsidRPr="00622C49" w:rsidRDefault="00864387" w:rsidP="00864387">
      <w:pPr>
        <w:spacing w:line="288" w:lineRule="atLeast"/>
        <w:ind w:left="720"/>
        <w:jc w:val="both"/>
        <w:rPr>
          <w:bCs/>
          <w:color w:val="000000"/>
        </w:rPr>
      </w:pPr>
      <w:proofErr w:type="gramStart"/>
      <w:r w:rsidRPr="003303EF">
        <w:rPr>
          <w:b/>
          <w:color w:val="000000"/>
        </w:rPr>
        <w:t>в)</w:t>
      </w:r>
      <w:r w:rsidRPr="00622C49">
        <w:rPr>
          <w:bCs/>
          <w:color w:val="000000"/>
        </w:rPr>
        <w:t>доставио</w:t>
      </w:r>
      <w:proofErr w:type="gramEnd"/>
      <w:r w:rsidRPr="00622C49">
        <w:rPr>
          <w:bCs/>
          <w:color w:val="000000"/>
        </w:rPr>
        <w:t xml:space="preserve">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Датум</w:t>
      </w:r>
      <w:proofErr w:type="gramStart"/>
      <w:r w:rsidRPr="00FC65B0">
        <w:rPr>
          <w:rFonts w:eastAsia="Arial Unicode MS"/>
          <w:color w:val="000000"/>
          <w:kern w:val="1"/>
          <w:lang w:eastAsia="ar-SA"/>
        </w:rPr>
        <w:t>:_</w:t>
      </w:r>
      <w:proofErr w:type="gramEnd"/>
      <w:r w:rsidRPr="00FC65B0">
        <w:rPr>
          <w:rFonts w:eastAsia="Arial Unicode MS"/>
          <w:color w:val="000000"/>
          <w:kern w:val="1"/>
          <w:lang w:eastAsia="ar-SA"/>
        </w:rPr>
        <w:t xml:space="preserve">____________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Default="00FF29F1"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Default="008534EE" w:rsidP="00FC65B0">
      <w:pPr>
        <w:suppressAutoHyphens/>
        <w:spacing w:line="100" w:lineRule="atLeast"/>
        <w:jc w:val="both"/>
        <w:rPr>
          <w:rFonts w:eastAsia="Arial Unicode MS"/>
          <w:bCs/>
          <w:i/>
          <w:iCs/>
          <w:kern w:val="1"/>
          <w:sz w:val="22"/>
          <w:szCs w:val="22"/>
          <w:lang w:eastAsia="ar-SA"/>
        </w:rPr>
      </w:pPr>
    </w:p>
    <w:p w:rsidR="008534EE" w:rsidRPr="003074BE" w:rsidRDefault="008534EE" w:rsidP="00FC65B0">
      <w:pPr>
        <w:suppressAutoHyphens/>
        <w:spacing w:line="100" w:lineRule="atLeast"/>
        <w:jc w:val="both"/>
        <w:rPr>
          <w:rFonts w:eastAsia="Arial Unicode MS"/>
          <w:bCs/>
          <w:i/>
          <w:iCs/>
          <w:kern w:val="1"/>
          <w:sz w:val="22"/>
          <w:szCs w:val="22"/>
          <w:lang w:eastAsia="ar-SA"/>
        </w:rPr>
      </w:pP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Pr="00F679D6" w:rsidRDefault="00192025" w:rsidP="00FC65B0">
      <w:pPr>
        <w:suppressAutoHyphens/>
        <w:spacing w:line="100" w:lineRule="atLeast"/>
        <w:jc w:val="right"/>
        <w:rPr>
          <w:b/>
          <w:bCs/>
          <w:color w:val="000000"/>
          <w:kern w:val="1"/>
          <w:sz w:val="22"/>
          <w:szCs w:val="22"/>
          <w:lang w:eastAsia="ar-SA"/>
        </w:rPr>
      </w:pPr>
      <w:r>
        <w:rPr>
          <w:b/>
          <w:bCs/>
          <w:color w:val="000000"/>
          <w:kern w:val="1"/>
          <w:lang w:eastAsia="ar-SA"/>
        </w:rPr>
        <w:t>(ОБРАЗАЦ БР4</w:t>
      </w:r>
      <w:r w:rsidR="00FC65B0" w:rsidRPr="00FC65B0">
        <w:rPr>
          <w:b/>
          <w:bCs/>
          <w:color w:val="000000"/>
          <w:kern w:val="1"/>
          <w:lang w:eastAsia="ar-SA"/>
        </w:rPr>
        <w:t>)</w:t>
      </w:r>
    </w:p>
    <w:p w:rsidR="00FC65B0" w:rsidRPr="00FC65B0" w:rsidRDefault="00FC65B0" w:rsidP="00FC65B0">
      <w:pPr>
        <w:suppressAutoHyphens/>
        <w:spacing w:line="100" w:lineRule="atLeast"/>
        <w:jc w:val="right"/>
        <w:rPr>
          <w:rFonts w:eastAsia="Arial Unicode MS"/>
          <w:b/>
          <w:color w:val="000000"/>
          <w:kern w:val="1"/>
          <w:lang w:eastAsia="ar-SA"/>
        </w:rPr>
      </w:pPr>
    </w:p>
    <w:p w:rsidR="00FC65B0" w:rsidRPr="00DA02ED" w:rsidRDefault="00DA02ED"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C65B0" w:rsidRPr="00FC65B0" w:rsidRDefault="00FC65B0" w:rsidP="00FC65B0">
      <w:pPr>
        <w:shd w:val="clear" w:color="auto" w:fill="FFFFFF"/>
        <w:suppressAutoHyphens/>
        <w:spacing w:line="100" w:lineRule="atLeast"/>
        <w:jc w:val="center"/>
        <w:rPr>
          <w:rFonts w:eastAsia="Arial Unicode MS"/>
          <w:color w:val="000000"/>
          <w:kern w:val="1"/>
          <w:lang w:eastAsia="ar-SA"/>
        </w:rPr>
      </w:pPr>
    </w:p>
    <w:p w:rsidR="003F7174" w:rsidRPr="00F65DFF" w:rsidRDefault="003F7174" w:rsidP="003F7174">
      <w:pPr>
        <w:pStyle w:val="Title"/>
        <w:spacing w:before="85" w:line="247" w:lineRule="auto"/>
        <w:ind w:left="1924" w:right="952"/>
      </w:pPr>
      <w:r>
        <w:rPr>
          <w:w w:val="95"/>
        </w:rPr>
        <w:t>ОБРАЗАЦ</w:t>
      </w:r>
      <w:r>
        <w:rPr>
          <w:spacing w:val="-7"/>
          <w:w w:val="95"/>
        </w:rPr>
        <w:t xml:space="preserve"> </w:t>
      </w:r>
      <w:r>
        <w:rPr>
          <w:w w:val="95"/>
        </w:rPr>
        <w:t>СТРУКТУРЕ</w:t>
      </w:r>
      <w:r>
        <w:rPr>
          <w:spacing w:val="-4"/>
          <w:w w:val="95"/>
        </w:rPr>
        <w:t xml:space="preserve"> </w:t>
      </w:r>
      <w:r>
        <w:rPr>
          <w:w w:val="95"/>
        </w:rPr>
        <w:t>ЦЕНЕ</w:t>
      </w:r>
      <w:r>
        <w:rPr>
          <w:spacing w:val="-5"/>
          <w:w w:val="95"/>
        </w:rPr>
        <w:t xml:space="preserve"> </w:t>
      </w:r>
      <w:r>
        <w:rPr>
          <w:w w:val="95"/>
        </w:rPr>
        <w:t>СА</w:t>
      </w:r>
      <w:r>
        <w:rPr>
          <w:spacing w:val="-6"/>
          <w:w w:val="95"/>
        </w:rPr>
        <w:t xml:space="preserve"> </w:t>
      </w:r>
      <w:r>
        <w:rPr>
          <w:w w:val="95"/>
        </w:rPr>
        <w:t>УПУТСТВОМ</w:t>
      </w:r>
      <w:r>
        <w:rPr>
          <w:spacing w:val="-6"/>
          <w:w w:val="95"/>
        </w:rPr>
        <w:t xml:space="preserve"> </w:t>
      </w:r>
      <w:r>
        <w:rPr>
          <w:w w:val="95"/>
        </w:rPr>
        <w:t>КАКО</w:t>
      </w:r>
      <w:r>
        <w:rPr>
          <w:spacing w:val="-6"/>
          <w:w w:val="95"/>
        </w:rPr>
        <w:t xml:space="preserve"> </w:t>
      </w:r>
      <w:r>
        <w:rPr>
          <w:w w:val="95"/>
        </w:rPr>
        <w:t>ДА</w:t>
      </w:r>
      <w:r>
        <w:rPr>
          <w:spacing w:val="-6"/>
          <w:w w:val="95"/>
        </w:rPr>
        <w:t xml:space="preserve"> </w:t>
      </w:r>
      <w:r>
        <w:rPr>
          <w:w w:val="95"/>
        </w:rPr>
        <w:t>СЕ</w:t>
      </w:r>
      <w:r>
        <w:rPr>
          <w:spacing w:val="-6"/>
          <w:w w:val="95"/>
        </w:rPr>
        <w:t xml:space="preserve"> </w:t>
      </w:r>
      <w:r>
        <w:rPr>
          <w:w w:val="95"/>
        </w:rPr>
        <w:t>ПОПУНИ</w:t>
      </w:r>
      <w:r>
        <w:rPr>
          <w:spacing w:val="-63"/>
          <w:w w:val="95"/>
        </w:rPr>
        <w:t xml:space="preserve"> </w:t>
      </w:r>
      <w:r>
        <w:rPr>
          <w:w w:val="90"/>
        </w:rPr>
        <w:t>ЗА</w:t>
      </w:r>
      <w:r>
        <w:rPr>
          <w:spacing w:val="-1"/>
          <w:w w:val="90"/>
        </w:rPr>
        <w:t xml:space="preserve"> </w:t>
      </w:r>
      <w:r>
        <w:rPr>
          <w:w w:val="90"/>
        </w:rPr>
        <w:t>ПАРТИЈУ</w:t>
      </w:r>
      <w:r>
        <w:rPr>
          <w:spacing w:val="-1"/>
          <w:w w:val="90"/>
        </w:rPr>
        <w:t xml:space="preserve"> </w:t>
      </w:r>
      <w:r>
        <w:rPr>
          <w:w w:val="90"/>
        </w:rPr>
        <w:t>1–</w:t>
      </w:r>
      <w:r>
        <w:rPr>
          <w:spacing w:val="-2"/>
          <w:w w:val="90"/>
        </w:rPr>
        <w:t xml:space="preserve"> </w:t>
      </w:r>
      <w:r>
        <w:rPr>
          <w:w w:val="90"/>
        </w:rPr>
        <w:t>ИЗЛЕТ</w:t>
      </w:r>
      <w:r>
        <w:rPr>
          <w:spacing w:val="-2"/>
          <w:w w:val="90"/>
        </w:rPr>
        <w:t xml:space="preserve"> </w:t>
      </w:r>
      <w:r>
        <w:rPr>
          <w:w w:val="90"/>
        </w:rPr>
        <w:t>ЗА УЧЕНИКЕ</w:t>
      </w:r>
      <w:r>
        <w:rPr>
          <w:spacing w:val="-2"/>
          <w:w w:val="90"/>
        </w:rPr>
        <w:t xml:space="preserve"> </w:t>
      </w:r>
      <w:r w:rsidR="00F65DFF">
        <w:rPr>
          <w:w w:val="90"/>
        </w:rPr>
        <w:t xml:space="preserve">  </w:t>
      </w:r>
      <w:proofErr w:type="gramStart"/>
      <w:r w:rsidR="00F65DFF">
        <w:rPr>
          <w:w w:val="90"/>
        </w:rPr>
        <w:t>V  до</w:t>
      </w:r>
      <w:proofErr w:type="gramEnd"/>
      <w:r w:rsidR="00F65DFF">
        <w:rPr>
          <w:w w:val="90"/>
        </w:rPr>
        <w:t xml:space="preserve"> VIII разреда</w:t>
      </w:r>
    </w:p>
    <w:p w:rsidR="003F7174" w:rsidRDefault="003F7174" w:rsidP="003F7174">
      <w:pPr>
        <w:pStyle w:val="BodyText"/>
        <w:spacing w:before="2"/>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857"/>
        <w:gridCol w:w="2381"/>
        <w:gridCol w:w="2384"/>
      </w:tblGrid>
      <w:tr w:rsidR="003F7174" w:rsidTr="0061465B">
        <w:trPr>
          <w:trHeight w:val="587"/>
        </w:trPr>
        <w:tc>
          <w:tcPr>
            <w:tcW w:w="1070" w:type="dxa"/>
            <w:shd w:val="clear" w:color="auto" w:fill="F1F1F1"/>
          </w:tcPr>
          <w:p w:rsidR="003F7174" w:rsidRDefault="003F7174" w:rsidP="0061465B">
            <w:pPr>
              <w:pStyle w:val="TableParagraph"/>
              <w:spacing w:line="296" w:lineRule="exact"/>
              <w:ind w:left="268" w:right="143" w:hanging="101"/>
              <w:rPr>
                <w:b/>
                <w:sz w:val="24"/>
              </w:rPr>
            </w:pPr>
            <w:r>
              <w:rPr>
                <w:b/>
                <w:w w:val="95"/>
                <w:sz w:val="24"/>
              </w:rPr>
              <w:t>Редни</w:t>
            </w:r>
            <w:r>
              <w:rPr>
                <w:b/>
                <w:spacing w:val="-64"/>
                <w:w w:val="95"/>
                <w:sz w:val="24"/>
              </w:rPr>
              <w:t xml:space="preserve"> </w:t>
            </w:r>
            <w:r>
              <w:rPr>
                <w:b/>
                <w:sz w:val="24"/>
              </w:rPr>
              <w:t>број</w:t>
            </w:r>
          </w:p>
        </w:tc>
        <w:tc>
          <w:tcPr>
            <w:tcW w:w="3857" w:type="dxa"/>
            <w:shd w:val="clear" w:color="auto" w:fill="F1F1F1"/>
          </w:tcPr>
          <w:p w:rsidR="003F7174" w:rsidRDefault="003F7174" w:rsidP="0061465B">
            <w:pPr>
              <w:pStyle w:val="TableParagraph"/>
              <w:spacing w:before="151"/>
              <w:ind w:left="1108" w:right="1094"/>
              <w:jc w:val="center"/>
              <w:rPr>
                <w:b/>
                <w:sz w:val="24"/>
              </w:rPr>
            </w:pPr>
            <w:r>
              <w:rPr>
                <w:b/>
                <w:sz w:val="24"/>
              </w:rPr>
              <w:t>Врста услуге</w:t>
            </w:r>
          </w:p>
        </w:tc>
        <w:tc>
          <w:tcPr>
            <w:tcW w:w="2381" w:type="dxa"/>
            <w:shd w:val="clear" w:color="auto" w:fill="F1F1F1"/>
          </w:tcPr>
          <w:p w:rsidR="003F7174" w:rsidRDefault="003F7174" w:rsidP="0061465B">
            <w:pPr>
              <w:pStyle w:val="TableParagraph"/>
              <w:spacing w:line="296" w:lineRule="exact"/>
              <w:ind w:left="574" w:right="196" w:hanging="361"/>
              <w:rPr>
                <w:b/>
                <w:sz w:val="24"/>
              </w:rPr>
            </w:pPr>
            <w:r>
              <w:rPr>
                <w:b/>
                <w:spacing w:val="-1"/>
                <w:sz w:val="24"/>
              </w:rPr>
              <w:t>Понуђена</w:t>
            </w:r>
            <w:r>
              <w:rPr>
                <w:b/>
                <w:spacing w:val="-15"/>
                <w:sz w:val="24"/>
              </w:rPr>
              <w:t xml:space="preserve"> </w:t>
            </w:r>
            <w:r>
              <w:rPr>
                <w:b/>
                <w:sz w:val="24"/>
              </w:rPr>
              <w:t>цена,</w:t>
            </w:r>
            <w:r>
              <w:rPr>
                <w:b/>
                <w:spacing w:val="-68"/>
                <w:sz w:val="24"/>
              </w:rPr>
              <w:t xml:space="preserve"> </w:t>
            </w:r>
            <w:r>
              <w:rPr>
                <w:b/>
                <w:sz w:val="24"/>
              </w:rPr>
              <w:t>без</w:t>
            </w:r>
            <w:r>
              <w:rPr>
                <w:b/>
                <w:spacing w:val="-10"/>
                <w:sz w:val="24"/>
              </w:rPr>
              <w:t xml:space="preserve"> </w:t>
            </w:r>
            <w:r>
              <w:rPr>
                <w:b/>
                <w:sz w:val="24"/>
              </w:rPr>
              <w:t>ПДВ-а</w:t>
            </w:r>
          </w:p>
        </w:tc>
        <w:tc>
          <w:tcPr>
            <w:tcW w:w="2384" w:type="dxa"/>
            <w:shd w:val="clear" w:color="auto" w:fill="F1F1F1"/>
          </w:tcPr>
          <w:p w:rsidR="003F7174" w:rsidRDefault="003F7174" w:rsidP="0061465B">
            <w:pPr>
              <w:pStyle w:val="TableParagraph"/>
              <w:spacing w:line="296" w:lineRule="exact"/>
              <w:ind w:left="536" w:right="199" w:hanging="323"/>
              <w:rPr>
                <w:b/>
                <w:sz w:val="24"/>
              </w:rPr>
            </w:pPr>
            <w:r>
              <w:rPr>
                <w:b/>
                <w:spacing w:val="-1"/>
                <w:sz w:val="24"/>
              </w:rPr>
              <w:t>Понуђена</w:t>
            </w:r>
            <w:r>
              <w:rPr>
                <w:b/>
                <w:spacing w:val="-15"/>
                <w:sz w:val="24"/>
              </w:rPr>
              <w:t xml:space="preserve"> </w:t>
            </w:r>
            <w:r>
              <w:rPr>
                <w:b/>
                <w:sz w:val="24"/>
              </w:rPr>
              <w:t>цена,</w:t>
            </w:r>
            <w:r>
              <w:rPr>
                <w:b/>
                <w:spacing w:val="-68"/>
                <w:sz w:val="24"/>
              </w:rPr>
              <w:t xml:space="preserve"> </w:t>
            </w:r>
            <w:r>
              <w:rPr>
                <w:b/>
                <w:sz w:val="24"/>
              </w:rPr>
              <w:t>са</w:t>
            </w:r>
            <w:r>
              <w:rPr>
                <w:b/>
                <w:spacing w:val="-4"/>
                <w:sz w:val="24"/>
              </w:rPr>
              <w:t xml:space="preserve"> </w:t>
            </w:r>
            <w:r>
              <w:rPr>
                <w:b/>
                <w:sz w:val="24"/>
              </w:rPr>
              <w:t>ПДВ-ом</w:t>
            </w:r>
          </w:p>
        </w:tc>
      </w:tr>
      <w:tr w:rsidR="003F7174" w:rsidTr="0061465B">
        <w:trPr>
          <w:trHeight w:val="290"/>
        </w:trPr>
        <w:tc>
          <w:tcPr>
            <w:tcW w:w="1070" w:type="dxa"/>
            <w:shd w:val="clear" w:color="auto" w:fill="F1F1F1"/>
          </w:tcPr>
          <w:p w:rsidR="003F7174" w:rsidRDefault="003F7174" w:rsidP="0061465B">
            <w:pPr>
              <w:pStyle w:val="TableParagraph"/>
              <w:spacing w:line="270" w:lineRule="exact"/>
              <w:ind w:left="9"/>
              <w:jc w:val="center"/>
              <w:rPr>
                <w:b/>
                <w:sz w:val="24"/>
              </w:rPr>
            </w:pPr>
            <w:r>
              <w:rPr>
                <w:b/>
                <w:w w:val="57"/>
                <w:sz w:val="24"/>
              </w:rPr>
              <w:t>I</w:t>
            </w:r>
          </w:p>
        </w:tc>
        <w:tc>
          <w:tcPr>
            <w:tcW w:w="3857" w:type="dxa"/>
            <w:shd w:val="clear" w:color="auto" w:fill="F1F1F1"/>
          </w:tcPr>
          <w:p w:rsidR="003F7174" w:rsidRDefault="003F7174" w:rsidP="0061465B">
            <w:pPr>
              <w:pStyle w:val="TableParagraph"/>
              <w:spacing w:line="270" w:lineRule="exact"/>
              <w:ind w:left="1107" w:right="1094"/>
              <w:jc w:val="center"/>
              <w:rPr>
                <w:b/>
                <w:sz w:val="24"/>
              </w:rPr>
            </w:pPr>
            <w:r>
              <w:rPr>
                <w:b/>
                <w:w w:val="70"/>
                <w:sz w:val="24"/>
              </w:rPr>
              <w:t>II</w:t>
            </w:r>
          </w:p>
        </w:tc>
        <w:tc>
          <w:tcPr>
            <w:tcW w:w="2381" w:type="dxa"/>
            <w:shd w:val="clear" w:color="auto" w:fill="F1F1F1"/>
          </w:tcPr>
          <w:p w:rsidR="003F7174" w:rsidRDefault="003F7174" w:rsidP="0061465B">
            <w:pPr>
              <w:pStyle w:val="TableParagraph"/>
              <w:spacing w:line="270" w:lineRule="exact"/>
              <w:ind w:left="1049" w:right="1038"/>
              <w:jc w:val="center"/>
              <w:rPr>
                <w:b/>
                <w:sz w:val="24"/>
              </w:rPr>
            </w:pPr>
            <w:r>
              <w:rPr>
                <w:b/>
                <w:w w:val="70"/>
                <w:sz w:val="24"/>
              </w:rPr>
              <w:t>III</w:t>
            </w:r>
          </w:p>
        </w:tc>
        <w:tc>
          <w:tcPr>
            <w:tcW w:w="2384" w:type="dxa"/>
            <w:shd w:val="clear" w:color="auto" w:fill="F1F1F1"/>
          </w:tcPr>
          <w:p w:rsidR="003F7174" w:rsidRDefault="003F7174" w:rsidP="0061465B">
            <w:pPr>
              <w:pStyle w:val="TableParagraph"/>
              <w:spacing w:line="270" w:lineRule="exact"/>
              <w:ind w:left="1039" w:right="1030"/>
              <w:jc w:val="center"/>
              <w:rPr>
                <w:b/>
                <w:sz w:val="24"/>
              </w:rPr>
            </w:pPr>
            <w:r>
              <w:rPr>
                <w:b/>
                <w:w w:val="95"/>
                <w:sz w:val="24"/>
              </w:rPr>
              <w:t>IV</w:t>
            </w: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1"/>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08"/>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510"/>
        </w:trPr>
        <w:tc>
          <w:tcPr>
            <w:tcW w:w="1070" w:type="dxa"/>
          </w:tcPr>
          <w:p w:rsidR="003F7174" w:rsidRDefault="003F7174" w:rsidP="0061465B">
            <w:pPr>
              <w:pStyle w:val="TableParagraph"/>
              <w:rPr>
                <w:rFonts w:ascii="Times New Roman"/>
              </w:rPr>
            </w:pPr>
          </w:p>
        </w:tc>
        <w:tc>
          <w:tcPr>
            <w:tcW w:w="3857" w:type="dxa"/>
          </w:tcPr>
          <w:p w:rsidR="003F7174" w:rsidRDefault="003F7174" w:rsidP="0061465B">
            <w:pPr>
              <w:pStyle w:val="TableParagraph"/>
              <w:rPr>
                <w:rFonts w:ascii="Times New Roman"/>
              </w:rPr>
            </w:pP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r w:rsidR="003F7174" w:rsidTr="0061465B">
        <w:trPr>
          <w:trHeight w:val="681"/>
        </w:trPr>
        <w:tc>
          <w:tcPr>
            <w:tcW w:w="4927" w:type="dxa"/>
            <w:gridSpan w:val="2"/>
            <w:tcBorders>
              <w:left w:val="nil"/>
              <w:bottom w:val="nil"/>
            </w:tcBorders>
          </w:tcPr>
          <w:p w:rsidR="003F7174" w:rsidRDefault="003F7174" w:rsidP="0061465B">
            <w:pPr>
              <w:pStyle w:val="TableParagraph"/>
              <w:spacing w:before="199"/>
              <w:ind w:right="95"/>
              <w:jc w:val="right"/>
              <w:rPr>
                <w:b/>
                <w:sz w:val="24"/>
              </w:rPr>
            </w:pPr>
            <w:r>
              <w:rPr>
                <w:b/>
                <w:sz w:val="24"/>
              </w:rPr>
              <w:t>УКУПНО</w:t>
            </w:r>
          </w:p>
        </w:tc>
        <w:tc>
          <w:tcPr>
            <w:tcW w:w="2381" w:type="dxa"/>
          </w:tcPr>
          <w:p w:rsidR="003F7174" w:rsidRDefault="003F7174" w:rsidP="0061465B">
            <w:pPr>
              <w:pStyle w:val="TableParagraph"/>
              <w:rPr>
                <w:rFonts w:ascii="Times New Roman"/>
              </w:rPr>
            </w:pPr>
          </w:p>
        </w:tc>
        <w:tc>
          <w:tcPr>
            <w:tcW w:w="2384" w:type="dxa"/>
          </w:tcPr>
          <w:p w:rsidR="003F7174" w:rsidRDefault="003F7174" w:rsidP="0061465B">
            <w:pPr>
              <w:pStyle w:val="TableParagraph"/>
              <w:rPr>
                <w:rFonts w:ascii="Times New Roman"/>
              </w:rPr>
            </w:pPr>
          </w:p>
        </w:tc>
      </w:tr>
    </w:tbl>
    <w:p w:rsidR="003F7174" w:rsidRDefault="003F7174" w:rsidP="00F65DFF">
      <w:pPr>
        <w:pStyle w:val="Title"/>
        <w:ind w:firstLine="0"/>
        <w:rPr>
          <w:u w:val="thick"/>
        </w:rPr>
      </w:pPr>
      <w:r>
        <w:rPr>
          <w:u w:val="thick"/>
        </w:rPr>
        <w:t>Напомена</w:t>
      </w:r>
    </w:p>
    <w:p w:rsidR="00F65DFF" w:rsidRDefault="00F65DFF" w:rsidP="00F65DFF">
      <w:pPr>
        <w:pStyle w:val="Title"/>
        <w:ind w:firstLine="0"/>
        <w:rPr>
          <w:u w:val="thick"/>
        </w:rPr>
      </w:pPr>
    </w:p>
    <w:p w:rsidR="00F65DFF" w:rsidRDefault="00F65DFF" w:rsidP="00F65DFF">
      <w:pPr>
        <w:pStyle w:val="Title"/>
        <w:ind w:firstLine="0"/>
      </w:pPr>
    </w:p>
    <w:p w:rsidR="00F65DFF" w:rsidRPr="00F65DFF" w:rsidRDefault="00F65DFF" w:rsidP="00F65DFF"/>
    <w:p w:rsidR="00F65DFF" w:rsidRPr="00F65DFF" w:rsidRDefault="00F65DFF" w:rsidP="00F65DFF"/>
    <w:p w:rsidR="00F65DFF" w:rsidRPr="00F65DFF" w:rsidRDefault="00F65DFF" w:rsidP="00F65DFF"/>
    <w:p w:rsidR="00F65DFF" w:rsidRPr="00F65DFF" w:rsidRDefault="00F65DFF" w:rsidP="00F65DFF"/>
    <w:p w:rsidR="00F65DFF" w:rsidRDefault="00F65DFF" w:rsidP="00F65DFF"/>
    <w:p w:rsidR="00F65DFF" w:rsidRDefault="00F65DFF" w:rsidP="00F65DFF"/>
    <w:p w:rsidR="00F65DFF" w:rsidRPr="00F65DFF" w:rsidRDefault="00F65DFF" w:rsidP="00F65DFF">
      <w:pPr>
        <w:sectPr w:rsidR="00F65DFF" w:rsidRPr="00F65DFF" w:rsidSect="003F7174">
          <w:footerReference w:type="default" r:id="rId9"/>
          <w:pgSz w:w="12240" w:h="15840"/>
          <w:pgMar w:top="1360" w:right="1100" w:bottom="1540" w:left="1220" w:header="720" w:footer="1352" w:gutter="0"/>
          <w:pgNumType w:start="1"/>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592"/>
      </w:tblGrid>
      <w:tr w:rsidR="003F7174" w:rsidTr="0061465B">
        <w:trPr>
          <w:trHeight w:val="681"/>
        </w:trPr>
        <w:tc>
          <w:tcPr>
            <w:tcW w:w="4592" w:type="dxa"/>
            <w:shd w:val="clear" w:color="auto" w:fill="F1F1F1"/>
          </w:tcPr>
          <w:p w:rsidR="003F7174" w:rsidRDefault="003F7174" w:rsidP="0061465B">
            <w:pPr>
              <w:pStyle w:val="TableParagraph"/>
              <w:spacing w:before="50" w:line="244" w:lineRule="auto"/>
              <w:ind w:left="107" w:right="686"/>
              <w:rPr>
                <w:sz w:val="24"/>
              </w:rPr>
            </w:pPr>
            <w:r>
              <w:rPr>
                <w:w w:val="110"/>
                <w:sz w:val="24"/>
              </w:rPr>
              <w:lastRenderedPageBreak/>
              <w:t>Укупна</w:t>
            </w:r>
            <w:r>
              <w:rPr>
                <w:spacing w:val="-19"/>
                <w:w w:val="110"/>
                <w:sz w:val="24"/>
              </w:rPr>
              <w:t xml:space="preserve"> </w:t>
            </w:r>
            <w:r>
              <w:rPr>
                <w:w w:val="110"/>
                <w:sz w:val="24"/>
              </w:rPr>
              <w:t>цена</w:t>
            </w:r>
            <w:r>
              <w:rPr>
                <w:spacing w:val="-17"/>
                <w:w w:val="110"/>
                <w:sz w:val="24"/>
              </w:rPr>
              <w:t xml:space="preserve"> </w:t>
            </w:r>
            <w:r>
              <w:rPr>
                <w:w w:val="110"/>
                <w:sz w:val="24"/>
              </w:rPr>
              <w:t>за</w:t>
            </w:r>
            <w:r>
              <w:rPr>
                <w:spacing w:val="-19"/>
                <w:w w:val="110"/>
                <w:sz w:val="24"/>
              </w:rPr>
              <w:t xml:space="preserve"> </w:t>
            </w:r>
            <w:r>
              <w:rPr>
                <w:w w:val="110"/>
                <w:sz w:val="24"/>
              </w:rPr>
              <w:t>једног</w:t>
            </w:r>
            <w:r>
              <w:rPr>
                <w:spacing w:val="-17"/>
                <w:w w:val="110"/>
                <w:sz w:val="24"/>
              </w:rPr>
              <w:t xml:space="preserve"> </w:t>
            </w:r>
            <w:r>
              <w:rPr>
                <w:w w:val="110"/>
                <w:sz w:val="24"/>
              </w:rPr>
              <w:t>ученика,</w:t>
            </w:r>
            <w:r>
              <w:rPr>
                <w:spacing w:val="-80"/>
                <w:w w:val="110"/>
                <w:sz w:val="24"/>
              </w:rPr>
              <w:t xml:space="preserve"> </w:t>
            </w:r>
            <w:r>
              <w:rPr>
                <w:w w:val="110"/>
                <w:sz w:val="24"/>
              </w:rPr>
              <w:t>без</w:t>
            </w:r>
            <w:r>
              <w:rPr>
                <w:spacing w:val="-17"/>
                <w:w w:val="110"/>
                <w:sz w:val="24"/>
              </w:rPr>
              <w:t xml:space="preserve"> </w:t>
            </w:r>
            <w:r>
              <w:rPr>
                <w:w w:val="110"/>
                <w:sz w:val="24"/>
              </w:rPr>
              <w:t>ПДВ-а</w:t>
            </w:r>
          </w:p>
        </w:tc>
        <w:tc>
          <w:tcPr>
            <w:tcW w:w="4592" w:type="dxa"/>
          </w:tcPr>
          <w:p w:rsidR="003F7174" w:rsidRDefault="003F7174" w:rsidP="0061465B">
            <w:pPr>
              <w:pStyle w:val="TableParagraph"/>
              <w:tabs>
                <w:tab w:val="left" w:pos="3357"/>
              </w:tabs>
              <w:spacing w:before="198"/>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r w:rsidR="003F7174" w:rsidTr="0061465B">
        <w:trPr>
          <w:trHeight w:val="678"/>
        </w:trPr>
        <w:tc>
          <w:tcPr>
            <w:tcW w:w="4592" w:type="dxa"/>
            <w:shd w:val="clear" w:color="auto" w:fill="F1F1F1"/>
          </w:tcPr>
          <w:p w:rsidR="003F7174" w:rsidRDefault="003F7174" w:rsidP="0061465B">
            <w:pPr>
              <w:pStyle w:val="TableParagraph"/>
              <w:spacing w:before="196"/>
              <w:ind w:left="107"/>
              <w:rPr>
                <w:sz w:val="24"/>
              </w:rPr>
            </w:pPr>
            <w:r>
              <w:rPr>
                <w:w w:val="110"/>
                <w:sz w:val="24"/>
              </w:rPr>
              <w:t>Износ</w:t>
            </w:r>
            <w:r>
              <w:rPr>
                <w:spacing w:val="-20"/>
                <w:w w:val="110"/>
                <w:sz w:val="24"/>
              </w:rPr>
              <w:t xml:space="preserve"> </w:t>
            </w:r>
            <w:r>
              <w:rPr>
                <w:w w:val="110"/>
                <w:sz w:val="24"/>
              </w:rPr>
              <w:t>ПДВ-а</w:t>
            </w:r>
          </w:p>
        </w:tc>
        <w:tc>
          <w:tcPr>
            <w:tcW w:w="4592" w:type="dxa"/>
          </w:tcPr>
          <w:p w:rsidR="003F7174" w:rsidRDefault="003F7174" w:rsidP="0061465B">
            <w:pPr>
              <w:pStyle w:val="TableParagraph"/>
              <w:tabs>
                <w:tab w:val="left" w:pos="3352"/>
              </w:tabs>
              <w:spacing w:before="195"/>
              <w:ind w:left="297"/>
              <w:rPr>
                <w:rFonts w:ascii="Verdana" w:hAnsi="Verdana"/>
                <w:i/>
                <w:sz w:val="24"/>
              </w:rPr>
            </w:pPr>
            <w:r>
              <w:rPr>
                <w:rFonts w:ascii="Times New Roman" w:hAnsi="Times New Roman"/>
                <w:sz w:val="24"/>
                <w:u w:val="single"/>
              </w:rPr>
              <w:t xml:space="preserve"> </w:t>
            </w:r>
            <w:r>
              <w:rPr>
                <w:rFonts w:ascii="Times New Roman" w:hAnsi="Times New Roman"/>
                <w:sz w:val="24"/>
                <w:u w:val="single"/>
              </w:rPr>
              <w:tab/>
            </w:r>
            <w:r>
              <w:rPr>
                <w:rFonts w:ascii="Verdana" w:hAnsi="Verdana"/>
                <w:i/>
                <w:w w:val="105"/>
                <w:sz w:val="24"/>
              </w:rPr>
              <w:t>динара</w:t>
            </w:r>
          </w:p>
        </w:tc>
      </w:tr>
      <w:tr w:rsidR="003F7174" w:rsidTr="0061465B">
        <w:trPr>
          <w:trHeight w:val="681"/>
        </w:trPr>
        <w:tc>
          <w:tcPr>
            <w:tcW w:w="4592" w:type="dxa"/>
            <w:shd w:val="clear" w:color="auto" w:fill="F1F1F1"/>
          </w:tcPr>
          <w:p w:rsidR="003F7174" w:rsidRDefault="003F7174" w:rsidP="0061465B">
            <w:pPr>
              <w:pStyle w:val="TableParagraph"/>
              <w:spacing w:before="50" w:line="244" w:lineRule="auto"/>
              <w:ind w:left="107" w:right="686"/>
              <w:rPr>
                <w:sz w:val="24"/>
              </w:rPr>
            </w:pPr>
            <w:r>
              <w:rPr>
                <w:w w:val="110"/>
                <w:sz w:val="24"/>
              </w:rPr>
              <w:t>Укупна</w:t>
            </w:r>
            <w:r>
              <w:rPr>
                <w:spacing w:val="-19"/>
                <w:w w:val="110"/>
                <w:sz w:val="24"/>
              </w:rPr>
              <w:t xml:space="preserve"> </w:t>
            </w:r>
            <w:r>
              <w:rPr>
                <w:w w:val="110"/>
                <w:sz w:val="24"/>
              </w:rPr>
              <w:t>цена</w:t>
            </w:r>
            <w:r>
              <w:rPr>
                <w:spacing w:val="-17"/>
                <w:w w:val="110"/>
                <w:sz w:val="24"/>
              </w:rPr>
              <w:t xml:space="preserve"> </w:t>
            </w:r>
            <w:r>
              <w:rPr>
                <w:w w:val="110"/>
                <w:sz w:val="24"/>
              </w:rPr>
              <w:t>за</w:t>
            </w:r>
            <w:r>
              <w:rPr>
                <w:spacing w:val="-19"/>
                <w:w w:val="110"/>
                <w:sz w:val="24"/>
              </w:rPr>
              <w:t xml:space="preserve"> </w:t>
            </w:r>
            <w:r>
              <w:rPr>
                <w:w w:val="110"/>
                <w:sz w:val="24"/>
              </w:rPr>
              <w:t>једног</w:t>
            </w:r>
            <w:r>
              <w:rPr>
                <w:spacing w:val="-17"/>
                <w:w w:val="110"/>
                <w:sz w:val="24"/>
              </w:rPr>
              <w:t xml:space="preserve"> </w:t>
            </w:r>
            <w:r>
              <w:rPr>
                <w:w w:val="110"/>
                <w:sz w:val="24"/>
              </w:rPr>
              <w:t>ученика,</w:t>
            </w:r>
            <w:r>
              <w:rPr>
                <w:spacing w:val="-80"/>
                <w:w w:val="110"/>
                <w:sz w:val="24"/>
              </w:rPr>
              <w:t xml:space="preserve"> </w:t>
            </w:r>
            <w:r>
              <w:rPr>
                <w:w w:val="115"/>
                <w:sz w:val="24"/>
              </w:rPr>
              <w:t>са</w:t>
            </w:r>
            <w:r>
              <w:rPr>
                <w:spacing w:val="-22"/>
                <w:w w:val="115"/>
                <w:sz w:val="24"/>
              </w:rPr>
              <w:t xml:space="preserve"> </w:t>
            </w:r>
            <w:r>
              <w:rPr>
                <w:w w:val="115"/>
                <w:sz w:val="24"/>
              </w:rPr>
              <w:t>ПДВ-ом</w:t>
            </w:r>
          </w:p>
        </w:tc>
        <w:tc>
          <w:tcPr>
            <w:tcW w:w="4592" w:type="dxa"/>
          </w:tcPr>
          <w:p w:rsidR="003F7174" w:rsidRDefault="003F7174"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bl>
    <w:p w:rsidR="003F7174" w:rsidRDefault="003F7174" w:rsidP="003F7174">
      <w:pPr>
        <w:pStyle w:val="BodyText"/>
        <w:spacing w:before="1"/>
        <w:rPr>
          <w:sz w:val="14"/>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592"/>
      </w:tblGrid>
      <w:tr w:rsidR="003F7174" w:rsidTr="0061465B">
        <w:trPr>
          <w:trHeight w:val="681"/>
        </w:trPr>
        <w:tc>
          <w:tcPr>
            <w:tcW w:w="4592" w:type="dxa"/>
            <w:shd w:val="clear" w:color="auto" w:fill="F1F1F1"/>
          </w:tcPr>
          <w:p w:rsidR="003F7174" w:rsidRDefault="003F7174" w:rsidP="0061465B">
            <w:pPr>
              <w:pStyle w:val="TableParagraph"/>
              <w:spacing w:before="50" w:line="244" w:lineRule="auto"/>
              <w:ind w:left="107" w:right="1022"/>
              <w:rPr>
                <w:sz w:val="24"/>
              </w:rPr>
            </w:pPr>
            <w:r>
              <w:rPr>
                <w:w w:val="110"/>
                <w:sz w:val="24"/>
              </w:rPr>
              <w:t>Укупна</w:t>
            </w:r>
            <w:r>
              <w:rPr>
                <w:spacing w:val="-21"/>
                <w:w w:val="110"/>
                <w:sz w:val="24"/>
              </w:rPr>
              <w:t xml:space="preserve"> </w:t>
            </w:r>
            <w:r>
              <w:rPr>
                <w:w w:val="110"/>
                <w:sz w:val="24"/>
              </w:rPr>
              <w:t>цена</w:t>
            </w:r>
            <w:r>
              <w:rPr>
                <w:spacing w:val="-19"/>
                <w:w w:val="110"/>
                <w:sz w:val="24"/>
              </w:rPr>
              <w:t xml:space="preserve"> </w:t>
            </w:r>
            <w:r>
              <w:rPr>
                <w:w w:val="110"/>
                <w:sz w:val="24"/>
              </w:rPr>
              <w:t>за</w:t>
            </w:r>
            <w:r>
              <w:rPr>
                <w:spacing w:val="-20"/>
                <w:w w:val="110"/>
                <w:sz w:val="24"/>
              </w:rPr>
              <w:t xml:space="preserve"> </w:t>
            </w:r>
            <w:r w:rsidR="00F65DFF">
              <w:rPr>
                <w:w w:val="110"/>
                <w:sz w:val="24"/>
              </w:rPr>
              <w:t>54</w:t>
            </w:r>
            <w:r>
              <w:rPr>
                <w:spacing w:val="-18"/>
                <w:w w:val="110"/>
                <w:sz w:val="24"/>
              </w:rPr>
              <w:t xml:space="preserve"> </w:t>
            </w:r>
            <w:r>
              <w:rPr>
                <w:w w:val="110"/>
                <w:sz w:val="24"/>
              </w:rPr>
              <w:t>ученика,</w:t>
            </w:r>
            <w:r>
              <w:rPr>
                <w:spacing w:val="-80"/>
                <w:w w:val="110"/>
                <w:sz w:val="24"/>
              </w:rPr>
              <w:t xml:space="preserve"> </w:t>
            </w:r>
            <w:r>
              <w:rPr>
                <w:w w:val="110"/>
                <w:sz w:val="24"/>
              </w:rPr>
              <w:t>без</w:t>
            </w:r>
            <w:r>
              <w:rPr>
                <w:spacing w:val="-17"/>
                <w:w w:val="110"/>
                <w:sz w:val="24"/>
              </w:rPr>
              <w:t xml:space="preserve"> </w:t>
            </w:r>
            <w:r>
              <w:rPr>
                <w:w w:val="110"/>
                <w:sz w:val="24"/>
              </w:rPr>
              <w:t>ПДВ-а</w:t>
            </w:r>
          </w:p>
        </w:tc>
        <w:tc>
          <w:tcPr>
            <w:tcW w:w="4592" w:type="dxa"/>
          </w:tcPr>
          <w:p w:rsidR="003F7174" w:rsidRDefault="003F7174"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r w:rsidR="003F7174" w:rsidTr="0061465B">
        <w:trPr>
          <w:trHeight w:val="679"/>
        </w:trPr>
        <w:tc>
          <w:tcPr>
            <w:tcW w:w="4592" w:type="dxa"/>
            <w:shd w:val="clear" w:color="auto" w:fill="F1F1F1"/>
          </w:tcPr>
          <w:p w:rsidR="003F7174" w:rsidRDefault="003F7174" w:rsidP="0061465B">
            <w:pPr>
              <w:pStyle w:val="TableParagraph"/>
              <w:spacing w:before="196"/>
              <w:ind w:left="107"/>
              <w:rPr>
                <w:sz w:val="24"/>
              </w:rPr>
            </w:pPr>
            <w:r>
              <w:rPr>
                <w:w w:val="110"/>
                <w:sz w:val="24"/>
              </w:rPr>
              <w:t>Износ</w:t>
            </w:r>
            <w:r>
              <w:rPr>
                <w:spacing w:val="-20"/>
                <w:w w:val="110"/>
                <w:sz w:val="24"/>
              </w:rPr>
              <w:t xml:space="preserve"> </w:t>
            </w:r>
            <w:r>
              <w:rPr>
                <w:w w:val="110"/>
                <w:sz w:val="24"/>
              </w:rPr>
              <w:t>ПДВ-а</w:t>
            </w:r>
          </w:p>
        </w:tc>
        <w:tc>
          <w:tcPr>
            <w:tcW w:w="4592" w:type="dxa"/>
          </w:tcPr>
          <w:p w:rsidR="003F7174" w:rsidRDefault="003F7174" w:rsidP="0061465B">
            <w:pPr>
              <w:pStyle w:val="TableParagraph"/>
              <w:tabs>
                <w:tab w:val="left" w:pos="3352"/>
              </w:tabs>
              <w:spacing w:before="195"/>
              <w:ind w:left="297"/>
              <w:rPr>
                <w:rFonts w:ascii="Verdana" w:hAnsi="Verdana"/>
                <w:i/>
                <w:sz w:val="24"/>
              </w:rPr>
            </w:pPr>
            <w:r>
              <w:rPr>
                <w:rFonts w:ascii="Times New Roman" w:hAnsi="Times New Roman"/>
                <w:sz w:val="24"/>
                <w:u w:val="single"/>
              </w:rPr>
              <w:t xml:space="preserve"> </w:t>
            </w:r>
            <w:r>
              <w:rPr>
                <w:rFonts w:ascii="Times New Roman" w:hAnsi="Times New Roman"/>
                <w:sz w:val="24"/>
                <w:u w:val="single"/>
              </w:rPr>
              <w:tab/>
            </w:r>
            <w:r>
              <w:rPr>
                <w:rFonts w:ascii="Verdana" w:hAnsi="Verdana"/>
                <w:i/>
                <w:w w:val="105"/>
                <w:sz w:val="24"/>
              </w:rPr>
              <w:t>динара</w:t>
            </w:r>
          </w:p>
        </w:tc>
      </w:tr>
      <w:tr w:rsidR="003F7174" w:rsidTr="0061465B">
        <w:trPr>
          <w:trHeight w:val="681"/>
        </w:trPr>
        <w:tc>
          <w:tcPr>
            <w:tcW w:w="4592" w:type="dxa"/>
            <w:shd w:val="clear" w:color="auto" w:fill="F1F1F1"/>
          </w:tcPr>
          <w:p w:rsidR="003F7174" w:rsidRDefault="003F7174" w:rsidP="00F65DFF">
            <w:pPr>
              <w:pStyle w:val="TableParagraph"/>
              <w:spacing w:before="50" w:line="244" w:lineRule="auto"/>
              <w:ind w:left="107" w:right="1022"/>
              <w:rPr>
                <w:sz w:val="24"/>
              </w:rPr>
            </w:pPr>
            <w:r>
              <w:rPr>
                <w:w w:val="110"/>
                <w:sz w:val="24"/>
              </w:rPr>
              <w:t>Укупна</w:t>
            </w:r>
            <w:r>
              <w:rPr>
                <w:spacing w:val="-21"/>
                <w:w w:val="110"/>
                <w:sz w:val="24"/>
              </w:rPr>
              <w:t xml:space="preserve"> </w:t>
            </w:r>
            <w:r>
              <w:rPr>
                <w:w w:val="110"/>
                <w:sz w:val="24"/>
              </w:rPr>
              <w:t>цена</w:t>
            </w:r>
            <w:r>
              <w:rPr>
                <w:spacing w:val="-19"/>
                <w:w w:val="110"/>
                <w:sz w:val="24"/>
              </w:rPr>
              <w:t xml:space="preserve"> </w:t>
            </w:r>
            <w:r>
              <w:rPr>
                <w:w w:val="110"/>
                <w:sz w:val="24"/>
              </w:rPr>
              <w:t>за</w:t>
            </w:r>
            <w:r>
              <w:rPr>
                <w:spacing w:val="-20"/>
                <w:w w:val="110"/>
                <w:sz w:val="24"/>
              </w:rPr>
              <w:t xml:space="preserve"> </w:t>
            </w:r>
            <w:r w:rsidR="00F65DFF">
              <w:rPr>
                <w:w w:val="110"/>
                <w:sz w:val="24"/>
              </w:rPr>
              <w:t xml:space="preserve">54 </w:t>
            </w:r>
            <w:r>
              <w:rPr>
                <w:w w:val="110"/>
                <w:sz w:val="24"/>
              </w:rPr>
              <w:t>ученика,</w:t>
            </w:r>
            <w:r>
              <w:rPr>
                <w:spacing w:val="-80"/>
                <w:w w:val="110"/>
                <w:sz w:val="24"/>
              </w:rPr>
              <w:t xml:space="preserve"> </w:t>
            </w:r>
            <w:r>
              <w:rPr>
                <w:w w:val="110"/>
                <w:sz w:val="24"/>
              </w:rPr>
              <w:t>са</w:t>
            </w:r>
            <w:r>
              <w:rPr>
                <w:spacing w:val="-16"/>
                <w:w w:val="110"/>
                <w:sz w:val="24"/>
              </w:rPr>
              <w:t xml:space="preserve"> </w:t>
            </w:r>
            <w:r>
              <w:rPr>
                <w:w w:val="110"/>
                <w:sz w:val="24"/>
              </w:rPr>
              <w:t>ПДВ-ом</w:t>
            </w:r>
          </w:p>
        </w:tc>
        <w:tc>
          <w:tcPr>
            <w:tcW w:w="4592" w:type="dxa"/>
          </w:tcPr>
          <w:p w:rsidR="003F7174" w:rsidRDefault="003F7174"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bl>
    <w:p w:rsidR="003F7174" w:rsidRDefault="003F7174" w:rsidP="003F7174">
      <w:pPr>
        <w:pStyle w:val="BodyText"/>
        <w:rPr>
          <w:sz w:val="20"/>
        </w:rPr>
      </w:pPr>
    </w:p>
    <w:p w:rsidR="003F7174" w:rsidRDefault="003F7174" w:rsidP="003F7174">
      <w:pPr>
        <w:pStyle w:val="BodyText"/>
        <w:spacing w:before="6"/>
        <w:rPr>
          <w:sz w:val="21"/>
        </w:rPr>
      </w:pPr>
    </w:p>
    <w:p w:rsidR="003F7174" w:rsidRDefault="003F7174" w:rsidP="003F7174">
      <w:pPr>
        <w:spacing w:before="102"/>
        <w:ind w:left="220"/>
        <w:rPr>
          <w:b/>
        </w:rPr>
      </w:pPr>
      <w:r>
        <w:rPr>
          <w:b/>
          <w:sz w:val="22"/>
          <w:u w:val="single"/>
        </w:rPr>
        <w:t>Упуство:</w:t>
      </w:r>
    </w:p>
    <w:p w:rsidR="003F7174" w:rsidRDefault="003F7174" w:rsidP="003F7174">
      <w:pPr>
        <w:pStyle w:val="ListParagraph"/>
        <w:widowControl w:val="0"/>
        <w:numPr>
          <w:ilvl w:val="0"/>
          <w:numId w:val="43"/>
        </w:numPr>
        <w:tabs>
          <w:tab w:val="left" w:pos="941"/>
        </w:tabs>
        <w:autoSpaceDE w:val="0"/>
        <w:autoSpaceDN w:val="0"/>
        <w:spacing w:before="62"/>
        <w:ind w:right="337" w:hanging="471"/>
        <w:jc w:val="both"/>
        <w:rPr>
          <w:rFonts w:ascii="Symbol" w:hAnsi="Symbol"/>
          <w:b/>
        </w:rPr>
      </w:pPr>
      <w:r>
        <w:rPr>
          <w:w w:val="110"/>
          <w:sz w:val="22"/>
        </w:rPr>
        <w:t xml:space="preserve">У колони </w:t>
      </w:r>
      <w:r>
        <w:rPr>
          <w:b/>
          <w:w w:val="95"/>
          <w:sz w:val="22"/>
        </w:rPr>
        <w:t xml:space="preserve">I </w:t>
      </w:r>
      <w:r>
        <w:rPr>
          <w:b/>
          <w:w w:val="110"/>
          <w:sz w:val="22"/>
        </w:rPr>
        <w:t>„Редни број“</w:t>
      </w:r>
      <w:r>
        <w:rPr>
          <w:w w:val="110"/>
          <w:sz w:val="22"/>
        </w:rPr>
        <w:t>, уносе се редни бројеви (арапски) од броја 1 до</w:t>
      </w:r>
      <w:r>
        <w:rPr>
          <w:spacing w:val="1"/>
          <w:w w:val="110"/>
          <w:sz w:val="22"/>
        </w:rPr>
        <w:t xml:space="preserve"> </w:t>
      </w:r>
      <w:r>
        <w:rPr>
          <w:w w:val="110"/>
          <w:sz w:val="22"/>
        </w:rPr>
        <w:t>броја</w:t>
      </w:r>
      <w:r>
        <w:rPr>
          <w:spacing w:val="-16"/>
          <w:w w:val="110"/>
          <w:sz w:val="22"/>
        </w:rPr>
        <w:t xml:space="preserve"> </w:t>
      </w:r>
      <w:r>
        <w:rPr>
          <w:w w:val="110"/>
          <w:sz w:val="22"/>
        </w:rPr>
        <w:t>последње</w:t>
      </w:r>
      <w:r>
        <w:rPr>
          <w:spacing w:val="-16"/>
          <w:w w:val="110"/>
          <w:sz w:val="22"/>
        </w:rPr>
        <w:t xml:space="preserve"> </w:t>
      </w:r>
      <w:r>
        <w:rPr>
          <w:w w:val="110"/>
          <w:sz w:val="22"/>
        </w:rPr>
        <w:t>врсте</w:t>
      </w:r>
      <w:r>
        <w:rPr>
          <w:spacing w:val="-16"/>
          <w:w w:val="110"/>
          <w:sz w:val="22"/>
        </w:rPr>
        <w:t xml:space="preserve"> </w:t>
      </w:r>
      <w:r>
        <w:rPr>
          <w:w w:val="110"/>
          <w:sz w:val="22"/>
        </w:rPr>
        <w:t>услуга</w:t>
      </w:r>
      <w:r>
        <w:rPr>
          <w:spacing w:val="-16"/>
          <w:w w:val="110"/>
          <w:sz w:val="22"/>
        </w:rPr>
        <w:t xml:space="preserve"> </w:t>
      </w:r>
      <w:r>
        <w:rPr>
          <w:w w:val="110"/>
          <w:sz w:val="22"/>
        </w:rPr>
        <w:t>из</w:t>
      </w:r>
      <w:r>
        <w:rPr>
          <w:spacing w:val="-16"/>
          <w:w w:val="110"/>
          <w:sz w:val="22"/>
        </w:rPr>
        <w:t xml:space="preserve"> </w:t>
      </w:r>
      <w:r>
        <w:rPr>
          <w:w w:val="110"/>
          <w:sz w:val="22"/>
        </w:rPr>
        <w:t>колоне</w:t>
      </w:r>
      <w:r>
        <w:rPr>
          <w:spacing w:val="-14"/>
          <w:w w:val="110"/>
          <w:sz w:val="22"/>
        </w:rPr>
        <w:t xml:space="preserve"> </w:t>
      </w:r>
      <w:r>
        <w:rPr>
          <w:b/>
          <w:w w:val="95"/>
          <w:sz w:val="22"/>
        </w:rPr>
        <w:t>II</w:t>
      </w:r>
      <w:r>
        <w:rPr>
          <w:b/>
          <w:spacing w:val="-1"/>
          <w:w w:val="95"/>
          <w:sz w:val="22"/>
        </w:rPr>
        <w:t xml:space="preserve"> </w:t>
      </w:r>
      <w:r>
        <w:rPr>
          <w:b/>
          <w:w w:val="95"/>
          <w:sz w:val="22"/>
        </w:rPr>
        <w:t>;</w:t>
      </w:r>
    </w:p>
    <w:p w:rsidR="003F7174" w:rsidRDefault="003F7174" w:rsidP="003F7174">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sz w:val="22"/>
        </w:rPr>
        <w:t xml:space="preserve">II </w:t>
      </w:r>
      <w:r>
        <w:rPr>
          <w:b/>
          <w:w w:val="110"/>
          <w:sz w:val="22"/>
        </w:rPr>
        <w:t>„Врста услуге“</w:t>
      </w:r>
      <w:r>
        <w:rPr>
          <w:w w:val="110"/>
          <w:sz w:val="22"/>
        </w:rPr>
        <w:t>, уносе се туристичке услуге, односно називи за</w:t>
      </w:r>
      <w:r>
        <w:rPr>
          <w:spacing w:val="-73"/>
          <w:w w:val="110"/>
          <w:sz w:val="22"/>
        </w:rPr>
        <w:t xml:space="preserve"> </w:t>
      </w:r>
      <w:r>
        <w:rPr>
          <w:w w:val="110"/>
          <w:sz w:val="22"/>
        </w:rPr>
        <w:t xml:space="preserve">појединачне туристичке услуге </w:t>
      </w:r>
      <w:r>
        <w:rPr>
          <w:b/>
          <w:w w:val="110"/>
          <w:sz w:val="22"/>
        </w:rPr>
        <w:t xml:space="preserve">по ученику </w:t>
      </w:r>
      <w:r>
        <w:rPr>
          <w:w w:val="110"/>
          <w:sz w:val="22"/>
        </w:rPr>
        <w:t>(на пример: трошкови превоза,</w:t>
      </w:r>
      <w:r>
        <w:rPr>
          <w:spacing w:val="-73"/>
          <w:w w:val="110"/>
          <w:sz w:val="22"/>
        </w:rPr>
        <w:t xml:space="preserve"> </w:t>
      </w:r>
      <w:r>
        <w:rPr>
          <w:w w:val="110"/>
          <w:sz w:val="22"/>
        </w:rPr>
        <w:t>угоститељске услуге, услуге осигурања, услуге лекара, трошкови улазница</w:t>
      </w:r>
      <w:r>
        <w:rPr>
          <w:spacing w:val="1"/>
          <w:w w:val="110"/>
          <w:sz w:val="22"/>
        </w:rPr>
        <w:t xml:space="preserve"> </w:t>
      </w:r>
      <w:r>
        <w:rPr>
          <w:w w:val="110"/>
          <w:sz w:val="22"/>
        </w:rPr>
        <w:t>за</w:t>
      </w:r>
      <w:r>
        <w:rPr>
          <w:spacing w:val="1"/>
          <w:w w:val="110"/>
          <w:sz w:val="22"/>
        </w:rPr>
        <w:t xml:space="preserve"> </w:t>
      </w:r>
      <w:r>
        <w:rPr>
          <w:w w:val="110"/>
          <w:sz w:val="22"/>
        </w:rPr>
        <w:t>културно-историјске</w:t>
      </w:r>
      <w:r>
        <w:rPr>
          <w:spacing w:val="1"/>
          <w:w w:val="110"/>
          <w:sz w:val="22"/>
        </w:rPr>
        <w:t xml:space="preserve"> </w:t>
      </w:r>
      <w:r>
        <w:rPr>
          <w:w w:val="110"/>
          <w:sz w:val="22"/>
        </w:rPr>
        <w:t>споменике,</w:t>
      </w:r>
      <w:r>
        <w:rPr>
          <w:spacing w:val="1"/>
          <w:w w:val="110"/>
          <w:sz w:val="22"/>
        </w:rPr>
        <w:t xml:space="preserve"> </w:t>
      </w:r>
      <w:r>
        <w:rPr>
          <w:w w:val="110"/>
          <w:sz w:val="22"/>
        </w:rPr>
        <w:t>трошкови</w:t>
      </w:r>
      <w:r>
        <w:rPr>
          <w:spacing w:val="1"/>
          <w:w w:val="110"/>
          <w:sz w:val="22"/>
        </w:rPr>
        <w:t xml:space="preserve"> </w:t>
      </w:r>
      <w:r>
        <w:rPr>
          <w:w w:val="110"/>
          <w:sz w:val="22"/>
        </w:rPr>
        <w:t>улазница</w:t>
      </w:r>
      <w:r>
        <w:rPr>
          <w:spacing w:val="1"/>
          <w:w w:val="110"/>
          <w:sz w:val="22"/>
        </w:rPr>
        <w:t xml:space="preserve"> </w:t>
      </w:r>
      <w:r>
        <w:rPr>
          <w:w w:val="110"/>
          <w:sz w:val="22"/>
        </w:rPr>
        <w:t>за</w:t>
      </w:r>
      <w:r>
        <w:rPr>
          <w:spacing w:val="1"/>
          <w:w w:val="110"/>
          <w:sz w:val="22"/>
        </w:rPr>
        <w:t xml:space="preserve"> </w:t>
      </w:r>
      <w:r>
        <w:rPr>
          <w:w w:val="110"/>
          <w:sz w:val="22"/>
        </w:rPr>
        <w:t>дискотеке,</w:t>
      </w:r>
      <w:r>
        <w:rPr>
          <w:spacing w:val="1"/>
          <w:w w:val="110"/>
          <w:sz w:val="22"/>
        </w:rPr>
        <w:t xml:space="preserve"> </w:t>
      </w:r>
      <w:r>
        <w:rPr>
          <w:w w:val="110"/>
          <w:sz w:val="22"/>
        </w:rPr>
        <w:t>трошкови здравственог осигурања, трошкови водича...), које се пружају</w:t>
      </w:r>
      <w:r>
        <w:rPr>
          <w:spacing w:val="1"/>
          <w:w w:val="110"/>
          <w:sz w:val="22"/>
        </w:rPr>
        <w:t xml:space="preserve"> </w:t>
      </w:r>
      <w:r>
        <w:rPr>
          <w:w w:val="110"/>
          <w:sz w:val="22"/>
        </w:rPr>
        <w:t>према</w:t>
      </w:r>
      <w:r>
        <w:rPr>
          <w:spacing w:val="-15"/>
          <w:w w:val="110"/>
          <w:sz w:val="22"/>
        </w:rPr>
        <w:t xml:space="preserve"> </w:t>
      </w:r>
      <w:r>
        <w:rPr>
          <w:w w:val="110"/>
          <w:sz w:val="22"/>
        </w:rPr>
        <w:t>Програму;</w:t>
      </w:r>
    </w:p>
    <w:p w:rsidR="003F7174" w:rsidRDefault="003F7174" w:rsidP="003F7174">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w w:val="95"/>
          <w:sz w:val="22"/>
        </w:rPr>
        <w:t xml:space="preserve">III </w:t>
      </w:r>
      <w:r>
        <w:rPr>
          <w:b/>
          <w:w w:val="110"/>
          <w:sz w:val="22"/>
        </w:rPr>
        <w:t>„Понуђена цена, без ПДВ-а“</w:t>
      </w:r>
      <w:r>
        <w:rPr>
          <w:w w:val="110"/>
          <w:sz w:val="22"/>
        </w:rPr>
        <w:t>, исказују се јединичне цене,</w:t>
      </w:r>
      <w:r>
        <w:rPr>
          <w:spacing w:val="1"/>
          <w:w w:val="110"/>
          <w:sz w:val="22"/>
        </w:rPr>
        <w:t xml:space="preserve"> </w:t>
      </w:r>
      <w:r>
        <w:rPr>
          <w:w w:val="105"/>
          <w:sz w:val="22"/>
        </w:rPr>
        <w:t xml:space="preserve">појединачних туристичких услуга </w:t>
      </w:r>
      <w:r>
        <w:rPr>
          <w:b/>
          <w:w w:val="105"/>
          <w:sz w:val="22"/>
        </w:rPr>
        <w:t xml:space="preserve">по ученику, </w:t>
      </w:r>
      <w:r>
        <w:rPr>
          <w:w w:val="105"/>
          <w:sz w:val="22"/>
        </w:rPr>
        <w:t>без урачунатог ПДВ-а (Порез на</w:t>
      </w:r>
      <w:r>
        <w:rPr>
          <w:spacing w:val="-70"/>
          <w:w w:val="105"/>
          <w:sz w:val="22"/>
        </w:rPr>
        <w:t xml:space="preserve"> </w:t>
      </w:r>
      <w:r>
        <w:rPr>
          <w:w w:val="110"/>
          <w:sz w:val="22"/>
        </w:rPr>
        <w:t>додату</w:t>
      </w:r>
      <w:r>
        <w:rPr>
          <w:spacing w:val="-18"/>
          <w:w w:val="110"/>
          <w:sz w:val="22"/>
        </w:rPr>
        <w:t xml:space="preserve"> </w:t>
      </w:r>
      <w:r>
        <w:rPr>
          <w:w w:val="110"/>
          <w:sz w:val="22"/>
        </w:rPr>
        <w:t>вредност);</w:t>
      </w:r>
    </w:p>
    <w:p w:rsidR="003F7174" w:rsidRDefault="003F7174" w:rsidP="003F7174">
      <w:pPr>
        <w:pStyle w:val="ListParagraph"/>
        <w:widowControl w:val="0"/>
        <w:numPr>
          <w:ilvl w:val="0"/>
          <w:numId w:val="43"/>
        </w:numPr>
        <w:tabs>
          <w:tab w:val="left" w:pos="941"/>
        </w:tabs>
        <w:autoSpaceDE w:val="0"/>
        <w:autoSpaceDN w:val="0"/>
        <w:spacing w:line="242" w:lineRule="auto"/>
        <w:ind w:right="332" w:hanging="471"/>
        <w:jc w:val="both"/>
        <w:rPr>
          <w:rFonts w:ascii="Symbol" w:hAnsi="Symbol"/>
        </w:rPr>
      </w:pPr>
      <w:r>
        <w:rPr>
          <w:w w:val="110"/>
          <w:sz w:val="22"/>
        </w:rPr>
        <w:t xml:space="preserve">У колони </w:t>
      </w:r>
      <w:r>
        <w:rPr>
          <w:b/>
          <w:w w:val="110"/>
          <w:sz w:val="22"/>
        </w:rPr>
        <w:t>IV „Понуђена цена, са ПДВ-ом“</w:t>
      </w:r>
      <w:r>
        <w:rPr>
          <w:w w:val="110"/>
          <w:sz w:val="22"/>
        </w:rPr>
        <w:t>, исказују се јединичне цене,</w:t>
      </w:r>
      <w:r>
        <w:rPr>
          <w:spacing w:val="1"/>
          <w:w w:val="110"/>
          <w:sz w:val="22"/>
        </w:rPr>
        <w:t xml:space="preserve"> </w:t>
      </w:r>
      <w:r>
        <w:rPr>
          <w:spacing w:val="-1"/>
          <w:w w:val="110"/>
          <w:sz w:val="22"/>
        </w:rPr>
        <w:t>појединачних</w:t>
      </w:r>
      <w:r>
        <w:rPr>
          <w:spacing w:val="-18"/>
          <w:w w:val="110"/>
          <w:sz w:val="22"/>
        </w:rPr>
        <w:t xml:space="preserve"> </w:t>
      </w:r>
      <w:r>
        <w:rPr>
          <w:spacing w:val="-1"/>
          <w:w w:val="110"/>
          <w:sz w:val="22"/>
        </w:rPr>
        <w:t>туристичких</w:t>
      </w:r>
      <w:r>
        <w:rPr>
          <w:spacing w:val="-17"/>
          <w:w w:val="110"/>
          <w:sz w:val="22"/>
        </w:rPr>
        <w:t xml:space="preserve"> </w:t>
      </w:r>
      <w:r>
        <w:rPr>
          <w:spacing w:val="-1"/>
          <w:w w:val="110"/>
          <w:sz w:val="22"/>
        </w:rPr>
        <w:t>услуга</w:t>
      </w:r>
      <w:r>
        <w:rPr>
          <w:spacing w:val="-14"/>
          <w:w w:val="110"/>
          <w:sz w:val="22"/>
        </w:rPr>
        <w:t xml:space="preserve"> </w:t>
      </w:r>
      <w:r>
        <w:rPr>
          <w:b/>
          <w:w w:val="110"/>
          <w:sz w:val="22"/>
        </w:rPr>
        <w:t>по</w:t>
      </w:r>
      <w:r>
        <w:rPr>
          <w:b/>
          <w:spacing w:val="-10"/>
          <w:w w:val="110"/>
          <w:sz w:val="22"/>
        </w:rPr>
        <w:t xml:space="preserve"> </w:t>
      </w:r>
      <w:r>
        <w:rPr>
          <w:b/>
          <w:w w:val="110"/>
          <w:sz w:val="22"/>
        </w:rPr>
        <w:t>ученику,</w:t>
      </w:r>
      <w:r>
        <w:rPr>
          <w:b/>
          <w:spacing w:val="-11"/>
          <w:w w:val="110"/>
          <w:sz w:val="22"/>
        </w:rPr>
        <w:t xml:space="preserve"> </w:t>
      </w:r>
      <w:r>
        <w:rPr>
          <w:w w:val="110"/>
          <w:sz w:val="22"/>
        </w:rPr>
        <w:t>са</w:t>
      </w:r>
      <w:r>
        <w:rPr>
          <w:spacing w:val="-17"/>
          <w:w w:val="110"/>
          <w:sz w:val="22"/>
        </w:rPr>
        <w:t xml:space="preserve"> </w:t>
      </w:r>
      <w:r>
        <w:rPr>
          <w:w w:val="110"/>
          <w:sz w:val="22"/>
        </w:rPr>
        <w:t>урачунатим</w:t>
      </w:r>
      <w:r>
        <w:rPr>
          <w:spacing w:val="-16"/>
          <w:w w:val="110"/>
          <w:sz w:val="22"/>
        </w:rPr>
        <w:t xml:space="preserve"> </w:t>
      </w:r>
      <w:r>
        <w:rPr>
          <w:w w:val="110"/>
          <w:sz w:val="22"/>
        </w:rPr>
        <w:t>ПДВ-ом</w:t>
      </w:r>
      <w:r>
        <w:rPr>
          <w:spacing w:val="-15"/>
          <w:w w:val="110"/>
          <w:sz w:val="22"/>
        </w:rPr>
        <w:t xml:space="preserve"> </w:t>
      </w:r>
      <w:r>
        <w:rPr>
          <w:w w:val="110"/>
          <w:sz w:val="22"/>
        </w:rPr>
        <w:t>(Порез</w:t>
      </w:r>
      <w:r>
        <w:rPr>
          <w:spacing w:val="-73"/>
          <w:w w:val="110"/>
          <w:sz w:val="22"/>
        </w:rPr>
        <w:t xml:space="preserve"> </w:t>
      </w:r>
      <w:r>
        <w:rPr>
          <w:w w:val="110"/>
          <w:sz w:val="22"/>
        </w:rPr>
        <w:t>на</w:t>
      </w:r>
      <w:r>
        <w:rPr>
          <w:spacing w:val="-16"/>
          <w:w w:val="110"/>
          <w:sz w:val="22"/>
        </w:rPr>
        <w:t xml:space="preserve"> </w:t>
      </w:r>
      <w:r>
        <w:rPr>
          <w:w w:val="110"/>
          <w:sz w:val="22"/>
        </w:rPr>
        <w:t>додату</w:t>
      </w:r>
      <w:r>
        <w:rPr>
          <w:spacing w:val="-17"/>
          <w:w w:val="110"/>
          <w:sz w:val="22"/>
        </w:rPr>
        <w:t xml:space="preserve"> </w:t>
      </w:r>
      <w:r>
        <w:rPr>
          <w:w w:val="110"/>
          <w:sz w:val="22"/>
        </w:rPr>
        <w:t>вредност);</w:t>
      </w:r>
    </w:p>
    <w:p w:rsidR="003F7174" w:rsidRDefault="003F7174" w:rsidP="003F7174">
      <w:pPr>
        <w:pStyle w:val="ListParagraph"/>
        <w:widowControl w:val="0"/>
        <w:numPr>
          <w:ilvl w:val="0"/>
          <w:numId w:val="43"/>
        </w:numPr>
        <w:tabs>
          <w:tab w:val="left" w:pos="941"/>
        </w:tabs>
        <w:autoSpaceDE w:val="0"/>
        <w:autoSpaceDN w:val="0"/>
        <w:ind w:hanging="471"/>
        <w:jc w:val="both"/>
        <w:rPr>
          <w:rFonts w:ascii="Symbol" w:hAnsi="Symbol"/>
          <w:b/>
        </w:rPr>
      </w:pPr>
      <w:r>
        <w:rPr>
          <w:w w:val="110"/>
          <w:sz w:val="22"/>
        </w:rPr>
        <w:t>сабрати</w:t>
      </w:r>
      <w:r>
        <w:rPr>
          <w:spacing w:val="-13"/>
          <w:w w:val="110"/>
          <w:sz w:val="22"/>
        </w:rPr>
        <w:t xml:space="preserve"> </w:t>
      </w:r>
      <w:r>
        <w:rPr>
          <w:w w:val="110"/>
          <w:sz w:val="22"/>
        </w:rPr>
        <w:t>износе</w:t>
      </w:r>
      <w:r>
        <w:rPr>
          <w:spacing w:val="-14"/>
          <w:w w:val="110"/>
          <w:sz w:val="22"/>
        </w:rPr>
        <w:t xml:space="preserve"> </w:t>
      </w:r>
      <w:r>
        <w:rPr>
          <w:w w:val="105"/>
          <w:sz w:val="22"/>
        </w:rPr>
        <w:t>из</w:t>
      </w:r>
      <w:r>
        <w:rPr>
          <w:spacing w:val="-9"/>
          <w:w w:val="105"/>
          <w:sz w:val="22"/>
        </w:rPr>
        <w:t xml:space="preserve"> </w:t>
      </w:r>
      <w:r>
        <w:rPr>
          <w:w w:val="105"/>
          <w:sz w:val="22"/>
        </w:rPr>
        <w:t>колоне</w:t>
      </w:r>
      <w:r>
        <w:rPr>
          <w:spacing w:val="-8"/>
          <w:w w:val="105"/>
          <w:sz w:val="22"/>
        </w:rPr>
        <w:t xml:space="preserve"> </w:t>
      </w:r>
      <w:r>
        <w:rPr>
          <w:b/>
          <w:w w:val="95"/>
          <w:sz w:val="22"/>
        </w:rPr>
        <w:t>III</w:t>
      </w:r>
      <w:r>
        <w:rPr>
          <w:b/>
          <w:spacing w:val="1"/>
          <w:w w:val="95"/>
          <w:sz w:val="22"/>
        </w:rPr>
        <w:t xml:space="preserve"> </w:t>
      </w:r>
      <w:r>
        <w:rPr>
          <w:w w:val="105"/>
          <w:sz w:val="22"/>
        </w:rPr>
        <w:t>и</w:t>
      </w:r>
      <w:r>
        <w:rPr>
          <w:spacing w:val="-10"/>
          <w:w w:val="105"/>
          <w:sz w:val="22"/>
        </w:rPr>
        <w:t xml:space="preserve"> </w:t>
      </w:r>
      <w:r>
        <w:rPr>
          <w:w w:val="105"/>
          <w:sz w:val="22"/>
        </w:rPr>
        <w:t>унети</w:t>
      </w:r>
      <w:r>
        <w:rPr>
          <w:spacing w:val="-10"/>
          <w:w w:val="105"/>
          <w:sz w:val="22"/>
        </w:rPr>
        <w:t xml:space="preserve"> </w:t>
      </w:r>
      <w:r>
        <w:rPr>
          <w:w w:val="105"/>
          <w:sz w:val="22"/>
        </w:rPr>
        <w:t>у</w:t>
      </w:r>
      <w:r>
        <w:rPr>
          <w:spacing w:val="-11"/>
          <w:w w:val="105"/>
          <w:sz w:val="22"/>
        </w:rPr>
        <w:t xml:space="preserve"> </w:t>
      </w:r>
      <w:r>
        <w:rPr>
          <w:w w:val="105"/>
          <w:sz w:val="22"/>
        </w:rPr>
        <w:t>прво</w:t>
      </w:r>
      <w:r>
        <w:rPr>
          <w:spacing w:val="-14"/>
          <w:w w:val="105"/>
          <w:sz w:val="22"/>
        </w:rPr>
        <w:t xml:space="preserve"> </w:t>
      </w:r>
      <w:r>
        <w:rPr>
          <w:w w:val="105"/>
          <w:sz w:val="22"/>
        </w:rPr>
        <w:t>празно</w:t>
      </w:r>
      <w:r>
        <w:rPr>
          <w:spacing w:val="-11"/>
          <w:w w:val="105"/>
          <w:sz w:val="22"/>
        </w:rPr>
        <w:t xml:space="preserve"> </w:t>
      </w:r>
      <w:r>
        <w:rPr>
          <w:w w:val="105"/>
          <w:sz w:val="22"/>
        </w:rPr>
        <w:t>поље</w:t>
      </w:r>
      <w:r>
        <w:rPr>
          <w:spacing w:val="-10"/>
          <w:w w:val="105"/>
          <w:sz w:val="22"/>
        </w:rPr>
        <w:t xml:space="preserve"> </w:t>
      </w:r>
      <w:r>
        <w:rPr>
          <w:w w:val="105"/>
          <w:sz w:val="22"/>
        </w:rPr>
        <w:t>под</w:t>
      </w:r>
      <w:r>
        <w:rPr>
          <w:spacing w:val="-9"/>
          <w:w w:val="105"/>
          <w:sz w:val="22"/>
        </w:rPr>
        <w:t xml:space="preserve"> </w:t>
      </w:r>
      <w:r>
        <w:rPr>
          <w:b/>
          <w:w w:val="105"/>
          <w:sz w:val="22"/>
        </w:rPr>
        <w:t>„УКУПНО“;</w:t>
      </w:r>
    </w:p>
    <w:p w:rsidR="003F7174" w:rsidRDefault="003F7174" w:rsidP="003F7174">
      <w:pPr>
        <w:pStyle w:val="ListParagraph"/>
        <w:widowControl w:val="0"/>
        <w:numPr>
          <w:ilvl w:val="0"/>
          <w:numId w:val="43"/>
        </w:numPr>
        <w:tabs>
          <w:tab w:val="left" w:pos="941"/>
        </w:tabs>
        <w:autoSpaceDE w:val="0"/>
        <w:autoSpaceDN w:val="0"/>
        <w:spacing w:before="2"/>
        <w:ind w:hanging="471"/>
        <w:jc w:val="both"/>
        <w:rPr>
          <w:rFonts w:ascii="Symbol" w:hAnsi="Symbol"/>
          <w:b/>
        </w:rPr>
      </w:pPr>
      <w:proofErr w:type="gramStart"/>
      <w:r>
        <w:rPr>
          <w:w w:val="105"/>
          <w:sz w:val="22"/>
        </w:rPr>
        <w:t>сабрати</w:t>
      </w:r>
      <w:proofErr w:type="gramEnd"/>
      <w:r>
        <w:rPr>
          <w:spacing w:val="2"/>
          <w:w w:val="105"/>
          <w:sz w:val="22"/>
        </w:rPr>
        <w:t xml:space="preserve"> </w:t>
      </w:r>
      <w:r>
        <w:rPr>
          <w:w w:val="105"/>
          <w:sz w:val="22"/>
        </w:rPr>
        <w:t>износе</w:t>
      </w:r>
      <w:r>
        <w:rPr>
          <w:spacing w:val="2"/>
          <w:w w:val="105"/>
          <w:sz w:val="22"/>
        </w:rPr>
        <w:t xml:space="preserve"> </w:t>
      </w:r>
      <w:r>
        <w:rPr>
          <w:w w:val="105"/>
          <w:sz w:val="22"/>
        </w:rPr>
        <w:t>из</w:t>
      </w:r>
      <w:r>
        <w:rPr>
          <w:spacing w:val="3"/>
          <w:w w:val="105"/>
          <w:sz w:val="22"/>
        </w:rPr>
        <w:t xml:space="preserve"> </w:t>
      </w:r>
      <w:r>
        <w:rPr>
          <w:w w:val="105"/>
          <w:sz w:val="22"/>
        </w:rPr>
        <w:t>колоне</w:t>
      </w:r>
      <w:r>
        <w:rPr>
          <w:spacing w:val="4"/>
          <w:w w:val="105"/>
          <w:sz w:val="22"/>
        </w:rPr>
        <w:t xml:space="preserve"> </w:t>
      </w:r>
      <w:r>
        <w:rPr>
          <w:b/>
          <w:w w:val="105"/>
          <w:sz w:val="22"/>
        </w:rPr>
        <w:t>IV</w:t>
      </w:r>
      <w:r>
        <w:rPr>
          <w:b/>
          <w:spacing w:val="5"/>
          <w:w w:val="105"/>
          <w:sz w:val="22"/>
        </w:rPr>
        <w:t xml:space="preserve"> </w:t>
      </w:r>
      <w:r>
        <w:rPr>
          <w:w w:val="105"/>
          <w:sz w:val="22"/>
        </w:rPr>
        <w:t>и</w:t>
      </w:r>
      <w:r>
        <w:rPr>
          <w:spacing w:val="1"/>
          <w:w w:val="105"/>
          <w:sz w:val="22"/>
        </w:rPr>
        <w:t xml:space="preserve"> </w:t>
      </w:r>
      <w:r>
        <w:rPr>
          <w:w w:val="105"/>
          <w:sz w:val="22"/>
        </w:rPr>
        <w:t>унети</w:t>
      </w:r>
      <w:r>
        <w:rPr>
          <w:spacing w:val="2"/>
          <w:w w:val="105"/>
          <w:sz w:val="22"/>
        </w:rPr>
        <w:t xml:space="preserve"> </w:t>
      </w:r>
      <w:r>
        <w:rPr>
          <w:w w:val="105"/>
          <w:sz w:val="22"/>
        </w:rPr>
        <w:t>у друго</w:t>
      </w:r>
      <w:r>
        <w:rPr>
          <w:spacing w:val="1"/>
          <w:w w:val="105"/>
          <w:sz w:val="22"/>
        </w:rPr>
        <w:t xml:space="preserve"> </w:t>
      </w:r>
      <w:r>
        <w:rPr>
          <w:w w:val="105"/>
          <w:sz w:val="22"/>
        </w:rPr>
        <w:t>празно поље</w:t>
      </w:r>
      <w:r>
        <w:rPr>
          <w:spacing w:val="2"/>
          <w:w w:val="105"/>
          <w:sz w:val="22"/>
        </w:rPr>
        <w:t xml:space="preserve"> </w:t>
      </w:r>
      <w:r>
        <w:rPr>
          <w:w w:val="105"/>
          <w:sz w:val="22"/>
        </w:rPr>
        <w:t>под</w:t>
      </w:r>
      <w:r>
        <w:rPr>
          <w:spacing w:val="3"/>
          <w:w w:val="105"/>
          <w:sz w:val="22"/>
        </w:rPr>
        <w:t xml:space="preserve"> </w:t>
      </w:r>
      <w:r>
        <w:rPr>
          <w:b/>
          <w:w w:val="105"/>
          <w:sz w:val="22"/>
        </w:rPr>
        <w:t>„УКУПНО“.</w:t>
      </w:r>
    </w:p>
    <w:p w:rsidR="003F7174" w:rsidRDefault="003F7174" w:rsidP="003F7174">
      <w:pPr>
        <w:pStyle w:val="BodyText"/>
        <w:rPr>
          <w:b/>
          <w:sz w:val="26"/>
        </w:rPr>
      </w:pPr>
    </w:p>
    <w:p w:rsidR="003F7174" w:rsidRDefault="003F7174" w:rsidP="003F7174">
      <w:pPr>
        <w:pStyle w:val="BodyText"/>
        <w:rPr>
          <w:b/>
          <w:sz w:val="26"/>
        </w:rPr>
      </w:pPr>
    </w:p>
    <w:p w:rsidR="003F7174" w:rsidRDefault="003F7174" w:rsidP="003F7174">
      <w:pPr>
        <w:pStyle w:val="BodyText"/>
        <w:spacing w:before="4"/>
        <w:rPr>
          <w:b/>
          <w:sz w:val="21"/>
        </w:rPr>
      </w:pPr>
    </w:p>
    <w:p w:rsidR="003F7174" w:rsidRDefault="003F7174" w:rsidP="003F7174">
      <w:pPr>
        <w:pStyle w:val="Heading1"/>
        <w:ind w:left="6281"/>
      </w:pPr>
      <w:r>
        <w:rPr>
          <w:w w:val="110"/>
        </w:rPr>
        <w:t>Потпис</w:t>
      </w:r>
      <w:r>
        <w:rPr>
          <w:spacing w:val="-12"/>
          <w:w w:val="110"/>
        </w:rPr>
        <w:t xml:space="preserve"> </w:t>
      </w:r>
      <w:r>
        <w:rPr>
          <w:w w:val="110"/>
        </w:rPr>
        <w:t>овлашћеног</w:t>
      </w:r>
    </w:p>
    <w:p w:rsidR="003F7174" w:rsidRDefault="003F7174" w:rsidP="003F7174">
      <w:pPr>
        <w:tabs>
          <w:tab w:val="left" w:pos="6183"/>
        </w:tabs>
        <w:spacing w:before="6"/>
        <w:ind w:right="1131"/>
        <w:jc w:val="center"/>
      </w:pPr>
      <w:r>
        <w:rPr>
          <w:w w:val="110"/>
        </w:rPr>
        <w:t>Место</w:t>
      </w:r>
      <w:r>
        <w:rPr>
          <w:spacing w:val="-7"/>
          <w:w w:val="110"/>
        </w:rPr>
        <w:t xml:space="preserve"> </w:t>
      </w:r>
      <w:r>
        <w:rPr>
          <w:w w:val="110"/>
        </w:rPr>
        <w:t>и</w:t>
      </w:r>
      <w:r>
        <w:rPr>
          <w:spacing w:val="-4"/>
          <w:w w:val="110"/>
        </w:rPr>
        <w:t xml:space="preserve"> </w:t>
      </w:r>
      <w:r>
        <w:rPr>
          <w:w w:val="110"/>
        </w:rPr>
        <w:t>датум:</w:t>
      </w:r>
      <w:r>
        <w:rPr>
          <w:w w:val="110"/>
        </w:rPr>
        <w:tab/>
        <w:t>лица</w:t>
      </w:r>
      <w:r>
        <w:rPr>
          <w:spacing w:val="-5"/>
          <w:w w:val="110"/>
        </w:rPr>
        <w:t xml:space="preserve"> </w:t>
      </w:r>
      <w:r>
        <w:rPr>
          <w:w w:val="110"/>
        </w:rPr>
        <w:t>понуђача</w:t>
      </w:r>
    </w:p>
    <w:p w:rsidR="003F7174" w:rsidRDefault="003F7174" w:rsidP="003F7174">
      <w:pPr>
        <w:pStyle w:val="Heading1"/>
        <w:spacing w:before="3"/>
        <w:ind w:right="1115"/>
        <w:jc w:val="center"/>
      </w:pPr>
      <w:r>
        <w:t>М. П.</w:t>
      </w:r>
    </w:p>
    <w:p w:rsidR="003F7174" w:rsidRDefault="00E5784E" w:rsidP="003F7174">
      <w:pPr>
        <w:tabs>
          <w:tab w:val="left" w:pos="2961"/>
        </w:tabs>
        <w:spacing w:before="6"/>
        <w:ind w:left="321"/>
      </w:pPr>
      <w:r>
        <w:rPr>
          <w:sz w:val="22"/>
        </w:rPr>
        <w:pict>
          <v:line id="_x0000_s1026" style="position:absolute;left:0;text-align:left;z-index:251660288;mso-position-horizontal-relative:page" from="357.9pt,13.5pt" to="519.8pt,13.5pt" strokeweight=".6pt">
            <w10:wrap anchorx="page"/>
          </v:line>
        </w:pict>
      </w:r>
      <w:r w:rsidR="003F7174">
        <w:rPr>
          <w:w w:val="88"/>
          <w:u w:val="single"/>
        </w:rPr>
        <w:t xml:space="preserve"> </w:t>
      </w:r>
      <w:r w:rsidR="003F7174">
        <w:rPr>
          <w:u w:val="single"/>
        </w:rPr>
        <w:tab/>
      </w:r>
      <w:r w:rsidR="003F7174">
        <w:t>,</w:t>
      </w:r>
    </w:p>
    <w:p w:rsidR="003F7174" w:rsidRDefault="003F7174" w:rsidP="003F7174">
      <w:pPr>
        <w:pStyle w:val="BodyText"/>
        <w:spacing w:before="8"/>
      </w:pPr>
    </w:p>
    <w:p w:rsidR="003F7174" w:rsidRDefault="00E5784E" w:rsidP="003F7174">
      <w:pPr>
        <w:pStyle w:val="Heading1"/>
        <w:tabs>
          <w:tab w:val="left" w:pos="801"/>
          <w:tab w:val="left" w:pos="1345"/>
        </w:tabs>
        <w:ind w:left="321"/>
      </w:pPr>
      <w:r>
        <w:lastRenderedPageBreak/>
        <w:pict>
          <v:line id="_x0000_s1027" style="position:absolute;left:0;text-align:left;z-index:251661312;mso-position-horizontal-relative:page" from="356.2pt,13.2pt" to="518.1pt,13.2pt" strokeweight=".6pt">
            <w10:wrap anchorx="page"/>
          </v:line>
        </w:pict>
      </w:r>
      <w:r w:rsidR="003F7174">
        <w:rPr>
          <w:w w:val="88"/>
          <w:u w:val="single"/>
        </w:rPr>
        <w:t xml:space="preserve"> </w:t>
      </w:r>
      <w:r w:rsidR="003F7174">
        <w:rPr>
          <w:u w:val="single"/>
        </w:rPr>
        <w:tab/>
      </w:r>
      <w:r w:rsidR="003F7174">
        <w:t>.</w:t>
      </w:r>
      <w:r w:rsidR="003F7174">
        <w:rPr>
          <w:u w:val="single"/>
        </w:rPr>
        <w:tab/>
      </w:r>
      <w:r w:rsidR="003F7174">
        <w:t>.</w:t>
      </w:r>
      <w:r w:rsidR="003F7174">
        <w:rPr>
          <w:spacing w:val="13"/>
        </w:rPr>
        <w:t xml:space="preserve"> </w:t>
      </w:r>
      <w:r w:rsidR="003F7174">
        <w:t>2022.</w:t>
      </w:r>
      <w:r w:rsidR="003F7174">
        <w:rPr>
          <w:spacing w:val="10"/>
        </w:rPr>
        <w:t xml:space="preserve"> </w:t>
      </w:r>
      <w:proofErr w:type="gramStart"/>
      <w:r w:rsidR="003F7174">
        <w:t>године</w:t>
      </w:r>
      <w:proofErr w:type="gramEnd"/>
    </w:p>
    <w:p w:rsidR="00FC65B0" w:rsidRPr="007E18C2" w:rsidRDefault="003F7174" w:rsidP="003F7174">
      <w:pPr>
        <w:suppressAutoHyphens/>
        <w:spacing w:line="100" w:lineRule="atLeast"/>
        <w:jc w:val="both"/>
        <w:rPr>
          <w:rFonts w:eastAsia="Arial Unicode MS"/>
          <w:color w:val="000000"/>
          <w:kern w:val="1"/>
          <w:lang w:val="sr-Cyrl-RS" w:eastAsia="ar-SA"/>
        </w:rPr>
      </w:pPr>
      <w:r>
        <w:rPr>
          <w:rFonts w:ascii="Verdana" w:hAnsi="Verdana"/>
          <w:i/>
          <w:sz w:val="22"/>
        </w:rPr>
        <w:t>(</w:t>
      </w:r>
      <w:proofErr w:type="gramStart"/>
      <w:r>
        <w:rPr>
          <w:rFonts w:ascii="Verdana" w:hAnsi="Verdana"/>
          <w:i/>
          <w:sz w:val="22"/>
        </w:rPr>
        <w:t>уписати</w:t>
      </w:r>
      <w:proofErr w:type="gramEnd"/>
      <w:r>
        <w:rPr>
          <w:rFonts w:ascii="Verdana" w:hAnsi="Verdana"/>
          <w:i/>
          <w:spacing w:val="-13"/>
          <w:sz w:val="22"/>
        </w:rPr>
        <w:t xml:space="preserve"> </w:t>
      </w:r>
      <w:r>
        <w:rPr>
          <w:rFonts w:ascii="Verdana" w:hAnsi="Verdana"/>
          <w:i/>
          <w:sz w:val="22"/>
        </w:rPr>
        <w:t>име</w:t>
      </w:r>
      <w:r>
        <w:rPr>
          <w:rFonts w:ascii="Verdana" w:hAnsi="Verdana"/>
          <w:i/>
          <w:spacing w:val="-12"/>
          <w:sz w:val="22"/>
        </w:rPr>
        <w:t xml:space="preserve"> </w:t>
      </w:r>
      <w:r>
        <w:rPr>
          <w:rFonts w:ascii="Verdana" w:hAnsi="Verdana"/>
          <w:i/>
          <w:sz w:val="22"/>
        </w:rPr>
        <w:t>и</w:t>
      </w:r>
      <w:r>
        <w:rPr>
          <w:rFonts w:ascii="Verdana" w:hAnsi="Verdana"/>
          <w:i/>
          <w:spacing w:val="-13"/>
          <w:sz w:val="22"/>
        </w:rPr>
        <w:t xml:space="preserve"> </w:t>
      </w:r>
      <w:r>
        <w:rPr>
          <w:rFonts w:ascii="Verdana" w:hAnsi="Verdana"/>
          <w:i/>
          <w:sz w:val="22"/>
        </w:rPr>
        <w:t>п</w:t>
      </w:r>
      <w:r w:rsidR="007E18C2">
        <w:rPr>
          <w:rFonts w:ascii="Verdana" w:hAnsi="Verdana"/>
          <w:i/>
          <w:sz w:val="22"/>
          <w:lang w:val="sr-Cyrl-RS"/>
        </w:rPr>
        <w:t>резиме)</w:t>
      </w:r>
    </w:p>
    <w:p w:rsidR="00FC65B0" w:rsidRPr="00FC65B0" w:rsidRDefault="00FC65B0" w:rsidP="00FC65B0">
      <w:pPr>
        <w:suppressAutoHyphens/>
        <w:spacing w:line="259" w:lineRule="auto"/>
        <w:ind w:left="708"/>
        <w:rPr>
          <w:rFonts w:eastAsia="Arial Unicode MS"/>
          <w:color w:val="000000"/>
          <w:kern w:val="1"/>
          <w:szCs w:val="22"/>
          <w:lang w:eastAsia="ar-SA"/>
        </w:rPr>
      </w:pPr>
    </w:p>
    <w:p w:rsidR="00FC65B0" w:rsidRPr="00FC65B0" w:rsidRDefault="00FC65B0" w:rsidP="00FC65B0">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C65B0" w:rsidRDefault="00FC65B0" w:rsidP="00FC65B0">
      <w:pPr>
        <w:suppressAutoHyphens/>
        <w:spacing w:after="290" w:line="259" w:lineRule="auto"/>
        <w:ind w:left="708"/>
        <w:rPr>
          <w:rFonts w:eastAsia="Arial Unicode MS"/>
          <w:color w:val="000000"/>
          <w:kern w:val="1"/>
          <w:lang w:val="sr-Cyrl-RS" w:eastAsia="ar-SA"/>
        </w:rPr>
      </w:pPr>
      <w:r w:rsidRPr="00FC65B0">
        <w:rPr>
          <w:rFonts w:eastAsia="Arial Unicode MS"/>
          <w:color w:val="000000"/>
          <w:kern w:val="1"/>
          <w:lang w:eastAsia="ar-SA"/>
        </w:rPr>
        <w:t xml:space="preserve">                                                                                    _________________________</w:t>
      </w:r>
    </w:p>
    <w:p w:rsidR="00C54755" w:rsidRPr="00C54755" w:rsidRDefault="00C54755" w:rsidP="00FC65B0">
      <w:pPr>
        <w:suppressAutoHyphens/>
        <w:spacing w:after="290" w:line="259" w:lineRule="auto"/>
        <w:ind w:left="708"/>
        <w:rPr>
          <w:rFonts w:eastAsia="Arial Unicode MS"/>
          <w:color w:val="000000"/>
          <w:kern w:val="1"/>
          <w:lang w:val="sr-Cyrl-RS" w:eastAsia="ar-SA"/>
        </w:rPr>
      </w:pPr>
      <w:r>
        <w:rPr>
          <w:rFonts w:eastAsia="Arial Unicode MS"/>
          <w:color w:val="000000"/>
          <w:kern w:val="1"/>
          <w:lang w:val="sr-Cyrl-RS" w:eastAsia="ar-SA"/>
        </w:rPr>
        <w:t xml:space="preserve">                                                                                                           ( ОБРАЗАЦ БР.5)</w:t>
      </w:r>
    </w:p>
    <w:p w:rsidR="00F65DFF" w:rsidRPr="00FC65B0" w:rsidRDefault="00F65DFF" w:rsidP="00F65DFF">
      <w:pPr>
        <w:suppressAutoHyphens/>
        <w:spacing w:line="100" w:lineRule="atLeast"/>
        <w:jc w:val="right"/>
        <w:rPr>
          <w:rFonts w:eastAsia="Arial Unicode MS"/>
          <w:b/>
          <w:color w:val="000000"/>
          <w:kern w:val="1"/>
          <w:lang w:eastAsia="ar-SA"/>
        </w:rPr>
      </w:pPr>
    </w:p>
    <w:p w:rsidR="00F65DFF" w:rsidRPr="00DA02ED" w:rsidRDefault="00F65DFF" w:rsidP="00F65DF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65DFF" w:rsidRPr="00FC65B0" w:rsidRDefault="00F65DFF" w:rsidP="00F65DFF">
      <w:pPr>
        <w:shd w:val="clear" w:color="auto" w:fill="FFFFFF"/>
        <w:suppressAutoHyphens/>
        <w:spacing w:line="100" w:lineRule="atLeast"/>
        <w:jc w:val="center"/>
        <w:rPr>
          <w:rFonts w:eastAsia="Arial Unicode MS"/>
          <w:color w:val="000000"/>
          <w:kern w:val="1"/>
          <w:lang w:eastAsia="ar-SA"/>
        </w:rPr>
      </w:pPr>
    </w:p>
    <w:p w:rsidR="00F65DFF" w:rsidRPr="00F65DFF" w:rsidRDefault="00F65DFF" w:rsidP="00F65DFF">
      <w:pPr>
        <w:pStyle w:val="Title"/>
        <w:spacing w:before="85" w:line="247" w:lineRule="auto"/>
        <w:ind w:left="1924" w:right="952"/>
      </w:pPr>
      <w:r>
        <w:rPr>
          <w:w w:val="95"/>
        </w:rPr>
        <w:t>ОБРАЗАЦ</w:t>
      </w:r>
      <w:r>
        <w:rPr>
          <w:spacing w:val="-7"/>
          <w:w w:val="95"/>
        </w:rPr>
        <w:t xml:space="preserve"> </w:t>
      </w:r>
      <w:r>
        <w:rPr>
          <w:w w:val="95"/>
        </w:rPr>
        <w:t>СТРУКТУРЕ</w:t>
      </w:r>
      <w:r>
        <w:rPr>
          <w:spacing w:val="-4"/>
          <w:w w:val="95"/>
        </w:rPr>
        <w:t xml:space="preserve"> </w:t>
      </w:r>
      <w:r>
        <w:rPr>
          <w:w w:val="95"/>
        </w:rPr>
        <w:t>ЦЕНЕ</w:t>
      </w:r>
      <w:r>
        <w:rPr>
          <w:spacing w:val="-5"/>
          <w:w w:val="95"/>
        </w:rPr>
        <w:t xml:space="preserve"> </w:t>
      </w:r>
      <w:r>
        <w:rPr>
          <w:w w:val="95"/>
        </w:rPr>
        <w:t>СА</w:t>
      </w:r>
      <w:r>
        <w:rPr>
          <w:spacing w:val="-6"/>
          <w:w w:val="95"/>
        </w:rPr>
        <w:t xml:space="preserve"> </w:t>
      </w:r>
      <w:r>
        <w:rPr>
          <w:w w:val="95"/>
        </w:rPr>
        <w:t>УПУТСТВОМ</w:t>
      </w:r>
      <w:r>
        <w:rPr>
          <w:spacing w:val="-6"/>
          <w:w w:val="95"/>
        </w:rPr>
        <w:t xml:space="preserve"> </w:t>
      </w:r>
      <w:r>
        <w:rPr>
          <w:w w:val="95"/>
        </w:rPr>
        <w:t>КАКО</w:t>
      </w:r>
      <w:r>
        <w:rPr>
          <w:spacing w:val="-6"/>
          <w:w w:val="95"/>
        </w:rPr>
        <w:t xml:space="preserve"> </w:t>
      </w:r>
      <w:r>
        <w:rPr>
          <w:w w:val="95"/>
        </w:rPr>
        <w:t>ДА</w:t>
      </w:r>
      <w:r>
        <w:rPr>
          <w:spacing w:val="-6"/>
          <w:w w:val="95"/>
        </w:rPr>
        <w:t xml:space="preserve"> </w:t>
      </w:r>
      <w:r>
        <w:rPr>
          <w:w w:val="95"/>
        </w:rPr>
        <w:t>СЕ</w:t>
      </w:r>
      <w:r>
        <w:rPr>
          <w:spacing w:val="-6"/>
          <w:w w:val="95"/>
        </w:rPr>
        <w:t xml:space="preserve"> </w:t>
      </w:r>
      <w:r>
        <w:rPr>
          <w:w w:val="95"/>
        </w:rPr>
        <w:t>ПОПУНИ</w:t>
      </w:r>
      <w:r>
        <w:rPr>
          <w:spacing w:val="-63"/>
          <w:w w:val="95"/>
        </w:rPr>
        <w:t xml:space="preserve"> </w:t>
      </w:r>
      <w:r>
        <w:rPr>
          <w:w w:val="90"/>
        </w:rPr>
        <w:t>ЗА</w:t>
      </w:r>
      <w:r>
        <w:rPr>
          <w:spacing w:val="-1"/>
          <w:w w:val="90"/>
        </w:rPr>
        <w:t xml:space="preserve"> </w:t>
      </w:r>
      <w:r>
        <w:rPr>
          <w:w w:val="90"/>
        </w:rPr>
        <w:t>ПАРТИЈУ</w:t>
      </w:r>
      <w:r>
        <w:rPr>
          <w:spacing w:val="-1"/>
          <w:w w:val="90"/>
        </w:rPr>
        <w:t xml:space="preserve"> </w:t>
      </w:r>
      <w:r>
        <w:rPr>
          <w:w w:val="90"/>
        </w:rPr>
        <w:t>2–</w:t>
      </w:r>
      <w:r>
        <w:rPr>
          <w:spacing w:val="-2"/>
          <w:w w:val="90"/>
        </w:rPr>
        <w:t xml:space="preserve"> </w:t>
      </w:r>
      <w:r>
        <w:rPr>
          <w:w w:val="90"/>
        </w:rPr>
        <w:t xml:space="preserve">ЈЕДНОДНЕВНА ЕКСКУРЗИЈА ЗА УЧЕНИКЕ ОД I </w:t>
      </w:r>
      <w:proofErr w:type="gramStart"/>
      <w:r>
        <w:rPr>
          <w:w w:val="90"/>
        </w:rPr>
        <w:t>доIV  разреда</w:t>
      </w:r>
      <w:proofErr w:type="gramEnd"/>
      <w:r>
        <w:rPr>
          <w:w w:val="90"/>
        </w:rPr>
        <w:t xml:space="preserve"> ОШ“Десанка Максимовић“ Катун</w:t>
      </w:r>
    </w:p>
    <w:p w:rsidR="00F65DFF" w:rsidRDefault="00F65DFF" w:rsidP="00F65DFF">
      <w:pPr>
        <w:pStyle w:val="BodyText"/>
        <w:spacing w:before="2"/>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857"/>
        <w:gridCol w:w="2381"/>
        <w:gridCol w:w="2384"/>
      </w:tblGrid>
      <w:tr w:rsidR="00F65DFF" w:rsidTr="0061465B">
        <w:trPr>
          <w:trHeight w:val="587"/>
        </w:trPr>
        <w:tc>
          <w:tcPr>
            <w:tcW w:w="1070" w:type="dxa"/>
            <w:shd w:val="clear" w:color="auto" w:fill="F1F1F1"/>
          </w:tcPr>
          <w:p w:rsidR="00F65DFF" w:rsidRDefault="00F65DFF" w:rsidP="0061465B">
            <w:pPr>
              <w:pStyle w:val="TableParagraph"/>
              <w:spacing w:line="296" w:lineRule="exact"/>
              <w:ind w:left="268" w:right="143" w:hanging="101"/>
              <w:rPr>
                <w:b/>
                <w:sz w:val="24"/>
              </w:rPr>
            </w:pPr>
            <w:r>
              <w:rPr>
                <w:b/>
                <w:w w:val="95"/>
                <w:sz w:val="24"/>
              </w:rPr>
              <w:t>Редни</w:t>
            </w:r>
            <w:r>
              <w:rPr>
                <w:b/>
                <w:spacing w:val="-64"/>
                <w:w w:val="95"/>
                <w:sz w:val="24"/>
              </w:rPr>
              <w:t xml:space="preserve"> </w:t>
            </w:r>
            <w:r>
              <w:rPr>
                <w:b/>
                <w:sz w:val="24"/>
              </w:rPr>
              <w:t>број</w:t>
            </w:r>
          </w:p>
        </w:tc>
        <w:tc>
          <w:tcPr>
            <w:tcW w:w="3857" w:type="dxa"/>
            <w:shd w:val="clear" w:color="auto" w:fill="F1F1F1"/>
          </w:tcPr>
          <w:p w:rsidR="00F65DFF" w:rsidRDefault="00F65DFF" w:rsidP="0061465B">
            <w:pPr>
              <w:pStyle w:val="TableParagraph"/>
              <w:spacing w:before="151"/>
              <w:ind w:left="1108" w:right="1094"/>
              <w:jc w:val="center"/>
              <w:rPr>
                <w:b/>
                <w:sz w:val="24"/>
              </w:rPr>
            </w:pPr>
            <w:r>
              <w:rPr>
                <w:b/>
                <w:sz w:val="24"/>
              </w:rPr>
              <w:t>Врста услуге</w:t>
            </w:r>
          </w:p>
        </w:tc>
        <w:tc>
          <w:tcPr>
            <w:tcW w:w="2381" w:type="dxa"/>
            <w:shd w:val="clear" w:color="auto" w:fill="F1F1F1"/>
          </w:tcPr>
          <w:p w:rsidR="00F65DFF" w:rsidRDefault="00F65DFF" w:rsidP="0061465B">
            <w:pPr>
              <w:pStyle w:val="TableParagraph"/>
              <w:spacing w:line="296" w:lineRule="exact"/>
              <w:ind w:left="574" w:right="196" w:hanging="361"/>
              <w:rPr>
                <w:b/>
                <w:sz w:val="24"/>
              </w:rPr>
            </w:pPr>
            <w:r>
              <w:rPr>
                <w:b/>
                <w:spacing w:val="-1"/>
                <w:sz w:val="24"/>
              </w:rPr>
              <w:t>Понуђена</w:t>
            </w:r>
            <w:r>
              <w:rPr>
                <w:b/>
                <w:spacing w:val="-15"/>
                <w:sz w:val="24"/>
              </w:rPr>
              <w:t xml:space="preserve"> </w:t>
            </w:r>
            <w:r>
              <w:rPr>
                <w:b/>
                <w:sz w:val="24"/>
              </w:rPr>
              <w:t>цена,</w:t>
            </w:r>
            <w:r>
              <w:rPr>
                <w:b/>
                <w:spacing w:val="-68"/>
                <w:sz w:val="24"/>
              </w:rPr>
              <w:t xml:space="preserve"> </w:t>
            </w:r>
            <w:r>
              <w:rPr>
                <w:b/>
                <w:sz w:val="24"/>
              </w:rPr>
              <w:t>без</w:t>
            </w:r>
            <w:r>
              <w:rPr>
                <w:b/>
                <w:spacing w:val="-10"/>
                <w:sz w:val="24"/>
              </w:rPr>
              <w:t xml:space="preserve"> </w:t>
            </w:r>
            <w:r>
              <w:rPr>
                <w:b/>
                <w:sz w:val="24"/>
              </w:rPr>
              <w:t>ПДВ-а</w:t>
            </w:r>
          </w:p>
        </w:tc>
        <w:tc>
          <w:tcPr>
            <w:tcW w:w="2384" w:type="dxa"/>
            <w:shd w:val="clear" w:color="auto" w:fill="F1F1F1"/>
          </w:tcPr>
          <w:p w:rsidR="00F65DFF" w:rsidRDefault="00F65DFF" w:rsidP="0061465B">
            <w:pPr>
              <w:pStyle w:val="TableParagraph"/>
              <w:spacing w:line="296" w:lineRule="exact"/>
              <w:ind w:left="536" w:right="199" w:hanging="323"/>
              <w:rPr>
                <w:b/>
                <w:sz w:val="24"/>
              </w:rPr>
            </w:pPr>
            <w:r>
              <w:rPr>
                <w:b/>
                <w:spacing w:val="-1"/>
                <w:sz w:val="24"/>
              </w:rPr>
              <w:t>Понуђена</w:t>
            </w:r>
            <w:r>
              <w:rPr>
                <w:b/>
                <w:spacing w:val="-15"/>
                <w:sz w:val="24"/>
              </w:rPr>
              <w:t xml:space="preserve"> </w:t>
            </w:r>
            <w:r>
              <w:rPr>
                <w:b/>
                <w:sz w:val="24"/>
              </w:rPr>
              <w:t>цена,</w:t>
            </w:r>
            <w:r>
              <w:rPr>
                <w:b/>
                <w:spacing w:val="-68"/>
                <w:sz w:val="24"/>
              </w:rPr>
              <w:t xml:space="preserve"> </w:t>
            </w:r>
            <w:r>
              <w:rPr>
                <w:b/>
                <w:sz w:val="24"/>
              </w:rPr>
              <w:t>са</w:t>
            </w:r>
            <w:r>
              <w:rPr>
                <w:b/>
                <w:spacing w:val="-4"/>
                <w:sz w:val="24"/>
              </w:rPr>
              <w:t xml:space="preserve"> </w:t>
            </w:r>
            <w:r>
              <w:rPr>
                <w:b/>
                <w:sz w:val="24"/>
              </w:rPr>
              <w:t>ПДВ-ом</w:t>
            </w:r>
          </w:p>
        </w:tc>
      </w:tr>
      <w:tr w:rsidR="00F65DFF" w:rsidTr="0061465B">
        <w:trPr>
          <w:trHeight w:val="290"/>
        </w:trPr>
        <w:tc>
          <w:tcPr>
            <w:tcW w:w="1070" w:type="dxa"/>
            <w:shd w:val="clear" w:color="auto" w:fill="F1F1F1"/>
          </w:tcPr>
          <w:p w:rsidR="00F65DFF" w:rsidRDefault="00F65DFF" w:rsidP="0061465B">
            <w:pPr>
              <w:pStyle w:val="TableParagraph"/>
              <w:spacing w:line="270" w:lineRule="exact"/>
              <w:ind w:left="9"/>
              <w:jc w:val="center"/>
              <w:rPr>
                <w:b/>
                <w:sz w:val="24"/>
              </w:rPr>
            </w:pPr>
            <w:r>
              <w:rPr>
                <w:b/>
                <w:w w:val="57"/>
                <w:sz w:val="24"/>
              </w:rPr>
              <w:t>I</w:t>
            </w:r>
          </w:p>
        </w:tc>
        <w:tc>
          <w:tcPr>
            <w:tcW w:w="3857" w:type="dxa"/>
            <w:shd w:val="clear" w:color="auto" w:fill="F1F1F1"/>
          </w:tcPr>
          <w:p w:rsidR="00F65DFF" w:rsidRDefault="00F65DFF" w:rsidP="0061465B">
            <w:pPr>
              <w:pStyle w:val="TableParagraph"/>
              <w:spacing w:line="270" w:lineRule="exact"/>
              <w:ind w:left="1107" w:right="1094"/>
              <w:jc w:val="center"/>
              <w:rPr>
                <w:b/>
                <w:sz w:val="24"/>
              </w:rPr>
            </w:pPr>
            <w:r>
              <w:rPr>
                <w:b/>
                <w:w w:val="70"/>
                <w:sz w:val="24"/>
              </w:rPr>
              <w:t>II</w:t>
            </w:r>
          </w:p>
        </w:tc>
        <w:tc>
          <w:tcPr>
            <w:tcW w:w="2381" w:type="dxa"/>
            <w:shd w:val="clear" w:color="auto" w:fill="F1F1F1"/>
          </w:tcPr>
          <w:p w:rsidR="00F65DFF" w:rsidRDefault="00F65DFF" w:rsidP="0061465B">
            <w:pPr>
              <w:pStyle w:val="TableParagraph"/>
              <w:spacing w:line="270" w:lineRule="exact"/>
              <w:ind w:left="1049" w:right="1038"/>
              <w:jc w:val="center"/>
              <w:rPr>
                <w:b/>
                <w:sz w:val="24"/>
              </w:rPr>
            </w:pPr>
            <w:r>
              <w:rPr>
                <w:b/>
                <w:w w:val="70"/>
                <w:sz w:val="24"/>
              </w:rPr>
              <w:t>III</w:t>
            </w:r>
          </w:p>
        </w:tc>
        <w:tc>
          <w:tcPr>
            <w:tcW w:w="2384" w:type="dxa"/>
            <w:shd w:val="clear" w:color="auto" w:fill="F1F1F1"/>
          </w:tcPr>
          <w:p w:rsidR="00F65DFF" w:rsidRDefault="00F65DFF" w:rsidP="0061465B">
            <w:pPr>
              <w:pStyle w:val="TableParagraph"/>
              <w:spacing w:line="270" w:lineRule="exact"/>
              <w:ind w:left="1039" w:right="1030"/>
              <w:jc w:val="center"/>
              <w:rPr>
                <w:b/>
                <w:sz w:val="24"/>
              </w:rPr>
            </w:pPr>
            <w:r>
              <w:rPr>
                <w:b/>
                <w:w w:val="95"/>
                <w:sz w:val="24"/>
              </w:rPr>
              <w:t>IV</w:t>
            </w: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1"/>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681"/>
        </w:trPr>
        <w:tc>
          <w:tcPr>
            <w:tcW w:w="4927" w:type="dxa"/>
            <w:gridSpan w:val="2"/>
            <w:tcBorders>
              <w:left w:val="nil"/>
              <w:bottom w:val="nil"/>
            </w:tcBorders>
          </w:tcPr>
          <w:p w:rsidR="00F65DFF" w:rsidRDefault="00F65DFF" w:rsidP="0061465B">
            <w:pPr>
              <w:pStyle w:val="TableParagraph"/>
              <w:spacing w:before="199"/>
              <w:ind w:right="95"/>
              <w:jc w:val="right"/>
              <w:rPr>
                <w:b/>
                <w:sz w:val="24"/>
              </w:rPr>
            </w:pPr>
            <w:r>
              <w:rPr>
                <w:b/>
                <w:sz w:val="24"/>
              </w:rPr>
              <w:t>УКУПНО</w:t>
            </w: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bl>
    <w:p w:rsidR="00F65DFF" w:rsidRDefault="00F65DFF" w:rsidP="00F65DFF">
      <w:pPr>
        <w:pStyle w:val="Title"/>
        <w:ind w:firstLine="0"/>
        <w:rPr>
          <w:u w:val="thick"/>
        </w:rPr>
      </w:pPr>
      <w:r>
        <w:rPr>
          <w:u w:val="thick"/>
        </w:rPr>
        <w:t>Напомена</w:t>
      </w:r>
    </w:p>
    <w:p w:rsidR="00F65DFF" w:rsidRDefault="00F65DFF" w:rsidP="00F65DFF">
      <w:pPr>
        <w:pStyle w:val="Title"/>
        <w:ind w:firstLine="0"/>
        <w:rPr>
          <w:u w:val="thick"/>
        </w:rPr>
      </w:pPr>
    </w:p>
    <w:p w:rsidR="00F65DFF" w:rsidRDefault="00F65DFF" w:rsidP="00F65DFF">
      <w:pPr>
        <w:pStyle w:val="Title"/>
        <w:ind w:firstLine="0"/>
      </w:pPr>
    </w:p>
    <w:p w:rsidR="00F65DFF" w:rsidRPr="00F65DFF" w:rsidRDefault="00F65DFF" w:rsidP="00F65DFF"/>
    <w:p w:rsidR="00F65DFF" w:rsidRPr="00F65DFF" w:rsidRDefault="00F65DFF" w:rsidP="00F65DFF"/>
    <w:p w:rsidR="00F65DFF" w:rsidRPr="00F65DFF" w:rsidRDefault="00F65DFF" w:rsidP="00F65DFF"/>
    <w:p w:rsidR="00F65DFF" w:rsidRPr="001812C3" w:rsidRDefault="00F65DFF" w:rsidP="00F65DFF">
      <w:pPr>
        <w:rPr>
          <w:lang w:val="sr-Cyrl-RS"/>
        </w:rPr>
        <w:sectPr w:rsidR="00F65DFF" w:rsidRPr="001812C3" w:rsidSect="003F7174">
          <w:footerReference w:type="default" r:id="rId10"/>
          <w:pgSz w:w="12240" w:h="15840"/>
          <w:pgMar w:top="1360" w:right="1100" w:bottom="1540" w:left="1220" w:header="720" w:footer="1352" w:gutter="0"/>
          <w:pgNumType w:start="1"/>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lastRenderedPageBreak/>
              <w:t>Укупна</w:t>
            </w:r>
            <w:r>
              <w:rPr>
                <w:spacing w:val="-19"/>
                <w:w w:val="110"/>
                <w:sz w:val="24"/>
              </w:rPr>
              <w:t xml:space="preserve"> </w:t>
            </w:r>
            <w:r>
              <w:rPr>
                <w:w w:val="110"/>
                <w:sz w:val="24"/>
              </w:rPr>
              <w:t>цена</w:t>
            </w:r>
            <w:r>
              <w:rPr>
                <w:spacing w:val="-17"/>
                <w:w w:val="110"/>
                <w:sz w:val="24"/>
              </w:rPr>
              <w:t xml:space="preserve"> </w:t>
            </w:r>
            <w:r>
              <w:rPr>
                <w:w w:val="110"/>
                <w:sz w:val="24"/>
              </w:rPr>
              <w:t>за</w:t>
            </w:r>
            <w:r>
              <w:rPr>
                <w:spacing w:val="-19"/>
                <w:w w:val="110"/>
                <w:sz w:val="24"/>
              </w:rPr>
              <w:t xml:space="preserve"> </w:t>
            </w:r>
            <w:r>
              <w:rPr>
                <w:w w:val="110"/>
                <w:sz w:val="24"/>
              </w:rPr>
              <w:t>једног</w:t>
            </w:r>
            <w:r>
              <w:rPr>
                <w:spacing w:val="-17"/>
                <w:w w:val="110"/>
                <w:sz w:val="24"/>
              </w:rPr>
              <w:t xml:space="preserve"> </w:t>
            </w:r>
            <w:r>
              <w:rPr>
                <w:w w:val="110"/>
                <w:sz w:val="24"/>
              </w:rPr>
              <w:t>ученика,</w:t>
            </w:r>
            <w:r>
              <w:rPr>
                <w:spacing w:val="-80"/>
                <w:w w:val="110"/>
                <w:sz w:val="24"/>
              </w:rPr>
              <w:t xml:space="preserve"> </w:t>
            </w:r>
            <w:r>
              <w:rPr>
                <w:w w:val="110"/>
                <w:sz w:val="24"/>
              </w:rPr>
              <w:t>без</w:t>
            </w:r>
            <w:r>
              <w:rPr>
                <w:spacing w:val="-17"/>
                <w:w w:val="110"/>
                <w:sz w:val="24"/>
              </w:rPr>
              <w:t xml:space="preserve"> </w:t>
            </w:r>
            <w:r>
              <w:rPr>
                <w:w w:val="110"/>
                <w:sz w:val="24"/>
              </w:rPr>
              <w:t>ПДВ-а</w:t>
            </w:r>
          </w:p>
        </w:tc>
        <w:tc>
          <w:tcPr>
            <w:tcW w:w="4592" w:type="dxa"/>
          </w:tcPr>
          <w:p w:rsidR="00F65DFF" w:rsidRDefault="00F65DFF" w:rsidP="0061465B">
            <w:pPr>
              <w:pStyle w:val="TableParagraph"/>
              <w:tabs>
                <w:tab w:val="left" w:pos="3357"/>
              </w:tabs>
              <w:spacing w:before="198"/>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r w:rsidR="00F65DFF" w:rsidTr="0061465B">
        <w:trPr>
          <w:trHeight w:val="678"/>
        </w:trPr>
        <w:tc>
          <w:tcPr>
            <w:tcW w:w="4592" w:type="dxa"/>
            <w:shd w:val="clear" w:color="auto" w:fill="F1F1F1"/>
          </w:tcPr>
          <w:p w:rsidR="00F65DFF" w:rsidRDefault="00F65DFF" w:rsidP="0061465B">
            <w:pPr>
              <w:pStyle w:val="TableParagraph"/>
              <w:spacing w:before="196"/>
              <w:ind w:left="107"/>
              <w:rPr>
                <w:sz w:val="24"/>
              </w:rPr>
            </w:pPr>
            <w:r>
              <w:rPr>
                <w:w w:val="110"/>
                <w:sz w:val="24"/>
              </w:rPr>
              <w:t>Износ</w:t>
            </w:r>
            <w:r>
              <w:rPr>
                <w:spacing w:val="-20"/>
                <w:w w:val="110"/>
                <w:sz w:val="24"/>
              </w:rPr>
              <w:t xml:space="preserve"> </w:t>
            </w:r>
            <w:r>
              <w:rPr>
                <w:w w:val="110"/>
                <w:sz w:val="24"/>
              </w:rPr>
              <w:t>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 xml:space="preserve"> </w:t>
            </w: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t>Укупна</w:t>
            </w:r>
            <w:r>
              <w:rPr>
                <w:spacing w:val="-19"/>
                <w:w w:val="110"/>
                <w:sz w:val="24"/>
              </w:rPr>
              <w:t xml:space="preserve"> </w:t>
            </w:r>
            <w:r>
              <w:rPr>
                <w:w w:val="110"/>
                <w:sz w:val="24"/>
              </w:rPr>
              <w:t>цена</w:t>
            </w:r>
            <w:r>
              <w:rPr>
                <w:spacing w:val="-17"/>
                <w:w w:val="110"/>
                <w:sz w:val="24"/>
              </w:rPr>
              <w:t xml:space="preserve"> </w:t>
            </w:r>
            <w:r>
              <w:rPr>
                <w:w w:val="110"/>
                <w:sz w:val="24"/>
              </w:rPr>
              <w:t>за</w:t>
            </w:r>
            <w:r>
              <w:rPr>
                <w:spacing w:val="-19"/>
                <w:w w:val="110"/>
                <w:sz w:val="24"/>
              </w:rPr>
              <w:t xml:space="preserve"> </w:t>
            </w:r>
            <w:r>
              <w:rPr>
                <w:w w:val="110"/>
                <w:sz w:val="24"/>
              </w:rPr>
              <w:t>једног</w:t>
            </w:r>
            <w:r>
              <w:rPr>
                <w:spacing w:val="-17"/>
                <w:w w:val="110"/>
                <w:sz w:val="24"/>
              </w:rPr>
              <w:t xml:space="preserve"> </w:t>
            </w:r>
            <w:r>
              <w:rPr>
                <w:w w:val="110"/>
                <w:sz w:val="24"/>
              </w:rPr>
              <w:t>ученика,</w:t>
            </w:r>
            <w:r>
              <w:rPr>
                <w:spacing w:val="-80"/>
                <w:w w:val="110"/>
                <w:sz w:val="24"/>
              </w:rPr>
              <w:t xml:space="preserve"> </w:t>
            </w:r>
            <w:r>
              <w:rPr>
                <w:w w:val="115"/>
                <w:sz w:val="24"/>
              </w:rPr>
              <w:t>са</w:t>
            </w:r>
            <w:r>
              <w:rPr>
                <w:spacing w:val="-22"/>
                <w:w w:val="115"/>
                <w:sz w:val="24"/>
              </w:rPr>
              <w:t xml:space="preserve"> </w:t>
            </w:r>
            <w:r>
              <w:rPr>
                <w:w w:val="115"/>
                <w:sz w:val="24"/>
              </w:rPr>
              <w:t>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bl>
    <w:p w:rsidR="00F65DFF" w:rsidRDefault="00F65DFF" w:rsidP="00F65DFF">
      <w:pPr>
        <w:pStyle w:val="BodyText"/>
        <w:spacing w:before="1"/>
        <w:rPr>
          <w:sz w:val="14"/>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w:t>
            </w:r>
            <w:r>
              <w:rPr>
                <w:spacing w:val="-21"/>
                <w:w w:val="110"/>
                <w:sz w:val="24"/>
              </w:rPr>
              <w:t xml:space="preserve"> </w:t>
            </w:r>
            <w:r>
              <w:rPr>
                <w:w w:val="110"/>
                <w:sz w:val="24"/>
              </w:rPr>
              <w:t>цена</w:t>
            </w:r>
            <w:r>
              <w:rPr>
                <w:spacing w:val="-19"/>
                <w:w w:val="110"/>
                <w:sz w:val="24"/>
              </w:rPr>
              <w:t xml:space="preserve"> </w:t>
            </w:r>
            <w:r>
              <w:rPr>
                <w:w w:val="110"/>
                <w:sz w:val="24"/>
              </w:rPr>
              <w:t>за</w:t>
            </w:r>
            <w:r>
              <w:rPr>
                <w:spacing w:val="-20"/>
                <w:w w:val="110"/>
                <w:sz w:val="24"/>
              </w:rPr>
              <w:t xml:space="preserve"> </w:t>
            </w:r>
            <w:r w:rsidR="001812C3">
              <w:rPr>
                <w:w w:val="110"/>
                <w:sz w:val="24"/>
              </w:rPr>
              <w:t>6</w:t>
            </w:r>
            <w:r w:rsidR="005E15B1">
              <w:rPr>
                <w:w w:val="110"/>
                <w:sz w:val="24"/>
                <w:lang w:val="sr-Cyrl-RS"/>
              </w:rPr>
              <w:t>2</w:t>
            </w:r>
            <w:r>
              <w:rPr>
                <w:spacing w:val="-18"/>
                <w:w w:val="110"/>
                <w:sz w:val="24"/>
              </w:rPr>
              <w:t xml:space="preserve"> </w:t>
            </w:r>
            <w:r>
              <w:rPr>
                <w:w w:val="110"/>
                <w:sz w:val="24"/>
              </w:rPr>
              <w:t>ученика,</w:t>
            </w:r>
            <w:r>
              <w:rPr>
                <w:spacing w:val="-80"/>
                <w:w w:val="110"/>
                <w:sz w:val="24"/>
              </w:rPr>
              <w:t xml:space="preserve"> </w:t>
            </w:r>
            <w:r>
              <w:rPr>
                <w:w w:val="110"/>
                <w:sz w:val="24"/>
              </w:rPr>
              <w:t>без</w:t>
            </w:r>
            <w:r>
              <w:rPr>
                <w:spacing w:val="-17"/>
                <w:w w:val="110"/>
                <w:sz w:val="24"/>
              </w:rPr>
              <w:t xml:space="preserve"> </w:t>
            </w:r>
            <w:r>
              <w:rPr>
                <w:w w:val="110"/>
                <w:sz w:val="24"/>
              </w:rPr>
              <w:t>ПДВ-а</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r w:rsidR="00F65DFF" w:rsidTr="0061465B">
        <w:trPr>
          <w:trHeight w:val="679"/>
        </w:trPr>
        <w:tc>
          <w:tcPr>
            <w:tcW w:w="4592" w:type="dxa"/>
            <w:shd w:val="clear" w:color="auto" w:fill="F1F1F1"/>
          </w:tcPr>
          <w:p w:rsidR="00F65DFF" w:rsidRDefault="00F65DFF" w:rsidP="0061465B">
            <w:pPr>
              <w:pStyle w:val="TableParagraph"/>
              <w:spacing w:before="196"/>
              <w:ind w:left="107"/>
              <w:rPr>
                <w:sz w:val="24"/>
              </w:rPr>
            </w:pPr>
            <w:r>
              <w:rPr>
                <w:w w:val="110"/>
                <w:sz w:val="24"/>
              </w:rPr>
              <w:t>Износ</w:t>
            </w:r>
            <w:r>
              <w:rPr>
                <w:spacing w:val="-20"/>
                <w:w w:val="110"/>
                <w:sz w:val="24"/>
              </w:rPr>
              <w:t xml:space="preserve"> </w:t>
            </w:r>
            <w:r>
              <w:rPr>
                <w:w w:val="110"/>
                <w:sz w:val="24"/>
              </w:rPr>
              <w:t>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 xml:space="preserve"> </w:t>
            </w: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w:t>
            </w:r>
            <w:r>
              <w:rPr>
                <w:spacing w:val="-21"/>
                <w:w w:val="110"/>
                <w:sz w:val="24"/>
              </w:rPr>
              <w:t xml:space="preserve"> </w:t>
            </w:r>
            <w:r>
              <w:rPr>
                <w:w w:val="110"/>
                <w:sz w:val="24"/>
              </w:rPr>
              <w:t>цена</w:t>
            </w:r>
            <w:r>
              <w:rPr>
                <w:spacing w:val="-19"/>
                <w:w w:val="110"/>
                <w:sz w:val="24"/>
              </w:rPr>
              <w:t xml:space="preserve"> </w:t>
            </w:r>
            <w:r>
              <w:rPr>
                <w:w w:val="110"/>
                <w:sz w:val="24"/>
              </w:rPr>
              <w:t>за</w:t>
            </w:r>
            <w:r>
              <w:rPr>
                <w:spacing w:val="-20"/>
                <w:w w:val="110"/>
                <w:sz w:val="24"/>
              </w:rPr>
              <w:t xml:space="preserve"> </w:t>
            </w:r>
            <w:r w:rsidR="001812C3">
              <w:rPr>
                <w:w w:val="110"/>
                <w:sz w:val="24"/>
              </w:rPr>
              <w:t>6</w:t>
            </w:r>
            <w:r w:rsidR="005E15B1">
              <w:rPr>
                <w:w w:val="110"/>
                <w:sz w:val="24"/>
                <w:lang w:val="sr-Cyrl-RS"/>
              </w:rPr>
              <w:t>2</w:t>
            </w:r>
            <w:r>
              <w:rPr>
                <w:spacing w:val="-18"/>
                <w:w w:val="110"/>
                <w:sz w:val="24"/>
              </w:rPr>
              <w:t xml:space="preserve"> </w:t>
            </w:r>
            <w:r>
              <w:rPr>
                <w:w w:val="110"/>
                <w:sz w:val="24"/>
              </w:rPr>
              <w:t>ученика,</w:t>
            </w:r>
            <w:r>
              <w:rPr>
                <w:spacing w:val="-80"/>
                <w:w w:val="110"/>
                <w:sz w:val="24"/>
              </w:rPr>
              <w:t xml:space="preserve"> </w:t>
            </w:r>
            <w:r>
              <w:rPr>
                <w:w w:val="110"/>
                <w:sz w:val="24"/>
              </w:rPr>
              <w:t>са</w:t>
            </w:r>
            <w:r>
              <w:rPr>
                <w:spacing w:val="-16"/>
                <w:w w:val="110"/>
                <w:sz w:val="24"/>
              </w:rPr>
              <w:t xml:space="preserve"> </w:t>
            </w:r>
            <w:r>
              <w:rPr>
                <w:w w:val="110"/>
                <w:sz w:val="24"/>
              </w:rPr>
              <w:t>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bl>
    <w:p w:rsidR="00F65DFF" w:rsidRDefault="00F65DFF" w:rsidP="00F65DFF">
      <w:pPr>
        <w:pStyle w:val="BodyText"/>
        <w:rPr>
          <w:sz w:val="20"/>
        </w:rPr>
      </w:pPr>
    </w:p>
    <w:p w:rsidR="00F65DFF" w:rsidRDefault="00F65DFF" w:rsidP="00F65DFF">
      <w:pPr>
        <w:pStyle w:val="BodyText"/>
        <w:spacing w:before="6"/>
        <w:rPr>
          <w:sz w:val="21"/>
        </w:rPr>
      </w:pPr>
    </w:p>
    <w:p w:rsidR="00F65DFF" w:rsidRDefault="00F65DFF" w:rsidP="00F65DFF">
      <w:pPr>
        <w:spacing w:before="102"/>
        <w:ind w:left="220"/>
        <w:rPr>
          <w:b/>
        </w:rPr>
      </w:pPr>
      <w:r>
        <w:rPr>
          <w:b/>
          <w:sz w:val="22"/>
          <w:u w:val="single"/>
        </w:rPr>
        <w:t>Упуство:</w:t>
      </w:r>
    </w:p>
    <w:p w:rsidR="00F65DFF" w:rsidRDefault="00F65DFF" w:rsidP="00F65DFF">
      <w:pPr>
        <w:pStyle w:val="ListParagraph"/>
        <w:widowControl w:val="0"/>
        <w:numPr>
          <w:ilvl w:val="0"/>
          <w:numId w:val="43"/>
        </w:numPr>
        <w:tabs>
          <w:tab w:val="left" w:pos="941"/>
        </w:tabs>
        <w:autoSpaceDE w:val="0"/>
        <w:autoSpaceDN w:val="0"/>
        <w:spacing w:before="62"/>
        <w:ind w:right="337" w:hanging="471"/>
        <w:jc w:val="both"/>
        <w:rPr>
          <w:rFonts w:ascii="Symbol" w:hAnsi="Symbol"/>
          <w:b/>
        </w:rPr>
      </w:pPr>
      <w:r>
        <w:rPr>
          <w:w w:val="110"/>
          <w:sz w:val="22"/>
        </w:rPr>
        <w:t xml:space="preserve">У колони </w:t>
      </w:r>
      <w:r>
        <w:rPr>
          <w:b/>
          <w:w w:val="95"/>
          <w:sz w:val="22"/>
        </w:rPr>
        <w:t xml:space="preserve">I </w:t>
      </w:r>
      <w:r>
        <w:rPr>
          <w:b/>
          <w:w w:val="110"/>
          <w:sz w:val="22"/>
        </w:rPr>
        <w:t>„Редни број“</w:t>
      </w:r>
      <w:r>
        <w:rPr>
          <w:w w:val="110"/>
          <w:sz w:val="22"/>
        </w:rPr>
        <w:t>, уносе се редни бројеви (арапски) од броја 1 до</w:t>
      </w:r>
      <w:r>
        <w:rPr>
          <w:spacing w:val="1"/>
          <w:w w:val="110"/>
          <w:sz w:val="22"/>
        </w:rPr>
        <w:t xml:space="preserve"> </w:t>
      </w:r>
      <w:r>
        <w:rPr>
          <w:w w:val="110"/>
          <w:sz w:val="22"/>
        </w:rPr>
        <w:t>броја</w:t>
      </w:r>
      <w:r>
        <w:rPr>
          <w:spacing w:val="-16"/>
          <w:w w:val="110"/>
          <w:sz w:val="22"/>
        </w:rPr>
        <w:t xml:space="preserve"> </w:t>
      </w:r>
      <w:r>
        <w:rPr>
          <w:w w:val="110"/>
          <w:sz w:val="22"/>
        </w:rPr>
        <w:t>последње</w:t>
      </w:r>
      <w:r>
        <w:rPr>
          <w:spacing w:val="-16"/>
          <w:w w:val="110"/>
          <w:sz w:val="22"/>
        </w:rPr>
        <w:t xml:space="preserve"> </w:t>
      </w:r>
      <w:r>
        <w:rPr>
          <w:w w:val="110"/>
          <w:sz w:val="22"/>
        </w:rPr>
        <w:t>врсте</w:t>
      </w:r>
      <w:r>
        <w:rPr>
          <w:spacing w:val="-16"/>
          <w:w w:val="110"/>
          <w:sz w:val="22"/>
        </w:rPr>
        <w:t xml:space="preserve"> </w:t>
      </w:r>
      <w:r>
        <w:rPr>
          <w:w w:val="110"/>
          <w:sz w:val="22"/>
        </w:rPr>
        <w:t>услуга</w:t>
      </w:r>
      <w:r>
        <w:rPr>
          <w:spacing w:val="-16"/>
          <w:w w:val="110"/>
          <w:sz w:val="22"/>
        </w:rPr>
        <w:t xml:space="preserve"> </w:t>
      </w:r>
      <w:r>
        <w:rPr>
          <w:w w:val="110"/>
          <w:sz w:val="22"/>
        </w:rPr>
        <w:t>из</w:t>
      </w:r>
      <w:r>
        <w:rPr>
          <w:spacing w:val="-16"/>
          <w:w w:val="110"/>
          <w:sz w:val="22"/>
        </w:rPr>
        <w:t xml:space="preserve"> </w:t>
      </w:r>
      <w:r>
        <w:rPr>
          <w:w w:val="110"/>
          <w:sz w:val="22"/>
        </w:rPr>
        <w:t>колоне</w:t>
      </w:r>
      <w:r>
        <w:rPr>
          <w:spacing w:val="-14"/>
          <w:w w:val="110"/>
          <w:sz w:val="22"/>
        </w:rPr>
        <w:t xml:space="preserve"> </w:t>
      </w:r>
      <w:r>
        <w:rPr>
          <w:b/>
          <w:w w:val="95"/>
          <w:sz w:val="22"/>
        </w:rPr>
        <w:t>II</w:t>
      </w:r>
      <w:r>
        <w:rPr>
          <w:b/>
          <w:spacing w:val="-1"/>
          <w:w w:val="95"/>
          <w:sz w:val="22"/>
        </w:rPr>
        <w:t xml:space="preserve"> </w:t>
      </w:r>
      <w:r>
        <w:rPr>
          <w:b/>
          <w:w w:val="95"/>
          <w:sz w:val="22"/>
        </w:rPr>
        <w:t>;</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sz w:val="22"/>
        </w:rPr>
        <w:t xml:space="preserve">II </w:t>
      </w:r>
      <w:r>
        <w:rPr>
          <w:b/>
          <w:w w:val="110"/>
          <w:sz w:val="22"/>
        </w:rPr>
        <w:t>„Врста услуге“</w:t>
      </w:r>
      <w:r>
        <w:rPr>
          <w:w w:val="110"/>
          <w:sz w:val="22"/>
        </w:rPr>
        <w:t>, уносе се туристичке услуге, односно називи за</w:t>
      </w:r>
      <w:r>
        <w:rPr>
          <w:spacing w:val="-73"/>
          <w:w w:val="110"/>
          <w:sz w:val="22"/>
        </w:rPr>
        <w:t xml:space="preserve"> </w:t>
      </w:r>
      <w:r>
        <w:rPr>
          <w:w w:val="110"/>
          <w:sz w:val="22"/>
        </w:rPr>
        <w:t xml:space="preserve">појединачне туристичке услуге </w:t>
      </w:r>
      <w:r>
        <w:rPr>
          <w:b/>
          <w:w w:val="110"/>
          <w:sz w:val="22"/>
        </w:rPr>
        <w:t xml:space="preserve">по ученику </w:t>
      </w:r>
      <w:r>
        <w:rPr>
          <w:w w:val="110"/>
          <w:sz w:val="22"/>
        </w:rPr>
        <w:t>(на пример: трошкови превоза,</w:t>
      </w:r>
      <w:r>
        <w:rPr>
          <w:spacing w:val="-73"/>
          <w:w w:val="110"/>
          <w:sz w:val="22"/>
        </w:rPr>
        <w:t xml:space="preserve"> </w:t>
      </w:r>
      <w:r>
        <w:rPr>
          <w:w w:val="110"/>
          <w:sz w:val="22"/>
        </w:rPr>
        <w:t>угоститељске услуге, услуге осигурања, услуге лекара, трошкови улазница</w:t>
      </w:r>
      <w:r>
        <w:rPr>
          <w:spacing w:val="1"/>
          <w:w w:val="110"/>
          <w:sz w:val="22"/>
        </w:rPr>
        <w:t xml:space="preserve"> </w:t>
      </w:r>
      <w:r>
        <w:rPr>
          <w:w w:val="110"/>
          <w:sz w:val="22"/>
        </w:rPr>
        <w:t>за</w:t>
      </w:r>
      <w:r>
        <w:rPr>
          <w:spacing w:val="1"/>
          <w:w w:val="110"/>
          <w:sz w:val="22"/>
        </w:rPr>
        <w:t xml:space="preserve"> </w:t>
      </w:r>
      <w:r>
        <w:rPr>
          <w:w w:val="110"/>
          <w:sz w:val="22"/>
        </w:rPr>
        <w:t>културно-историјске</w:t>
      </w:r>
      <w:r>
        <w:rPr>
          <w:spacing w:val="1"/>
          <w:w w:val="110"/>
          <w:sz w:val="22"/>
        </w:rPr>
        <w:t xml:space="preserve"> </w:t>
      </w:r>
      <w:r>
        <w:rPr>
          <w:w w:val="110"/>
          <w:sz w:val="22"/>
        </w:rPr>
        <w:t>споменике,</w:t>
      </w:r>
      <w:r>
        <w:rPr>
          <w:spacing w:val="1"/>
          <w:w w:val="110"/>
          <w:sz w:val="22"/>
        </w:rPr>
        <w:t xml:space="preserve"> </w:t>
      </w:r>
      <w:r>
        <w:rPr>
          <w:w w:val="110"/>
          <w:sz w:val="22"/>
        </w:rPr>
        <w:t>трошкови</w:t>
      </w:r>
      <w:r>
        <w:rPr>
          <w:spacing w:val="1"/>
          <w:w w:val="110"/>
          <w:sz w:val="22"/>
        </w:rPr>
        <w:t xml:space="preserve"> </w:t>
      </w:r>
      <w:r>
        <w:rPr>
          <w:w w:val="110"/>
          <w:sz w:val="22"/>
        </w:rPr>
        <w:t>улазница</w:t>
      </w:r>
      <w:r>
        <w:rPr>
          <w:spacing w:val="1"/>
          <w:w w:val="110"/>
          <w:sz w:val="22"/>
        </w:rPr>
        <w:t xml:space="preserve"> </w:t>
      </w:r>
      <w:r>
        <w:rPr>
          <w:w w:val="110"/>
          <w:sz w:val="22"/>
        </w:rPr>
        <w:t>за</w:t>
      </w:r>
      <w:r>
        <w:rPr>
          <w:spacing w:val="1"/>
          <w:w w:val="110"/>
          <w:sz w:val="22"/>
        </w:rPr>
        <w:t xml:space="preserve"> </w:t>
      </w:r>
      <w:r>
        <w:rPr>
          <w:w w:val="110"/>
          <w:sz w:val="22"/>
        </w:rPr>
        <w:t>дискотеке,</w:t>
      </w:r>
      <w:r>
        <w:rPr>
          <w:spacing w:val="1"/>
          <w:w w:val="110"/>
          <w:sz w:val="22"/>
        </w:rPr>
        <w:t xml:space="preserve"> </w:t>
      </w:r>
      <w:r>
        <w:rPr>
          <w:w w:val="110"/>
          <w:sz w:val="22"/>
        </w:rPr>
        <w:t>трошкови здравственог осигурања, трошкови водича...), које се пружају</w:t>
      </w:r>
      <w:r>
        <w:rPr>
          <w:spacing w:val="1"/>
          <w:w w:val="110"/>
          <w:sz w:val="22"/>
        </w:rPr>
        <w:t xml:space="preserve"> </w:t>
      </w:r>
      <w:r>
        <w:rPr>
          <w:w w:val="110"/>
          <w:sz w:val="22"/>
        </w:rPr>
        <w:t>према</w:t>
      </w:r>
      <w:r>
        <w:rPr>
          <w:spacing w:val="-15"/>
          <w:w w:val="110"/>
          <w:sz w:val="22"/>
        </w:rPr>
        <w:t xml:space="preserve"> </w:t>
      </w:r>
      <w:r>
        <w:rPr>
          <w:w w:val="110"/>
          <w:sz w:val="22"/>
        </w:rPr>
        <w:t>Програму;</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w w:val="95"/>
          <w:sz w:val="22"/>
        </w:rPr>
        <w:t xml:space="preserve">III </w:t>
      </w:r>
      <w:r>
        <w:rPr>
          <w:b/>
          <w:w w:val="110"/>
          <w:sz w:val="22"/>
        </w:rPr>
        <w:t>„Понуђена цена, без ПДВ-а“</w:t>
      </w:r>
      <w:r>
        <w:rPr>
          <w:w w:val="110"/>
          <w:sz w:val="22"/>
        </w:rPr>
        <w:t>, исказују се јединичне цене,</w:t>
      </w:r>
      <w:r>
        <w:rPr>
          <w:spacing w:val="1"/>
          <w:w w:val="110"/>
          <w:sz w:val="22"/>
        </w:rPr>
        <w:t xml:space="preserve"> </w:t>
      </w:r>
      <w:r>
        <w:rPr>
          <w:w w:val="105"/>
          <w:sz w:val="22"/>
        </w:rPr>
        <w:t xml:space="preserve">појединачних туристичких услуга </w:t>
      </w:r>
      <w:r>
        <w:rPr>
          <w:b/>
          <w:w w:val="105"/>
          <w:sz w:val="22"/>
        </w:rPr>
        <w:t xml:space="preserve">по ученику, </w:t>
      </w:r>
      <w:r>
        <w:rPr>
          <w:w w:val="105"/>
          <w:sz w:val="22"/>
        </w:rPr>
        <w:t>без урачунатог ПДВ-а (Порез на</w:t>
      </w:r>
      <w:r>
        <w:rPr>
          <w:spacing w:val="-70"/>
          <w:w w:val="105"/>
          <w:sz w:val="22"/>
        </w:rPr>
        <w:t xml:space="preserve"> </w:t>
      </w:r>
      <w:r>
        <w:rPr>
          <w:w w:val="110"/>
          <w:sz w:val="22"/>
        </w:rPr>
        <w:t>додату</w:t>
      </w:r>
      <w:r>
        <w:rPr>
          <w:spacing w:val="-18"/>
          <w:w w:val="110"/>
          <w:sz w:val="22"/>
        </w:rPr>
        <w:t xml:space="preserve"> </w:t>
      </w:r>
      <w:r>
        <w:rPr>
          <w:w w:val="110"/>
          <w:sz w:val="22"/>
        </w:rPr>
        <w:t>вредност);</w:t>
      </w:r>
    </w:p>
    <w:p w:rsidR="00F65DFF" w:rsidRDefault="00F65DFF" w:rsidP="00F65DFF">
      <w:pPr>
        <w:pStyle w:val="ListParagraph"/>
        <w:widowControl w:val="0"/>
        <w:numPr>
          <w:ilvl w:val="0"/>
          <w:numId w:val="43"/>
        </w:numPr>
        <w:tabs>
          <w:tab w:val="left" w:pos="941"/>
        </w:tabs>
        <w:autoSpaceDE w:val="0"/>
        <w:autoSpaceDN w:val="0"/>
        <w:spacing w:line="242" w:lineRule="auto"/>
        <w:ind w:right="332" w:hanging="471"/>
        <w:jc w:val="both"/>
        <w:rPr>
          <w:rFonts w:ascii="Symbol" w:hAnsi="Symbol"/>
        </w:rPr>
      </w:pPr>
      <w:r>
        <w:rPr>
          <w:w w:val="110"/>
          <w:sz w:val="22"/>
        </w:rPr>
        <w:t xml:space="preserve">У колони </w:t>
      </w:r>
      <w:r>
        <w:rPr>
          <w:b/>
          <w:w w:val="110"/>
          <w:sz w:val="22"/>
        </w:rPr>
        <w:t>IV „Понуђена цена, са ПДВ-ом“</w:t>
      </w:r>
      <w:r>
        <w:rPr>
          <w:w w:val="110"/>
          <w:sz w:val="22"/>
        </w:rPr>
        <w:t>, исказују се јединичне цене,</w:t>
      </w:r>
      <w:r>
        <w:rPr>
          <w:spacing w:val="1"/>
          <w:w w:val="110"/>
          <w:sz w:val="22"/>
        </w:rPr>
        <w:t xml:space="preserve"> </w:t>
      </w:r>
      <w:r>
        <w:rPr>
          <w:spacing w:val="-1"/>
          <w:w w:val="110"/>
          <w:sz w:val="22"/>
        </w:rPr>
        <w:t>појединачних</w:t>
      </w:r>
      <w:r>
        <w:rPr>
          <w:spacing w:val="-18"/>
          <w:w w:val="110"/>
          <w:sz w:val="22"/>
        </w:rPr>
        <w:t xml:space="preserve"> </w:t>
      </w:r>
      <w:r>
        <w:rPr>
          <w:spacing w:val="-1"/>
          <w:w w:val="110"/>
          <w:sz w:val="22"/>
        </w:rPr>
        <w:t>туристичких</w:t>
      </w:r>
      <w:r>
        <w:rPr>
          <w:spacing w:val="-17"/>
          <w:w w:val="110"/>
          <w:sz w:val="22"/>
        </w:rPr>
        <w:t xml:space="preserve"> </w:t>
      </w:r>
      <w:r>
        <w:rPr>
          <w:spacing w:val="-1"/>
          <w:w w:val="110"/>
          <w:sz w:val="22"/>
        </w:rPr>
        <w:t>услуга</w:t>
      </w:r>
      <w:r>
        <w:rPr>
          <w:spacing w:val="-14"/>
          <w:w w:val="110"/>
          <w:sz w:val="22"/>
        </w:rPr>
        <w:t xml:space="preserve"> </w:t>
      </w:r>
      <w:r>
        <w:rPr>
          <w:b/>
          <w:w w:val="110"/>
          <w:sz w:val="22"/>
        </w:rPr>
        <w:t>по</w:t>
      </w:r>
      <w:r>
        <w:rPr>
          <w:b/>
          <w:spacing w:val="-10"/>
          <w:w w:val="110"/>
          <w:sz w:val="22"/>
        </w:rPr>
        <w:t xml:space="preserve"> </w:t>
      </w:r>
      <w:r>
        <w:rPr>
          <w:b/>
          <w:w w:val="110"/>
          <w:sz w:val="22"/>
        </w:rPr>
        <w:t>ученику,</w:t>
      </w:r>
      <w:r>
        <w:rPr>
          <w:b/>
          <w:spacing w:val="-11"/>
          <w:w w:val="110"/>
          <w:sz w:val="22"/>
        </w:rPr>
        <w:t xml:space="preserve"> </w:t>
      </w:r>
      <w:r>
        <w:rPr>
          <w:w w:val="110"/>
          <w:sz w:val="22"/>
        </w:rPr>
        <w:t>са</w:t>
      </w:r>
      <w:r>
        <w:rPr>
          <w:spacing w:val="-17"/>
          <w:w w:val="110"/>
          <w:sz w:val="22"/>
        </w:rPr>
        <w:t xml:space="preserve"> </w:t>
      </w:r>
      <w:r>
        <w:rPr>
          <w:w w:val="110"/>
          <w:sz w:val="22"/>
        </w:rPr>
        <w:t>урачунатим</w:t>
      </w:r>
      <w:r>
        <w:rPr>
          <w:spacing w:val="-16"/>
          <w:w w:val="110"/>
          <w:sz w:val="22"/>
        </w:rPr>
        <w:t xml:space="preserve"> </w:t>
      </w:r>
      <w:r>
        <w:rPr>
          <w:w w:val="110"/>
          <w:sz w:val="22"/>
        </w:rPr>
        <w:t>ПДВ-ом</w:t>
      </w:r>
      <w:r>
        <w:rPr>
          <w:spacing w:val="-15"/>
          <w:w w:val="110"/>
          <w:sz w:val="22"/>
        </w:rPr>
        <w:t xml:space="preserve"> </w:t>
      </w:r>
      <w:r>
        <w:rPr>
          <w:w w:val="110"/>
          <w:sz w:val="22"/>
        </w:rPr>
        <w:t>(Порез</w:t>
      </w:r>
      <w:r>
        <w:rPr>
          <w:spacing w:val="-73"/>
          <w:w w:val="110"/>
          <w:sz w:val="22"/>
        </w:rPr>
        <w:t xml:space="preserve"> </w:t>
      </w:r>
      <w:r>
        <w:rPr>
          <w:w w:val="110"/>
          <w:sz w:val="22"/>
        </w:rPr>
        <w:t>на</w:t>
      </w:r>
      <w:r>
        <w:rPr>
          <w:spacing w:val="-16"/>
          <w:w w:val="110"/>
          <w:sz w:val="22"/>
        </w:rPr>
        <w:t xml:space="preserve"> </w:t>
      </w:r>
      <w:r>
        <w:rPr>
          <w:w w:val="110"/>
          <w:sz w:val="22"/>
        </w:rPr>
        <w:t>додату</w:t>
      </w:r>
      <w:r>
        <w:rPr>
          <w:spacing w:val="-17"/>
          <w:w w:val="110"/>
          <w:sz w:val="22"/>
        </w:rPr>
        <w:t xml:space="preserve"> </w:t>
      </w:r>
      <w:r>
        <w:rPr>
          <w:w w:val="110"/>
          <w:sz w:val="22"/>
        </w:rPr>
        <w:t>вредност);</w:t>
      </w:r>
    </w:p>
    <w:p w:rsidR="00F65DFF" w:rsidRDefault="00F65DFF" w:rsidP="00F65DFF">
      <w:pPr>
        <w:pStyle w:val="ListParagraph"/>
        <w:widowControl w:val="0"/>
        <w:numPr>
          <w:ilvl w:val="0"/>
          <w:numId w:val="43"/>
        </w:numPr>
        <w:tabs>
          <w:tab w:val="left" w:pos="941"/>
        </w:tabs>
        <w:autoSpaceDE w:val="0"/>
        <w:autoSpaceDN w:val="0"/>
        <w:ind w:hanging="471"/>
        <w:jc w:val="both"/>
        <w:rPr>
          <w:rFonts w:ascii="Symbol" w:hAnsi="Symbol"/>
          <w:b/>
        </w:rPr>
      </w:pPr>
      <w:r>
        <w:rPr>
          <w:w w:val="110"/>
          <w:sz w:val="22"/>
        </w:rPr>
        <w:t>сабрати</w:t>
      </w:r>
      <w:r>
        <w:rPr>
          <w:spacing w:val="-13"/>
          <w:w w:val="110"/>
          <w:sz w:val="22"/>
        </w:rPr>
        <w:t xml:space="preserve"> </w:t>
      </w:r>
      <w:r>
        <w:rPr>
          <w:w w:val="110"/>
          <w:sz w:val="22"/>
        </w:rPr>
        <w:t>износе</w:t>
      </w:r>
      <w:r>
        <w:rPr>
          <w:spacing w:val="-14"/>
          <w:w w:val="110"/>
          <w:sz w:val="22"/>
        </w:rPr>
        <w:t xml:space="preserve"> </w:t>
      </w:r>
      <w:r>
        <w:rPr>
          <w:w w:val="105"/>
          <w:sz w:val="22"/>
        </w:rPr>
        <w:t>из</w:t>
      </w:r>
      <w:r>
        <w:rPr>
          <w:spacing w:val="-9"/>
          <w:w w:val="105"/>
          <w:sz w:val="22"/>
        </w:rPr>
        <w:t xml:space="preserve"> </w:t>
      </w:r>
      <w:r>
        <w:rPr>
          <w:w w:val="105"/>
          <w:sz w:val="22"/>
        </w:rPr>
        <w:t>колоне</w:t>
      </w:r>
      <w:r>
        <w:rPr>
          <w:spacing w:val="-8"/>
          <w:w w:val="105"/>
          <w:sz w:val="22"/>
        </w:rPr>
        <w:t xml:space="preserve"> </w:t>
      </w:r>
      <w:r>
        <w:rPr>
          <w:b/>
          <w:w w:val="95"/>
          <w:sz w:val="22"/>
        </w:rPr>
        <w:t>III</w:t>
      </w:r>
      <w:r>
        <w:rPr>
          <w:b/>
          <w:spacing w:val="1"/>
          <w:w w:val="95"/>
          <w:sz w:val="22"/>
        </w:rPr>
        <w:t xml:space="preserve"> </w:t>
      </w:r>
      <w:r>
        <w:rPr>
          <w:w w:val="105"/>
          <w:sz w:val="22"/>
        </w:rPr>
        <w:t>и</w:t>
      </w:r>
      <w:r>
        <w:rPr>
          <w:spacing w:val="-10"/>
          <w:w w:val="105"/>
          <w:sz w:val="22"/>
        </w:rPr>
        <w:t xml:space="preserve"> </w:t>
      </w:r>
      <w:r>
        <w:rPr>
          <w:w w:val="105"/>
          <w:sz w:val="22"/>
        </w:rPr>
        <w:t>унети</w:t>
      </w:r>
      <w:r>
        <w:rPr>
          <w:spacing w:val="-10"/>
          <w:w w:val="105"/>
          <w:sz w:val="22"/>
        </w:rPr>
        <w:t xml:space="preserve"> </w:t>
      </w:r>
      <w:r>
        <w:rPr>
          <w:w w:val="105"/>
          <w:sz w:val="22"/>
        </w:rPr>
        <w:t>у</w:t>
      </w:r>
      <w:r>
        <w:rPr>
          <w:spacing w:val="-11"/>
          <w:w w:val="105"/>
          <w:sz w:val="22"/>
        </w:rPr>
        <w:t xml:space="preserve"> </w:t>
      </w:r>
      <w:r>
        <w:rPr>
          <w:w w:val="105"/>
          <w:sz w:val="22"/>
        </w:rPr>
        <w:t>прво</w:t>
      </w:r>
      <w:r>
        <w:rPr>
          <w:spacing w:val="-14"/>
          <w:w w:val="105"/>
          <w:sz w:val="22"/>
        </w:rPr>
        <w:t xml:space="preserve"> </w:t>
      </w:r>
      <w:r>
        <w:rPr>
          <w:w w:val="105"/>
          <w:sz w:val="22"/>
        </w:rPr>
        <w:t>празно</w:t>
      </w:r>
      <w:r>
        <w:rPr>
          <w:spacing w:val="-11"/>
          <w:w w:val="105"/>
          <w:sz w:val="22"/>
        </w:rPr>
        <w:t xml:space="preserve"> </w:t>
      </w:r>
      <w:r>
        <w:rPr>
          <w:w w:val="105"/>
          <w:sz w:val="22"/>
        </w:rPr>
        <w:t>поље</w:t>
      </w:r>
      <w:r>
        <w:rPr>
          <w:spacing w:val="-10"/>
          <w:w w:val="105"/>
          <w:sz w:val="22"/>
        </w:rPr>
        <w:t xml:space="preserve"> </w:t>
      </w:r>
      <w:r>
        <w:rPr>
          <w:w w:val="105"/>
          <w:sz w:val="22"/>
        </w:rPr>
        <w:t>под</w:t>
      </w:r>
      <w:r>
        <w:rPr>
          <w:spacing w:val="-9"/>
          <w:w w:val="105"/>
          <w:sz w:val="22"/>
        </w:rPr>
        <w:t xml:space="preserve"> </w:t>
      </w:r>
      <w:r>
        <w:rPr>
          <w:b/>
          <w:w w:val="105"/>
          <w:sz w:val="22"/>
        </w:rPr>
        <w:t>„УКУПНО“;</w:t>
      </w:r>
    </w:p>
    <w:p w:rsidR="00F65DFF" w:rsidRDefault="00F65DFF" w:rsidP="00F65DFF">
      <w:pPr>
        <w:pStyle w:val="ListParagraph"/>
        <w:widowControl w:val="0"/>
        <w:numPr>
          <w:ilvl w:val="0"/>
          <w:numId w:val="43"/>
        </w:numPr>
        <w:tabs>
          <w:tab w:val="left" w:pos="941"/>
        </w:tabs>
        <w:autoSpaceDE w:val="0"/>
        <w:autoSpaceDN w:val="0"/>
        <w:spacing w:before="2"/>
        <w:ind w:hanging="471"/>
        <w:jc w:val="both"/>
        <w:rPr>
          <w:rFonts w:ascii="Symbol" w:hAnsi="Symbol"/>
          <w:b/>
        </w:rPr>
      </w:pPr>
      <w:proofErr w:type="gramStart"/>
      <w:r>
        <w:rPr>
          <w:w w:val="105"/>
          <w:sz w:val="22"/>
        </w:rPr>
        <w:t>сабрати</w:t>
      </w:r>
      <w:proofErr w:type="gramEnd"/>
      <w:r>
        <w:rPr>
          <w:spacing w:val="2"/>
          <w:w w:val="105"/>
          <w:sz w:val="22"/>
        </w:rPr>
        <w:t xml:space="preserve"> </w:t>
      </w:r>
      <w:r>
        <w:rPr>
          <w:w w:val="105"/>
          <w:sz w:val="22"/>
        </w:rPr>
        <w:t>износе</w:t>
      </w:r>
      <w:r>
        <w:rPr>
          <w:spacing w:val="2"/>
          <w:w w:val="105"/>
          <w:sz w:val="22"/>
        </w:rPr>
        <w:t xml:space="preserve"> </w:t>
      </w:r>
      <w:r>
        <w:rPr>
          <w:w w:val="105"/>
          <w:sz w:val="22"/>
        </w:rPr>
        <w:t>из</w:t>
      </w:r>
      <w:r>
        <w:rPr>
          <w:spacing w:val="3"/>
          <w:w w:val="105"/>
          <w:sz w:val="22"/>
        </w:rPr>
        <w:t xml:space="preserve"> </w:t>
      </w:r>
      <w:r>
        <w:rPr>
          <w:w w:val="105"/>
          <w:sz w:val="22"/>
        </w:rPr>
        <w:t>колоне</w:t>
      </w:r>
      <w:r>
        <w:rPr>
          <w:spacing w:val="4"/>
          <w:w w:val="105"/>
          <w:sz w:val="22"/>
        </w:rPr>
        <w:t xml:space="preserve"> </w:t>
      </w:r>
      <w:r>
        <w:rPr>
          <w:b/>
          <w:w w:val="105"/>
          <w:sz w:val="22"/>
        </w:rPr>
        <w:t>IV</w:t>
      </w:r>
      <w:r>
        <w:rPr>
          <w:b/>
          <w:spacing w:val="5"/>
          <w:w w:val="105"/>
          <w:sz w:val="22"/>
        </w:rPr>
        <w:t xml:space="preserve"> </w:t>
      </w:r>
      <w:r>
        <w:rPr>
          <w:w w:val="105"/>
          <w:sz w:val="22"/>
        </w:rPr>
        <w:t>и</w:t>
      </w:r>
      <w:r>
        <w:rPr>
          <w:spacing w:val="1"/>
          <w:w w:val="105"/>
          <w:sz w:val="22"/>
        </w:rPr>
        <w:t xml:space="preserve"> </w:t>
      </w:r>
      <w:r>
        <w:rPr>
          <w:w w:val="105"/>
          <w:sz w:val="22"/>
        </w:rPr>
        <w:t>унети</w:t>
      </w:r>
      <w:r>
        <w:rPr>
          <w:spacing w:val="2"/>
          <w:w w:val="105"/>
          <w:sz w:val="22"/>
        </w:rPr>
        <w:t xml:space="preserve"> </w:t>
      </w:r>
      <w:r>
        <w:rPr>
          <w:w w:val="105"/>
          <w:sz w:val="22"/>
        </w:rPr>
        <w:t>у друго</w:t>
      </w:r>
      <w:r>
        <w:rPr>
          <w:spacing w:val="1"/>
          <w:w w:val="105"/>
          <w:sz w:val="22"/>
        </w:rPr>
        <w:t xml:space="preserve"> </w:t>
      </w:r>
      <w:r>
        <w:rPr>
          <w:w w:val="105"/>
          <w:sz w:val="22"/>
        </w:rPr>
        <w:t>празно поље</w:t>
      </w:r>
      <w:r>
        <w:rPr>
          <w:spacing w:val="2"/>
          <w:w w:val="105"/>
          <w:sz w:val="22"/>
        </w:rPr>
        <w:t xml:space="preserve"> </w:t>
      </w:r>
      <w:r>
        <w:rPr>
          <w:w w:val="105"/>
          <w:sz w:val="22"/>
        </w:rPr>
        <w:t>под</w:t>
      </w:r>
      <w:r>
        <w:rPr>
          <w:spacing w:val="3"/>
          <w:w w:val="105"/>
          <w:sz w:val="22"/>
        </w:rPr>
        <w:t xml:space="preserve"> </w:t>
      </w:r>
      <w:r>
        <w:rPr>
          <w:b/>
          <w:w w:val="105"/>
          <w:sz w:val="22"/>
        </w:rPr>
        <w:t>„УКУПНО“.</w:t>
      </w:r>
    </w:p>
    <w:p w:rsidR="00F65DFF" w:rsidRDefault="00F65DFF" w:rsidP="00F65DFF">
      <w:pPr>
        <w:pStyle w:val="BodyText"/>
        <w:rPr>
          <w:b/>
          <w:sz w:val="26"/>
        </w:rPr>
      </w:pPr>
    </w:p>
    <w:p w:rsidR="00F65DFF" w:rsidRDefault="00F65DFF" w:rsidP="00F65DFF">
      <w:pPr>
        <w:pStyle w:val="BodyText"/>
        <w:rPr>
          <w:b/>
          <w:sz w:val="26"/>
        </w:rPr>
      </w:pPr>
    </w:p>
    <w:p w:rsidR="00F65DFF" w:rsidRDefault="00F65DFF" w:rsidP="00F65DFF">
      <w:pPr>
        <w:pStyle w:val="BodyText"/>
        <w:spacing w:before="4"/>
        <w:rPr>
          <w:b/>
          <w:sz w:val="21"/>
        </w:rPr>
      </w:pPr>
    </w:p>
    <w:p w:rsidR="00F65DFF" w:rsidRDefault="00F65DFF" w:rsidP="00F65DFF">
      <w:pPr>
        <w:pStyle w:val="Heading1"/>
        <w:ind w:left="6281"/>
      </w:pPr>
      <w:r>
        <w:rPr>
          <w:w w:val="110"/>
        </w:rPr>
        <w:t>Потпис</w:t>
      </w:r>
      <w:r>
        <w:rPr>
          <w:spacing w:val="-12"/>
          <w:w w:val="110"/>
        </w:rPr>
        <w:t xml:space="preserve"> </w:t>
      </w:r>
      <w:r>
        <w:rPr>
          <w:w w:val="110"/>
        </w:rPr>
        <w:t>овлашћеног</w:t>
      </w:r>
    </w:p>
    <w:p w:rsidR="00F65DFF" w:rsidRDefault="00F65DFF" w:rsidP="00F65DFF">
      <w:pPr>
        <w:tabs>
          <w:tab w:val="left" w:pos="6183"/>
        </w:tabs>
        <w:spacing w:before="6"/>
        <w:ind w:right="1131"/>
        <w:jc w:val="center"/>
      </w:pPr>
      <w:r>
        <w:rPr>
          <w:w w:val="110"/>
        </w:rPr>
        <w:t>Место</w:t>
      </w:r>
      <w:r>
        <w:rPr>
          <w:spacing w:val="-7"/>
          <w:w w:val="110"/>
        </w:rPr>
        <w:t xml:space="preserve"> </w:t>
      </w:r>
      <w:r>
        <w:rPr>
          <w:w w:val="110"/>
        </w:rPr>
        <w:t>и</w:t>
      </w:r>
      <w:r>
        <w:rPr>
          <w:spacing w:val="-4"/>
          <w:w w:val="110"/>
        </w:rPr>
        <w:t xml:space="preserve"> </w:t>
      </w:r>
      <w:r>
        <w:rPr>
          <w:w w:val="110"/>
        </w:rPr>
        <w:t>датум:</w:t>
      </w:r>
      <w:r>
        <w:rPr>
          <w:w w:val="110"/>
        </w:rPr>
        <w:tab/>
        <w:t>лица</w:t>
      </w:r>
      <w:r>
        <w:rPr>
          <w:spacing w:val="-5"/>
          <w:w w:val="110"/>
        </w:rPr>
        <w:t xml:space="preserve"> </w:t>
      </w:r>
      <w:r>
        <w:rPr>
          <w:w w:val="110"/>
        </w:rPr>
        <w:t>понуђача</w:t>
      </w:r>
    </w:p>
    <w:p w:rsidR="00F65DFF" w:rsidRDefault="00F65DFF" w:rsidP="00F65DFF">
      <w:pPr>
        <w:pStyle w:val="Heading1"/>
        <w:spacing w:before="3"/>
        <w:ind w:right="1115"/>
        <w:jc w:val="center"/>
      </w:pPr>
      <w:r>
        <w:t>М. П.</w:t>
      </w:r>
    </w:p>
    <w:p w:rsidR="00F65DFF" w:rsidRDefault="00E5784E" w:rsidP="00F65DFF">
      <w:pPr>
        <w:tabs>
          <w:tab w:val="left" w:pos="2961"/>
        </w:tabs>
        <w:spacing w:before="6"/>
        <w:ind w:left="321"/>
      </w:pPr>
      <w:r>
        <w:rPr>
          <w:sz w:val="22"/>
        </w:rPr>
        <w:pict>
          <v:line id="_x0000_s1028" style="position:absolute;left:0;text-align:left;z-index:251663360;mso-position-horizontal-relative:page" from="357.9pt,13.5pt" to="519.8pt,13.5pt" strokeweight=".6pt">
            <w10:wrap anchorx="page"/>
          </v:line>
        </w:pict>
      </w:r>
      <w:r w:rsidR="00F65DFF">
        <w:rPr>
          <w:w w:val="88"/>
          <w:u w:val="single"/>
        </w:rPr>
        <w:t xml:space="preserve"> </w:t>
      </w:r>
      <w:r w:rsidR="00F65DFF">
        <w:rPr>
          <w:u w:val="single"/>
        </w:rPr>
        <w:tab/>
      </w:r>
      <w:r w:rsidR="00F65DFF">
        <w:t>,</w:t>
      </w:r>
    </w:p>
    <w:p w:rsidR="00F65DFF" w:rsidRDefault="00F65DFF" w:rsidP="00F65DFF">
      <w:pPr>
        <w:pStyle w:val="BodyText"/>
        <w:spacing w:before="8"/>
      </w:pPr>
    </w:p>
    <w:p w:rsidR="00F65DFF" w:rsidRDefault="00E5784E" w:rsidP="00F65DFF">
      <w:pPr>
        <w:pStyle w:val="Heading1"/>
        <w:tabs>
          <w:tab w:val="left" w:pos="801"/>
          <w:tab w:val="left" w:pos="1345"/>
        </w:tabs>
        <w:ind w:left="321"/>
      </w:pPr>
      <w:r>
        <w:lastRenderedPageBreak/>
        <w:pict>
          <v:line id="_x0000_s1029" style="position:absolute;left:0;text-align:left;z-index:251664384;mso-position-horizontal-relative:page" from="356.2pt,13.2pt" to="518.1pt,13.2pt" strokeweight=".6pt">
            <w10:wrap anchorx="page"/>
          </v:line>
        </w:pict>
      </w:r>
      <w:r w:rsidR="00F65DFF">
        <w:rPr>
          <w:w w:val="88"/>
          <w:u w:val="single"/>
        </w:rPr>
        <w:t xml:space="preserve"> </w:t>
      </w:r>
      <w:r w:rsidR="00F65DFF">
        <w:rPr>
          <w:u w:val="single"/>
        </w:rPr>
        <w:tab/>
      </w:r>
      <w:r w:rsidR="00F65DFF">
        <w:t>.</w:t>
      </w:r>
      <w:r w:rsidR="00F65DFF">
        <w:rPr>
          <w:u w:val="single"/>
        </w:rPr>
        <w:tab/>
      </w:r>
      <w:r w:rsidR="00F65DFF">
        <w:t>.</w:t>
      </w:r>
      <w:r w:rsidR="00F65DFF">
        <w:rPr>
          <w:spacing w:val="13"/>
        </w:rPr>
        <w:t xml:space="preserve"> </w:t>
      </w:r>
      <w:r w:rsidR="00F65DFF">
        <w:t>2022.</w:t>
      </w:r>
      <w:r w:rsidR="00F65DFF">
        <w:rPr>
          <w:spacing w:val="10"/>
        </w:rPr>
        <w:t xml:space="preserve"> </w:t>
      </w:r>
      <w:proofErr w:type="gramStart"/>
      <w:r w:rsidR="00F65DFF">
        <w:t>године</w:t>
      </w:r>
      <w:proofErr w:type="gramEnd"/>
    </w:p>
    <w:p w:rsidR="00F65DFF" w:rsidRPr="00CB62EB" w:rsidRDefault="00F65DFF" w:rsidP="00F65DFF">
      <w:pPr>
        <w:suppressAutoHyphens/>
        <w:spacing w:line="100" w:lineRule="atLeast"/>
        <w:jc w:val="both"/>
        <w:rPr>
          <w:rFonts w:eastAsia="Arial Unicode MS"/>
          <w:color w:val="000000"/>
          <w:kern w:val="1"/>
          <w:lang w:val="sr-Cyrl-RS" w:eastAsia="ar-SA"/>
        </w:rPr>
      </w:pPr>
      <w:r>
        <w:rPr>
          <w:rFonts w:ascii="Verdana" w:hAnsi="Verdana"/>
          <w:i/>
          <w:sz w:val="22"/>
        </w:rPr>
        <w:t>(</w:t>
      </w:r>
      <w:proofErr w:type="gramStart"/>
      <w:r>
        <w:rPr>
          <w:rFonts w:ascii="Verdana" w:hAnsi="Verdana"/>
          <w:i/>
          <w:sz w:val="22"/>
        </w:rPr>
        <w:t>уписати</w:t>
      </w:r>
      <w:proofErr w:type="gramEnd"/>
      <w:r>
        <w:rPr>
          <w:rFonts w:ascii="Verdana" w:hAnsi="Verdana"/>
          <w:i/>
          <w:spacing w:val="-13"/>
          <w:sz w:val="22"/>
        </w:rPr>
        <w:t xml:space="preserve"> </w:t>
      </w:r>
      <w:r>
        <w:rPr>
          <w:rFonts w:ascii="Verdana" w:hAnsi="Verdana"/>
          <w:i/>
          <w:sz w:val="22"/>
        </w:rPr>
        <w:t>име</w:t>
      </w:r>
      <w:r>
        <w:rPr>
          <w:rFonts w:ascii="Verdana" w:hAnsi="Verdana"/>
          <w:i/>
          <w:spacing w:val="-12"/>
          <w:sz w:val="22"/>
        </w:rPr>
        <w:t xml:space="preserve"> </w:t>
      </w:r>
      <w:r>
        <w:rPr>
          <w:rFonts w:ascii="Verdana" w:hAnsi="Verdana"/>
          <w:i/>
          <w:sz w:val="22"/>
        </w:rPr>
        <w:t>и</w:t>
      </w:r>
      <w:r>
        <w:rPr>
          <w:rFonts w:ascii="Verdana" w:hAnsi="Verdana"/>
          <w:i/>
          <w:spacing w:val="-13"/>
          <w:sz w:val="22"/>
        </w:rPr>
        <w:t xml:space="preserve"> </w:t>
      </w:r>
      <w:r>
        <w:rPr>
          <w:rFonts w:ascii="Verdana" w:hAnsi="Verdana"/>
          <w:i/>
          <w:sz w:val="22"/>
        </w:rPr>
        <w:t>п</w:t>
      </w:r>
      <w:r w:rsidR="00CB62EB">
        <w:rPr>
          <w:rFonts w:ascii="Verdana" w:hAnsi="Verdana"/>
          <w:i/>
          <w:sz w:val="22"/>
          <w:lang w:val="sr-Cyrl-RS"/>
        </w:rPr>
        <w:t>резиме)</w:t>
      </w:r>
    </w:p>
    <w:p w:rsidR="00F65DFF" w:rsidRPr="00FC65B0" w:rsidRDefault="00F65DFF" w:rsidP="00F65DFF">
      <w:pPr>
        <w:suppressAutoHyphens/>
        <w:spacing w:line="259" w:lineRule="auto"/>
        <w:ind w:left="708"/>
        <w:rPr>
          <w:rFonts w:eastAsia="Arial Unicode MS"/>
          <w:color w:val="000000"/>
          <w:kern w:val="1"/>
          <w:szCs w:val="22"/>
          <w:lang w:eastAsia="ar-SA"/>
        </w:rPr>
      </w:pPr>
    </w:p>
    <w:p w:rsidR="00F65DFF" w:rsidRPr="00FC65B0" w:rsidRDefault="00F65DFF" w:rsidP="00F65DFF">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65DFF" w:rsidRDefault="00F65DFF" w:rsidP="00F65DFF">
      <w:pPr>
        <w:suppressAutoHyphens/>
        <w:spacing w:after="290" w:line="259" w:lineRule="auto"/>
        <w:ind w:left="708"/>
        <w:rPr>
          <w:rFonts w:eastAsia="Arial Unicode MS"/>
          <w:color w:val="000000"/>
          <w:kern w:val="1"/>
          <w:lang w:val="sr-Cyrl-RS" w:eastAsia="ar-SA"/>
        </w:rPr>
      </w:pPr>
      <w:r w:rsidRPr="00FC65B0">
        <w:rPr>
          <w:rFonts w:eastAsia="Arial Unicode MS"/>
          <w:color w:val="000000"/>
          <w:kern w:val="1"/>
          <w:lang w:eastAsia="ar-SA"/>
        </w:rPr>
        <w:t xml:space="preserve">                                                                                    _________________________</w:t>
      </w: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043874" w:rsidRDefault="00043874" w:rsidP="00F65DFF">
      <w:pPr>
        <w:suppressAutoHyphens/>
        <w:spacing w:after="290" w:line="259" w:lineRule="auto"/>
        <w:ind w:left="708"/>
        <w:rPr>
          <w:rFonts w:eastAsia="Arial Unicode MS"/>
          <w:color w:val="000000"/>
          <w:kern w:val="1"/>
          <w:lang w:val="sr-Cyrl-RS" w:eastAsia="ar-SA"/>
        </w:rPr>
      </w:pPr>
    </w:p>
    <w:p w:rsidR="00C54755" w:rsidRPr="00043874" w:rsidRDefault="00C54755" w:rsidP="00C54755">
      <w:pPr>
        <w:suppressAutoHyphens/>
        <w:spacing w:after="290" w:line="259" w:lineRule="auto"/>
        <w:ind w:left="708"/>
        <w:rPr>
          <w:rFonts w:eastAsia="Arial Unicode MS"/>
          <w:color w:val="000000"/>
          <w:kern w:val="1"/>
          <w:lang w:val="sr-Cyrl-RS" w:eastAsia="ar-SA"/>
        </w:rPr>
      </w:pPr>
      <w:r>
        <w:rPr>
          <w:rFonts w:eastAsia="Arial Unicode MS"/>
          <w:color w:val="000000"/>
          <w:kern w:val="1"/>
          <w:lang w:val="sr-Cyrl-RS" w:eastAsia="ar-SA"/>
        </w:rPr>
        <w:lastRenderedPageBreak/>
        <w:t xml:space="preserve">                                                                                      ( ОБРАЗАЦ БР.6)</w:t>
      </w:r>
    </w:p>
    <w:p w:rsidR="00F65DFF" w:rsidRPr="00DA02ED" w:rsidRDefault="00F65DFF" w:rsidP="00F65DFF">
      <w:pPr>
        <w:keepNext/>
        <w:keepLines/>
        <w:pBdr>
          <w:top w:val="dotted" w:sz="4" w:space="1" w:color="auto"/>
          <w:left w:val="dotted" w:sz="4" w:space="12" w:color="auto"/>
          <w:bottom w:val="dotted" w:sz="4" w:space="1"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proofErr w:type="gramStart"/>
      <w:r>
        <w:rPr>
          <w:rFonts w:eastAsia="Arial Unicode MS"/>
          <w:b/>
          <w:bCs/>
          <w:color w:val="000000"/>
          <w:kern w:val="1"/>
          <w:lang w:eastAsia="ar-SA"/>
        </w:rPr>
        <w:t>ОБРАЗАЦ  СТРУКТУРЕ</w:t>
      </w:r>
      <w:proofErr w:type="gramEnd"/>
      <w:r>
        <w:rPr>
          <w:rFonts w:eastAsia="Arial Unicode MS"/>
          <w:b/>
          <w:bCs/>
          <w:color w:val="000000"/>
          <w:kern w:val="1"/>
          <w:lang w:eastAsia="ar-SA"/>
        </w:rPr>
        <w:t xml:space="preserve"> ЦЕНЕ</w:t>
      </w:r>
    </w:p>
    <w:p w:rsidR="00F65DFF" w:rsidRPr="00FC65B0" w:rsidRDefault="00F65DFF" w:rsidP="00F65DFF">
      <w:pPr>
        <w:shd w:val="clear" w:color="auto" w:fill="FFFFFF"/>
        <w:suppressAutoHyphens/>
        <w:spacing w:line="100" w:lineRule="atLeast"/>
        <w:jc w:val="center"/>
        <w:rPr>
          <w:rFonts w:eastAsia="Arial Unicode MS"/>
          <w:color w:val="000000"/>
          <w:kern w:val="1"/>
          <w:lang w:eastAsia="ar-SA"/>
        </w:rPr>
      </w:pPr>
    </w:p>
    <w:p w:rsidR="00F65DFF" w:rsidRPr="00F65DFF" w:rsidRDefault="00F65DFF" w:rsidP="00F65DFF">
      <w:pPr>
        <w:pStyle w:val="Title"/>
        <w:spacing w:before="85" w:line="247" w:lineRule="auto"/>
        <w:ind w:left="1924" w:right="952"/>
      </w:pPr>
      <w:r>
        <w:rPr>
          <w:w w:val="95"/>
        </w:rPr>
        <w:t>ОБРАЗАЦ</w:t>
      </w:r>
      <w:r>
        <w:rPr>
          <w:spacing w:val="-7"/>
          <w:w w:val="95"/>
        </w:rPr>
        <w:t xml:space="preserve"> </w:t>
      </w:r>
      <w:r>
        <w:rPr>
          <w:w w:val="95"/>
        </w:rPr>
        <w:t>СТРУКТУРЕ</w:t>
      </w:r>
      <w:r>
        <w:rPr>
          <w:spacing w:val="-4"/>
          <w:w w:val="95"/>
        </w:rPr>
        <w:t xml:space="preserve"> </w:t>
      </w:r>
      <w:r>
        <w:rPr>
          <w:w w:val="95"/>
        </w:rPr>
        <w:t>ЦЕНЕ</w:t>
      </w:r>
      <w:r>
        <w:rPr>
          <w:spacing w:val="-5"/>
          <w:w w:val="95"/>
        </w:rPr>
        <w:t xml:space="preserve"> </w:t>
      </w:r>
      <w:r>
        <w:rPr>
          <w:w w:val="95"/>
        </w:rPr>
        <w:t>СА</w:t>
      </w:r>
      <w:r>
        <w:rPr>
          <w:spacing w:val="-6"/>
          <w:w w:val="95"/>
        </w:rPr>
        <w:t xml:space="preserve"> </w:t>
      </w:r>
      <w:r>
        <w:rPr>
          <w:w w:val="95"/>
        </w:rPr>
        <w:t>УПУТСТВОМ</w:t>
      </w:r>
      <w:r>
        <w:rPr>
          <w:spacing w:val="-6"/>
          <w:w w:val="95"/>
        </w:rPr>
        <w:t xml:space="preserve"> </w:t>
      </w:r>
      <w:r>
        <w:rPr>
          <w:w w:val="95"/>
        </w:rPr>
        <w:t>КАКО</w:t>
      </w:r>
      <w:r>
        <w:rPr>
          <w:spacing w:val="-6"/>
          <w:w w:val="95"/>
        </w:rPr>
        <w:t xml:space="preserve"> </w:t>
      </w:r>
      <w:r>
        <w:rPr>
          <w:w w:val="95"/>
        </w:rPr>
        <w:t>ДА</w:t>
      </w:r>
      <w:r>
        <w:rPr>
          <w:spacing w:val="-6"/>
          <w:w w:val="95"/>
        </w:rPr>
        <w:t xml:space="preserve"> </w:t>
      </w:r>
      <w:r>
        <w:rPr>
          <w:w w:val="95"/>
        </w:rPr>
        <w:t>СЕ</w:t>
      </w:r>
      <w:r>
        <w:rPr>
          <w:spacing w:val="-6"/>
          <w:w w:val="95"/>
        </w:rPr>
        <w:t xml:space="preserve"> </w:t>
      </w:r>
      <w:r>
        <w:rPr>
          <w:w w:val="95"/>
        </w:rPr>
        <w:t>ПОПУНИ</w:t>
      </w:r>
      <w:r>
        <w:rPr>
          <w:spacing w:val="-63"/>
          <w:w w:val="95"/>
        </w:rPr>
        <w:t xml:space="preserve"> </w:t>
      </w:r>
      <w:r>
        <w:rPr>
          <w:w w:val="90"/>
        </w:rPr>
        <w:t>ЗА</w:t>
      </w:r>
      <w:r>
        <w:rPr>
          <w:spacing w:val="-1"/>
          <w:w w:val="90"/>
        </w:rPr>
        <w:t xml:space="preserve"> </w:t>
      </w:r>
      <w:r>
        <w:rPr>
          <w:w w:val="90"/>
        </w:rPr>
        <w:t>ПАРТИЈУ</w:t>
      </w:r>
      <w:r>
        <w:rPr>
          <w:spacing w:val="-1"/>
          <w:w w:val="90"/>
        </w:rPr>
        <w:t xml:space="preserve"> </w:t>
      </w:r>
      <w:r>
        <w:rPr>
          <w:w w:val="90"/>
        </w:rPr>
        <w:t>3–</w:t>
      </w:r>
      <w:r>
        <w:rPr>
          <w:spacing w:val="-2"/>
          <w:w w:val="90"/>
        </w:rPr>
        <w:t xml:space="preserve"> </w:t>
      </w:r>
      <w:proofErr w:type="gramStart"/>
      <w:r w:rsidR="006E34EE">
        <w:rPr>
          <w:w w:val="90"/>
        </w:rPr>
        <w:t>ДВОДНЕВНА  ЕКСКУРЗИЈА</w:t>
      </w:r>
      <w:proofErr w:type="gramEnd"/>
      <w:r w:rsidR="006E34EE">
        <w:rPr>
          <w:w w:val="90"/>
        </w:rPr>
        <w:t xml:space="preserve"> ЗА УЧЕНИКЕ ОД V </w:t>
      </w:r>
      <w:r>
        <w:rPr>
          <w:w w:val="90"/>
        </w:rPr>
        <w:t>доV</w:t>
      </w:r>
      <w:r w:rsidR="006E34EE">
        <w:rPr>
          <w:w w:val="90"/>
        </w:rPr>
        <w:t>III</w:t>
      </w:r>
      <w:r>
        <w:rPr>
          <w:w w:val="90"/>
        </w:rPr>
        <w:t xml:space="preserve">  разреда ОШ“Десанка Максимовић“ Катун</w:t>
      </w:r>
    </w:p>
    <w:p w:rsidR="00F65DFF" w:rsidRDefault="00F65DFF" w:rsidP="00F65DFF">
      <w:pPr>
        <w:pStyle w:val="BodyText"/>
        <w:spacing w:before="2"/>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3857"/>
        <w:gridCol w:w="2381"/>
        <w:gridCol w:w="2384"/>
      </w:tblGrid>
      <w:tr w:rsidR="00F65DFF" w:rsidTr="0061465B">
        <w:trPr>
          <w:trHeight w:val="587"/>
        </w:trPr>
        <w:tc>
          <w:tcPr>
            <w:tcW w:w="1070" w:type="dxa"/>
            <w:shd w:val="clear" w:color="auto" w:fill="F1F1F1"/>
          </w:tcPr>
          <w:p w:rsidR="00F65DFF" w:rsidRDefault="00F65DFF" w:rsidP="0061465B">
            <w:pPr>
              <w:pStyle w:val="TableParagraph"/>
              <w:spacing w:line="296" w:lineRule="exact"/>
              <w:ind w:left="268" w:right="143" w:hanging="101"/>
              <w:rPr>
                <w:b/>
                <w:sz w:val="24"/>
              </w:rPr>
            </w:pPr>
            <w:r>
              <w:rPr>
                <w:b/>
                <w:w w:val="95"/>
                <w:sz w:val="24"/>
              </w:rPr>
              <w:t>Редни</w:t>
            </w:r>
            <w:r>
              <w:rPr>
                <w:b/>
                <w:spacing w:val="-64"/>
                <w:w w:val="95"/>
                <w:sz w:val="24"/>
              </w:rPr>
              <w:t xml:space="preserve"> </w:t>
            </w:r>
            <w:r>
              <w:rPr>
                <w:b/>
                <w:sz w:val="24"/>
              </w:rPr>
              <w:t>број</w:t>
            </w:r>
          </w:p>
        </w:tc>
        <w:tc>
          <w:tcPr>
            <w:tcW w:w="3857" w:type="dxa"/>
            <w:shd w:val="clear" w:color="auto" w:fill="F1F1F1"/>
          </w:tcPr>
          <w:p w:rsidR="00F65DFF" w:rsidRDefault="00F65DFF" w:rsidP="0061465B">
            <w:pPr>
              <w:pStyle w:val="TableParagraph"/>
              <w:spacing w:before="151"/>
              <w:ind w:left="1108" w:right="1094"/>
              <w:jc w:val="center"/>
              <w:rPr>
                <w:b/>
                <w:sz w:val="24"/>
              </w:rPr>
            </w:pPr>
            <w:r>
              <w:rPr>
                <w:b/>
                <w:sz w:val="24"/>
              </w:rPr>
              <w:t>Врста услуге</w:t>
            </w:r>
          </w:p>
        </w:tc>
        <w:tc>
          <w:tcPr>
            <w:tcW w:w="2381" w:type="dxa"/>
            <w:shd w:val="clear" w:color="auto" w:fill="F1F1F1"/>
          </w:tcPr>
          <w:p w:rsidR="00F65DFF" w:rsidRDefault="00F65DFF" w:rsidP="0061465B">
            <w:pPr>
              <w:pStyle w:val="TableParagraph"/>
              <w:spacing w:line="296" w:lineRule="exact"/>
              <w:ind w:left="574" w:right="196" w:hanging="361"/>
              <w:rPr>
                <w:b/>
                <w:sz w:val="24"/>
              </w:rPr>
            </w:pPr>
            <w:r>
              <w:rPr>
                <w:b/>
                <w:spacing w:val="-1"/>
                <w:sz w:val="24"/>
              </w:rPr>
              <w:t>Понуђена</w:t>
            </w:r>
            <w:r>
              <w:rPr>
                <w:b/>
                <w:spacing w:val="-15"/>
                <w:sz w:val="24"/>
              </w:rPr>
              <w:t xml:space="preserve"> </w:t>
            </w:r>
            <w:r>
              <w:rPr>
                <w:b/>
                <w:sz w:val="24"/>
              </w:rPr>
              <w:t>цена,</w:t>
            </w:r>
            <w:r>
              <w:rPr>
                <w:b/>
                <w:spacing w:val="-68"/>
                <w:sz w:val="24"/>
              </w:rPr>
              <w:t xml:space="preserve"> </w:t>
            </w:r>
            <w:r>
              <w:rPr>
                <w:b/>
                <w:sz w:val="24"/>
              </w:rPr>
              <w:t>без</w:t>
            </w:r>
            <w:r>
              <w:rPr>
                <w:b/>
                <w:spacing w:val="-10"/>
                <w:sz w:val="24"/>
              </w:rPr>
              <w:t xml:space="preserve"> </w:t>
            </w:r>
            <w:r>
              <w:rPr>
                <w:b/>
                <w:sz w:val="24"/>
              </w:rPr>
              <w:t>ПДВ-а</w:t>
            </w:r>
          </w:p>
        </w:tc>
        <w:tc>
          <w:tcPr>
            <w:tcW w:w="2384" w:type="dxa"/>
            <w:shd w:val="clear" w:color="auto" w:fill="F1F1F1"/>
          </w:tcPr>
          <w:p w:rsidR="00F65DFF" w:rsidRDefault="00F65DFF" w:rsidP="0061465B">
            <w:pPr>
              <w:pStyle w:val="TableParagraph"/>
              <w:spacing w:line="296" w:lineRule="exact"/>
              <w:ind w:left="536" w:right="199" w:hanging="323"/>
              <w:rPr>
                <w:b/>
                <w:sz w:val="24"/>
              </w:rPr>
            </w:pPr>
            <w:r>
              <w:rPr>
                <w:b/>
                <w:spacing w:val="-1"/>
                <w:sz w:val="24"/>
              </w:rPr>
              <w:t>Понуђена</w:t>
            </w:r>
            <w:r>
              <w:rPr>
                <w:b/>
                <w:spacing w:val="-15"/>
                <w:sz w:val="24"/>
              </w:rPr>
              <w:t xml:space="preserve"> </w:t>
            </w:r>
            <w:r>
              <w:rPr>
                <w:b/>
                <w:sz w:val="24"/>
              </w:rPr>
              <w:t>цена,</w:t>
            </w:r>
            <w:r>
              <w:rPr>
                <w:b/>
                <w:spacing w:val="-68"/>
                <w:sz w:val="24"/>
              </w:rPr>
              <w:t xml:space="preserve"> </w:t>
            </w:r>
            <w:r>
              <w:rPr>
                <w:b/>
                <w:sz w:val="24"/>
              </w:rPr>
              <w:t>са</w:t>
            </w:r>
            <w:r>
              <w:rPr>
                <w:b/>
                <w:spacing w:val="-4"/>
                <w:sz w:val="24"/>
              </w:rPr>
              <w:t xml:space="preserve"> </w:t>
            </w:r>
            <w:r>
              <w:rPr>
                <w:b/>
                <w:sz w:val="24"/>
              </w:rPr>
              <w:t>ПДВ-ом</w:t>
            </w:r>
          </w:p>
        </w:tc>
      </w:tr>
      <w:tr w:rsidR="00F65DFF" w:rsidTr="0061465B">
        <w:trPr>
          <w:trHeight w:val="290"/>
        </w:trPr>
        <w:tc>
          <w:tcPr>
            <w:tcW w:w="1070" w:type="dxa"/>
            <w:shd w:val="clear" w:color="auto" w:fill="F1F1F1"/>
          </w:tcPr>
          <w:p w:rsidR="00F65DFF" w:rsidRDefault="00F65DFF" w:rsidP="0061465B">
            <w:pPr>
              <w:pStyle w:val="TableParagraph"/>
              <w:spacing w:line="270" w:lineRule="exact"/>
              <w:ind w:left="9"/>
              <w:jc w:val="center"/>
              <w:rPr>
                <w:b/>
                <w:sz w:val="24"/>
              </w:rPr>
            </w:pPr>
            <w:r>
              <w:rPr>
                <w:b/>
                <w:w w:val="57"/>
                <w:sz w:val="24"/>
              </w:rPr>
              <w:t>I</w:t>
            </w:r>
          </w:p>
        </w:tc>
        <w:tc>
          <w:tcPr>
            <w:tcW w:w="3857" w:type="dxa"/>
            <w:shd w:val="clear" w:color="auto" w:fill="F1F1F1"/>
          </w:tcPr>
          <w:p w:rsidR="00F65DFF" w:rsidRDefault="00F65DFF" w:rsidP="0061465B">
            <w:pPr>
              <w:pStyle w:val="TableParagraph"/>
              <w:spacing w:line="270" w:lineRule="exact"/>
              <w:ind w:left="1107" w:right="1094"/>
              <w:jc w:val="center"/>
              <w:rPr>
                <w:b/>
                <w:sz w:val="24"/>
              </w:rPr>
            </w:pPr>
            <w:r>
              <w:rPr>
                <w:b/>
                <w:w w:val="70"/>
                <w:sz w:val="24"/>
              </w:rPr>
              <w:t>II</w:t>
            </w:r>
          </w:p>
        </w:tc>
        <w:tc>
          <w:tcPr>
            <w:tcW w:w="2381" w:type="dxa"/>
            <w:shd w:val="clear" w:color="auto" w:fill="F1F1F1"/>
          </w:tcPr>
          <w:p w:rsidR="00F65DFF" w:rsidRDefault="00F65DFF" w:rsidP="0061465B">
            <w:pPr>
              <w:pStyle w:val="TableParagraph"/>
              <w:spacing w:line="270" w:lineRule="exact"/>
              <w:ind w:left="1049" w:right="1038"/>
              <w:jc w:val="center"/>
              <w:rPr>
                <w:b/>
                <w:sz w:val="24"/>
              </w:rPr>
            </w:pPr>
            <w:r>
              <w:rPr>
                <w:b/>
                <w:w w:val="70"/>
                <w:sz w:val="24"/>
              </w:rPr>
              <w:t>III</w:t>
            </w:r>
          </w:p>
        </w:tc>
        <w:tc>
          <w:tcPr>
            <w:tcW w:w="2384" w:type="dxa"/>
            <w:shd w:val="clear" w:color="auto" w:fill="F1F1F1"/>
          </w:tcPr>
          <w:p w:rsidR="00F65DFF" w:rsidRDefault="00F65DFF" w:rsidP="0061465B">
            <w:pPr>
              <w:pStyle w:val="TableParagraph"/>
              <w:spacing w:line="270" w:lineRule="exact"/>
              <w:ind w:left="1039" w:right="1030"/>
              <w:jc w:val="center"/>
              <w:rPr>
                <w:b/>
                <w:sz w:val="24"/>
              </w:rPr>
            </w:pPr>
            <w:r>
              <w:rPr>
                <w:b/>
                <w:w w:val="95"/>
                <w:sz w:val="24"/>
              </w:rPr>
              <w:t>IV</w:t>
            </w: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1"/>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08"/>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510"/>
        </w:trPr>
        <w:tc>
          <w:tcPr>
            <w:tcW w:w="1070" w:type="dxa"/>
          </w:tcPr>
          <w:p w:rsidR="00F65DFF" w:rsidRDefault="00F65DFF" w:rsidP="0061465B">
            <w:pPr>
              <w:pStyle w:val="TableParagraph"/>
              <w:rPr>
                <w:rFonts w:ascii="Times New Roman"/>
              </w:rPr>
            </w:pPr>
          </w:p>
        </w:tc>
        <w:tc>
          <w:tcPr>
            <w:tcW w:w="3857" w:type="dxa"/>
          </w:tcPr>
          <w:p w:rsidR="00F65DFF" w:rsidRDefault="00F65DFF" w:rsidP="0061465B">
            <w:pPr>
              <w:pStyle w:val="TableParagraph"/>
              <w:rPr>
                <w:rFonts w:ascii="Times New Roman"/>
              </w:rPr>
            </w:pP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r w:rsidR="00F65DFF" w:rsidTr="0061465B">
        <w:trPr>
          <w:trHeight w:val="681"/>
        </w:trPr>
        <w:tc>
          <w:tcPr>
            <w:tcW w:w="4927" w:type="dxa"/>
            <w:gridSpan w:val="2"/>
            <w:tcBorders>
              <w:left w:val="nil"/>
              <w:bottom w:val="nil"/>
            </w:tcBorders>
          </w:tcPr>
          <w:p w:rsidR="00F65DFF" w:rsidRDefault="00F65DFF" w:rsidP="0061465B">
            <w:pPr>
              <w:pStyle w:val="TableParagraph"/>
              <w:spacing w:before="199"/>
              <w:ind w:right="95"/>
              <w:jc w:val="right"/>
              <w:rPr>
                <w:b/>
                <w:sz w:val="24"/>
              </w:rPr>
            </w:pPr>
            <w:r>
              <w:rPr>
                <w:b/>
                <w:sz w:val="24"/>
              </w:rPr>
              <w:lastRenderedPageBreak/>
              <w:t>УКУПНО</w:t>
            </w:r>
          </w:p>
        </w:tc>
        <w:tc>
          <w:tcPr>
            <w:tcW w:w="2381" w:type="dxa"/>
          </w:tcPr>
          <w:p w:rsidR="00F65DFF" w:rsidRDefault="00F65DFF" w:rsidP="0061465B">
            <w:pPr>
              <w:pStyle w:val="TableParagraph"/>
              <w:rPr>
                <w:rFonts w:ascii="Times New Roman"/>
              </w:rPr>
            </w:pPr>
          </w:p>
        </w:tc>
        <w:tc>
          <w:tcPr>
            <w:tcW w:w="2384" w:type="dxa"/>
          </w:tcPr>
          <w:p w:rsidR="00F65DFF" w:rsidRDefault="00F65DFF" w:rsidP="0061465B">
            <w:pPr>
              <w:pStyle w:val="TableParagraph"/>
              <w:rPr>
                <w:rFonts w:ascii="Times New Roman"/>
              </w:rPr>
            </w:pPr>
          </w:p>
        </w:tc>
      </w:tr>
    </w:tbl>
    <w:p w:rsidR="00F65DFF" w:rsidRDefault="00F65DFF" w:rsidP="00F65DFF">
      <w:pPr>
        <w:pStyle w:val="Title"/>
        <w:ind w:firstLine="0"/>
        <w:rPr>
          <w:u w:val="thick"/>
        </w:rPr>
      </w:pPr>
      <w:r>
        <w:rPr>
          <w:u w:val="thick"/>
        </w:rPr>
        <w:t>Напомена</w:t>
      </w:r>
    </w:p>
    <w:p w:rsidR="00F65DFF" w:rsidRDefault="00F65DFF" w:rsidP="00F65DFF">
      <w:pPr>
        <w:pStyle w:val="Title"/>
        <w:ind w:firstLine="0"/>
        <w:rPr>
          <w:u w:val="thick"/>
        </w:rPr>
      </w:pPr>
    </w:p>
    <w:p w:rsidR="00F65DFF" w:rsidRDefault="00F65DFF" w:rsidP="00F65DFF">
      <w:pPr>
        <w:pStyle w:val="Title"/>
        <w:ind w:firstLine="0"/>
      </w:pPr>
    </w:p>
    <w:p w:rsidR="00F65DFF" w:rsidRPr="00F65DFF" w:rsidRDefault="00F65DFF" w:rsidP="00F65DFF"/>
    <w:p w:rsidR="00F65DFF" w:rsidRPr="00F65DFF" w:rsidRDefault="00F65DFF" w:rsidP="00F65DFF"/>
    <w:p w:rsidR="00F65DFF" w:rsidRPr="00F65DFF" w:rsidRDefault="00F65DFF" w:rsidP="00F65DFF"/>
    <w:p w:rsidR="00F65DFF" w:rsidRPr="00F65DFF" w:rsidRDefault="00F65DFF" w:rsidP="00F65DFF"/>
    <w:p w:rsidR="00F65DFF" w:rsidRDefault="00F65DFF" w:rsidP="00F65DFF"/>
    <w:p w:rsidR="00F65DFF" w:rsidRDefault="00F65DFF" w:rsidP="00F65DFF"/>
    <w:p w:rsidR="00F65DFF" w:rsidRPr="00F65DFF" w:rsidRDefault="00F65DFF" w:rsidP="00F65DFF">
      <w:pPr>
        <w:sectPr w:rsidR="00F65DFF" w:rsidRPr="00F65DFF" w:rsidSect="003F7174">
          <w:footerReference w:type="default" r:id="rId11"/>
          <w:pgSz w:w="12240" w:h="15840"/>
          <w:pgMar w:top="1360" w:right="1100" w:bottom="1540" w:left="1220" w:header="720" w:footer="1352" w:gutter="0"/>
          <w:pgNumType w:start="1"/>
          <w:cols w:space="720"/>
        </w:sect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lastRenderedPageBreak/>
              <w:t>Укупна</w:t>
            </w:r>
            <w:r>
              <w:rPr>
                <w:spacing w:val="-19"/>
                <w:w w:val="110"/>
                <w:sz w:val="24"/>
              </w:rPr>
              <w:t xml:space="preserve"> </w:t>
            </w:r>
            <w:r>
              <w:rPr>
                <w:w w:val="110"/>
                <w:sz w:val="24"/>
              </w:rPr>
              <w:t>цена</w:t>
            </w:r>
            <w:r>
              <w:rPr>
                <w:spacing w:val="-17"/>
                <w:w w:val="110"/>
                <w:sz w:val="24"/>
              </w:rPr>
              <w:t xml:space="preserve"> </w:t>
            </w:r>
            <w:r>
              <w:rPr>
                <w:w w:val="110"/>
                <w:sz w:val="24"/>
              </w:rPr>
              <w:t>за</w:t>
            </w:r>
            <w:r>
              <w:rPr>
                <w:spacing w:val="-19"/>
                <w:w w:val="110"/>
                <w:sz w:val="24"/>
              </w:rPr>
              <w:t xml:space="preserve"> </w:t>
            </w:r>
            <w:r>
              <w:rPr>
                <w:w w:val="110"/>
                <w:sz w:val="24"/>
              </w:rPr>
              <w:t>једног</w:t>
            </w:r>
            <w:r>
              <w:rPr>
                <w:spacing w:val="-17"/>
                <w:w w:val="110"/>
                <w:sz w:val="24"/>
              </w:rPr>
              <w:t xml:space="preserve"> </w:t>
            </w:r>
            <w:r>
              <w:rPr>
                <w:w w:val="110"/>
                <w:sz w:val="24"/>
              </w:rPr>
              <w:t>ученика,</w:t>
            </w:r>
            <w:r>
              <w:rPr>
                <w:spacing w:val="-80"/>
                <w:w w:val="110"/>
                <w:sz w:val="24"/>
              </w:rPr>
              <w:t xml:space="preserve"> </w:t>
            </w:r>
            <w:r>
              <w:rPr>
                <w:w w:val="110"/>
                <w:sz w:val="24"/>
              </w:rPr>
              <w:t>без</w:t>
            </w:r>
            <w:r>
              <w:rPr>
                <w:spacing w:val="-17"/>
                <w:w w:val="110"/>
                <w:sz w:val="24"/>
              </w:rPr>
              <w:t xml:space="preserve"> </w:t>
            </w:r>
            <w:r>
              <w:rPr>
                <w:w w:val="110"/>
                <w:sz w:val="24"/>
              </w:rPr>
              <w:t>ПДВ-а</w:t>
            </w:r>
          </w:p>
        </w:tc>
        <w:tc>
          <w:tcPr>
            <w:tcW w:w="4592" w:type="dxa"/>
          </w:tcPr>
          <w:p w:rsidR="00F65DFF" w:rsidRDefault="00F65DFF" w:rsidP="0061465B">
            <w:pPr>
              <w:pStyle w:val="TableParagraph"/>
              <w:tabs>
                <w:tab w:val="left" w:pos="3357"/>
              </w:tabs>
              <w:spacing w:before="198"/>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r w:rsidR="00F65DFF" w:rsidTr="0061465B">
        <w:trPr>
          <w:trHeight w:val="678"/>
        </w:trPr>
        <w:tc>
          <w:tcPr>
            <w:tcW w:w="4592" w:type="dxa"/>
            <w:shd w:val="clear" w:color="auto" w:fill="F1F1F1"/>
          </w:tcPr>
          <w:p w:rsidR="00F65DFF" w:rsidRDefault="00F65DFF" w:rsidP="0061465B">
            <w:pPr>
              <w:pStyle w:val="TableParagraph"/>
              <w:spacing w:before="196"/>
              <w:ind w:left="107"/>
              <w:rPr>
                <w:sz w:val="24"/>
              </w:rPr>
            </w:pPr>
            <w:r>
              <w:rPr>
                <w:w w:val="110"/>
                <w:sz w:val="24"/>
              </w:rPr>
              <w:t>Износ</w:t>
            </w:r>
            <w:r>
              <w:rPr>
                <w:spacing w:val="-20"/>
                <w:w w:val="110"/>
                <w:sz w:val="24"/>
              </w:rPr>
              <w:t xml:space="preserve"> </w:t>
            </w:r>
            <w:r>
              <w:rPr>
                <w:w w:val="110"/>
                <w:sz w:val="24"/>
              </w:rPr>
              <w:t>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 xml:space="preserve"> </w:t>
            </w: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686"/>
              <w:rPr>
                <w:sz w:val="24"/>
              </w:rPr>
            </w:pPr>
            <w:r>
              <w:rPr>
                <w:w w:val="110"/>
                <w:sz w:val="24"/>
              </w:rPr>
              <w:t>Укупна</w:t>
            </w:r>
            <w:r>
              <w:rPr>
                <w:spacing w:val="-19"/>
                <w:w w:val="110"/>
                <w:sz w:val="24"/>
              </w:rPr>
              <w:t xml:space="preserve"> </w:t>
            </w:r>
            <w:r>
              <w:rPr>
                <w:w w:val="110"/>
                <w:sz w:val="24"/>
              </w:rPr>
              <w:t>цена</w:t>
            </w:r>
            <w:r>
              <w:rPr>
                <w:spacing w:val="-17"/>
                <w:w w:val="110"/>
                <w:sz w:val="24"/>
              </w:rPr>
              <w:t xml:space="preserve"> </w:t>
            </w:r>
            <w:r>
              <w:rPr>
                <w:w w:val="110"/>
                <w:sz w:val="24"/>
              </w:rPr>
              <w:t>за</w:t>
            </w:r>
            <w:r>
              <w:rPr>
                <w:spacing w:val="-19"/>
                <w:w w:val="110"/>
                <w:sz w:val="24"/>
              </w:rPr>
              <w:t xml:space="preserve"> </w:t>
            </w:r>
            <w:r>
              <w:rPr>
                <w:w w:val="110"/>
                <w:sz w:val="24"/>
              </w:rPr>
              <w:t>једног</w:t>
            </w:r>
            <w:r>
              <w:rPr>
                <w:spacing w:val="-17"/>
                <w:w w:val="110"/>
                <w:sz w:val="24"/>
              </w:rPr>
              <w:t xml:space="preserve"> </w:t>
            </w:r>
            <w:r>
              <w:rPr>
                <w:w w:val="110"/>
                <w:sz w:val="24"/>
              </w:rPr>
              <w:t>ученика,</w:t>
            </w:r>
            <w:r>
              <w:rPr>
                <w:spacing w:val="-80"/>
                <w:w w:val="110"/>
                <w:sz w:val="24"/>
              </w:rPr>
              <w:t xml:space="preserve"> </w:t>
            </w:r>
            <w:r>
              <w:rPr>
                <w:w w:val="115"/>
                <w:sz w:val="24"/>
              </w:rPr>
              <w:t>са</w:t>
            </w:r>
            <w:r>
              <w:rPr>
                <w:spacing w:val="-22"/>
                <w:w w:val="115"/>
                <w:sz w:val="24"/>
              </w:rPr>
              <w:t xml:space="preserve"> </w:t>
            </w:r>
            <w:r>
              <w:rPr>
                <w:w w:val="115"/>
                <w:sz w:val="24"/>
              </w:rPr>
              <w:t>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bl>
    <w:p w:rsidR="00F65DFF" w:rsidRDefault="00F65DFF" w:rsidP="00F65DFF">
      <w:pPr>
        <w:pStyle w:val="BodyText"/>
        <w:spacing w:before="1"/>
        <w:rPr>
          <w:sz w:val="14"/>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92"/>
        <w:gridCol w:w="4592"/>
      </w:tblGrid>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w:t>
            </w:r>
            <w:r>
              <w:rPr>
                <w:spacing w:val="-21"/>
                <w:w w:val="110"/>
                <w:sz w:val="24"/>
              </w:rPr>
              <w:t xml:space="preserve"> </w:t>
            </w:r>
            <w:r>
              <w:rPr>
                <w:w w:val="110"/>
                <w:sz w:val="24"/>
              </w:rPr>
              <w:t>цена</w:t>
            </w:r>
            <w:r>
              <w:rPr>
                <w:spacing w:val="-19"/>
                <w:w w:val="110"/>
                <w:sz w:val="24"/>
              </w:rPr>
              <w:t xml:space="preserve"> </w:t>
            </w:r>
            <w:r>
              <w:rPr>
                <w:w w:val="110"/>
                <w:sz w:val="24"/>
              </w:rPr>
              <w:t>за</w:t>
            </w:r>
            <w:r>
              <w:rPr>
                <w:spacing w:val="-20"/>
                <w:w w:val="110"/>
                <w:sz w:val="24"/>
              </w:rPr>
              <w:t xml:space="preserve"> </w:t>
            </w:r>
            <w:r w:rsidR="001812C3">
              <w:rPr>
                <w:w w:val="110"/>
                <w:sz w:val="24"/>
                <w:lang w:val="sr-Cyrl-RS"/>
              </w:rPr>
              <w:t xml:space="preserve">25 </w:t>
            </w:r>
            <w:r>
              <w:rPr>
                <w:w w:val="110"/>
                <w:sz w:val="24"/>
              </w:rPr>
              <w:t>ученика,</w:t>
            </w:r>
            <w:r>
              <w:rPr>
                <w:spacing w:val="-80"/>
                <w:w w:val="110"/>
                <w:sz w:val="24"/>
              </w:rPr>
              <w:t xml:space="preserve"> </w:t>
            </w:r>
            <w:r>
              <w:rPr>
                <w:w w:val="110"/>
                <w:sz w:val="24"/>
              </w:rPr>
              <w:t>без</w:t>
            </w:r>
            <w:r>
              <w:rPr>
                <w:spacing w:val="-17"/>
                <w:w w:val="110"/>
                <w:sz w:val="24"/>
              </w:rPr>
              <w:t xml:space="preserve"> </w:t>
            </w:r>
            <w:r>
              <w:rPr>
                <w:w w:val="110"/>
                <w:sz w:val="24"/>
              </w:rPr>
              <w:t>ПДВ-а</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r w:rsidR="00F65DFF" w:rsidTr="0061465B">
        <w:trPr>
          <w:trHeight w:val="679"/>
        </w:trPr>
        <w:tc>
          <w:tcPr>
            <w:tcW w:w="4592" w:type="dxa"/>
            <w:shd w:val="clear" w:color="auto" w:fill="F1F1F1"/>
          </w:tcPr>
          <w:p w:rsidR="00F65DFF" w:rsidRDefault="00F65DFF" w:rsidP="0061465B">
            <w:pPr>
              <w:pStyle w:val="TableParagraph"/>
              <w:spacing w:before="196"/>
              <w:ind w:left="107"/>
              <w:rPr>
                <w:sz w:val="24"/>
              </w:rPr>
            </w:pPr>
            <w:r>
              <w:rPr>
                <w:w w:val="110"/>
                <w:sz w:val="24"/>
              </w:rPr>
              <w:t>Износ</w:t>
            </w:r>
            <w:r>
              <w:rPr>
                <w:spacing w:val="-20"/>
                <w:w w:val="110"/>
                <w:sz w:val="24"/>
              </w:rPr>
              <w:t xml:space="preserve"> </w:t>
            </w:r>
            <w:r>
              <w:rPr>
                <w:w w:val="110"/>
                <w:sz w:val="24"/>
              </w:rPr>
              <w:t>ПДВ-а</w:t>
            </w:r>
          </w:p>
        </w:tc>
        <w:tc>
          <w:tcPr>
            <w:tcW w:w="4592" w:type="dxa"/>
          </w:tcPr>
          <w:p w:rsidR="00F65DFF" w:rsidRDefault="00F65DFF" w:rsidP="0061465B">
            <w:pPr>
              <w:pStyle w:val="TableParagraph"/>
              <w:tabs>
                <w:tab w:val="left" w:pos="3352"/>
              </w:tabs>
              <w:spacing w:before="195"/>
              <w:ind w:left="297"/>
              <w:rPr>
                <w:rFonts w:ascii="Verdana" w:hAnsi="Verdana"/>
                <w:i/>
                <w:sz w:val="24"/>
              </w:rPr>
            </w:pPr>
            <w:r>
              <w:rPr>
                <w:rFonts w:ascii="Times New Roman" w:hAnsi="Times New Roman"/>
                <w:sz w:val="24"/>
                <w:u w:val="single"/>
              </w:rPr>
              <w:t xml:space="preserve"> </w:t>
            </w:r>
            <w:r>
              <w:rPr>
                <w:rFonts w:ascii="Times New Roman" w:hAnsi="Times New Roman"/>
                <w:sz w:val="24"/>
                <w:u w:val="single"/>
              </w:rPr>
              <w:tab/>
            </w:r>
            <w:r>
              <w:rPr>
                <w:rFonts w:ascii="Verdana" w:hAnsi="Verdana"/>
                <w:i/>
                <w:w w:val="105"/>
                <w:sz w:val="24"/>
              </w:rPr>
              <w:t>динара</w:t>
            </w:r>
          </w:p>
        </w:tc>
      </w:tr>
      <w:tr w:rsidR="00F65DFF" w:rsidTr="0061465B">
        <w:trPr>
          <w:trHeight w:val="681"/>
        </w:trPr>
        <w:tc>
          <w:tcPr>
            <w:tcW w:w="4592" w:type="dxa"/>
            <w:shd w:val="clear" w:color="auto" w:fill="F1F1F1"/>
          </w:tcPr>
          <w:p w:rsidR="00F65DFF" w:rsidRDefault="00F65DFF" w:rsidP="0061465B">
            <w:pPr>
              <w:pStyle w:val="TableParagraph"/>
              <w:spacing w:before="50" w:line="244" w:lineRule="auto"/>
              <w:ind w:left="107" w:right="1022"/>
              <w:rPr>
                <w:sz w:val="24"/>
              </w:rPr>
            </w:pPr>
            <w:r>
              <w:rPr>
                <w:w w:val="110"/>
                <w:sz w:val="24"/>
              </w:rPr>
              <w:t>Укупна</w:t>
            </w:r>
            <w:r>
              <w:rPr>
                <w:spacing w:val="-21"/>
                <w:w w:val="110"/>
                <w:sz w:val="24"/>
              </w:rPr>
              <w:t xml:space="preserve"> </w:t>
            </w:r>
            <w:r>
              <w:rPr>
                <w:w w:val="110"/>
                <w:sz w:val="24"/>
              </w:rPr>
              <w:t>цена</w:t>
            </w:r>
            <w:r>
              <w:rPr>
                <w:spacing w:val="-19"/>
                <w:w w:val="110"/>
                <w:sz w:val="24"/>
              </w:rPr>
              <w:t xml:space="preserve"> </w:t>
            </w:r>
            <w:r>
              <w:rPr>
                <w:w w:val="110"/>
                <w:sz w:val="24"/>
              </w:rPr>
              <w:t>за</w:t>
            </w:r>
            <w:r>
              <w:rPr>
                <w:spacing w:val="-20"/>
                <w:w w:val="110"/>
                <w:sz w:val="24"/>
              </w:rPr>
              <w:t xml:space="preserve"> </w:t>
            </w:r>
            <w:r w:rsidR="001812C3">
              <w:rPr>
                <w:w w:val="110"/>
                <w:sz w:val="24"/>
                <w:lang w:val="sr-Cyrl-RS"/>
              </w:rPr>
              <w:t>25</w:t>
            </w:r>
            <w:r>
              <w:rPr>
                <w:spacing w:val="-18"/>
                <w:w w:val="110"/>
                <w:sz w:val="24"/>
              </w:rPr>
              <w:t xml:space="preserve"> </w:t>
            </w:r>
            <w:r>
              <w:rPr>
                <w:w w:val="110"/>
                <w:sz w:val="24"/>
              </w:rPr>
              <w:t>ученика,</w:t>
            </w:r>
            <w:r>
              <w:rPr>
                <w:spacing w:val="-80"/>
                <w:w w:val="110"/>
                <w:sz w:val="24"/>
              </w:rPr>
              <w:t xml:space="preserve"> </w:t>
            </w:r>
            <w:r>
              <w:rPr>
                <w:w w:val="110"/>
                <w:sz w:val="24"/>
              </w:rPr>
              <w:t>са</w:t>
            </w:r>
            <w:r>
              <w:rPr>
                <w:spacing w:val="-16"/>
                <w:w w:val="110"/>
                <w:sz w:val="24"/>
              </w:rPr>
              <w:t xml:space="preserve"> </w:t>
            </w:r>
            <w:r>
              <w:rPr>
                <w:w w:val="110"/>
                <w:sz w:val="24"/>
              </w:rPr>
              <w:t>ПДВ-ом</w:t>
            </w:r>
          </w:p>
        </w:tc>
        <w:tc>
          <w:tcPr>
            <w:tcW w:w="4592" w:type="dxa"/>
          </w:tcPr>
          <w:p w:rsidR="00F65DFF" w:rsidRDefault="00F65DFF" w:rsidP="0061465B">
            <w:pPr>
              <w:pStyle w:val="TableParagraph"/>
              <w:tabs>
                <w:tab w:val="left" w:pos="3357"/>
              </w:tabs>
              <w:spacing w:before="197"/>
              <w:ind w:left="297"/>
              <w:rPr>
                <w:rFonts w:ascii="Verdana" w:hAnsi="Verdana"/>
                <w:i/>
                <w:sz w:val="24"/>
              </w:rPr>
            </w:pPr>
            <w:r>
              <w:rPr>
                <w:w w:val="88"/>
                <w:position w:val="15"/>
                <w:sz w:val="24"/>
                <w:u w:val="single"/>
              </w:rPr>
              <w:t xml:space="preserve"> </w:t>
            </w:r>
            <w:r>
              <w:rPr>
                <w:position w:val="15"/>
                <w:sz w:val="24"/>
                <w:u w:val="single"/>
              </w:rPr>
              <w:tab/>
            </w:r>
            <w:r>
              <w:rPr>
                <w:rFonts w:ascii="Verdana" w:hAnsi="Verdana"/>
                <w:i/>
                <w:w w:val="105"/>
                <w:sz w:val="24"/>
              </w:rPr>
              <w:t>динара</w:t>
            </w:r>
          </w:p>
        </w:tc>
      </w:tr>
    </w:tbl>
    <w:p w:rsidR="00F65DFF" w:rsidRDefault="00F65DFF" w:rsidP="00F65DFF">
      <w:pPr>
        <w:pStyle w:val="BodyText"/>
        <w:rPr>
          <w:sz w:val="20"/>
        </w:rPr>
      </w:pPr>
    </w:p>
    <w:p w:rsidR="00F65DFF" w:rsidRDefault="00F65DFF" w:rsidP="00F65DFF">
      <w:pPr>
        <w:pStyle w:val="BodyText"/>
        <w:spacing w:before="6"/>
        <w:rPr>
          <w:sz w:val="21"/>
        </w:rPr>
      </w:pPr>
    </w:p>
    <w:p w:rsidR="00F65DFF" w:rsidRDefault="00F65DFF" w:rsidP="00F65DFF">
      <w:pPr>
        <w:spacing w:before="102"/>
        <w:ind w:left="220"/>
        <w:rPr>
          <w:b/>
        </w:rPr>
      </w:pPr>
      <w:r>
        <w:rPr>
          <w:b/>
          <w:sz w:val="22"/>
          <w:u w:val="single"/>
        </w:rPr>
        <w:t>Упуство:</w:t>
      </w:r>
    </w:p>
    <w:p w:rsidR="00F65DFF" w:rsidRDefault="00F65DFF" w:rsidP="00F65DFF">
      <w:pPr>
        <w:pStyle w:val="ListParagraph"/>
        <w:widowControl w:val="0"/>
        <w:numPr>
          <w:ilvl w:val="0"/>
          <w:numId w:val="43"/>
        </w:numPr>
        <w:tabs>
          <w:tab w:val="left" w:pos="941"/>
        </w:tabs>
        <w:autoSpaceDE w:val="0"/>
        <w:autoSpaceDN w:val="0"/>
        <w:spacing w:before="62"/>
        <w:ind w:right="337" w:hanging="471"/>
        <w:jc w:val="both"/>
        <w:rPr>
          <w:rFonts w:ascii="Symbol" w:hAnsi="Symbol"/>
          <w:b/>
        </w:rPr>
      </w:pPr>
      <w:r>
        <w:rPr>
          <w:w w:val="110"/>
          <w:sz w:val="22"/>
        </w:rPr>
        <w:t xml:space="preserve">У колони </w:t>
      </w:r>
      <w:r>
        <w:rPr>
          <w:b/>
          <w:w w:val="95"/>
          <w:sz w:val="22"/>
        </w:rPr>
        <w:t xml:space="preserve">I </w:t>
      </w:r>
      <w:r>
        <w:rPr>
          <w:b/>
          <w:w w:val="110"/>
          <w:sz w:val="22"/>
        </w:rPr>
        <w:t>„Редни број“</w:t>
      </w:r>
      <w:r>
        <w:rPr>
          <w:w w:val="110"/>
          <w:sz w:val="22"/>
        </w:rPr>
        <w:t>, уносе се редни бројеви (арапски) од броја 1 до</w:t>
      </w:r>
      <w:r>
        <w:rPr>
          <w:spacing w:val="1"/>
          <w:w w:val="110"/>
          <w:sz w:val="22"/>
        </w:rPr>
        <w:t xml:space="preserve"> </w:t>
      </w:r>
      <w:r>
        <w:rPr>
          <w:w w:val="110"/>
          <w:sz w:val="22"/>
        </w:rPr>
        <w:t>броја</w:t>
      </w:r>
      <w:r>
        <w:rPr>
          <w:spacing w:val="-16"/>
          <w:w w:val="110"/>
          <w:sz w:val="22"/>
        </w:rPr>
        <w:t xml:space="preserve"> </w:t>
      </w:r>
      <w:r>
        <w:rPr>
          <w:w w:val="110"/>
          <w:sz w:val="22"/>
        </w:rPr>
        <w:t>последње</w:t>
      </w:r>
      <w:r>
        <w:rPr>
          <w:spacing w:val="-16"/>
          <w:w w:val="110"/>
          <w:sz w:val="22"/>
        </w:rPr>
        <w:t xml:space="preserve"> </w:t>
      </w:r>
      <w:r>
        <w:rPr>
          <w:w w:val="110"/>
          <w:sz w:val="22"/>
        </w:rPr>
        <w:t>врсте</w:t>
      </w:r>
      <w:r>
        <w:rPr>
          <w:spacing w:val="-16"/>
          <w:w w:val="110"/>
          <w:sz w:val="22"/>
        </w:rPr>
        <w:t xml:space="preserve"> </w:t>
      </w:r>
      <w:r>
        <w:rPr>
          <w:w w:val="110"/>
          <w:sz w:val="22"/>
        </w:rPr>
        <w:t>услуга</w:t>
      </w:r>
      <w:r>
        <w:rPr>
          <w:spacing w:val="-16"/>
          <w:w w:val="110"/>
          <w:sz w:val="22"/>
        </w:rPr>
        <w:t xml:space="preserve"> </w:t>
      </w:r>
      <w:r>
        <w:rPr>
          <w:w w:val="110"/>
          <w:sz w:val="22"/>
        </w:rPr>
        <w:t>из</w:t>
      </w:r>
      <w:r>
        <w:rPr>
          <w:spacing w:val="-16"/>
          <w:w w:val="110"/>
          <w:sz w:val="22"/>
        </w:rPr>
        <w:t xml:space="preserve"> </w:t>
      </w:r>
      <w:r>
        <w:rPr>
          <w:w w:val="110"/>
          <w:sz w:val="22"/>
        </w:rPr>
        <w:t>колоне</w:t>
      </w:r>
      <w:r>
        <w:rPr>
          <w:spacing w:val="-14"/>
          <w:w w:val="110"/>
          <w:sz w:val="22"/>
        </w:rPr>
        <w:t xml:space="preserve"> </w:t>
      </w:r>
      <w:r>
        <w:rPr>
          <w:b/>
          <w:w w:val="95"/>
          <w:sz w:val="22"/>
        </w:rPr>
        <w:t>II</w:t>
      </w:r>
      <w:r>
        <w:rPr>
          <w:b/>
          <w:spacing w:val="-1"/>
          <w:w w:val="95"/>
          <w:sz w:val="22"/>
        </w:rPr>
        <w:t xml:space="preserve"> </w:t>
      </w:r>
      <w:r>
        <w:rPr>
          <w:b/>
          <w:w w:val="95"/>
          <w:sz w:val="22"/>
        </w:rPr>
        <w:t>;</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sz w:val="22"/>
        </w:rPr>
        <w:t xml:space="preserve">II </w:t>
      </w:r>
      <w:r>
        <w:rPr>
          <w:b/>
          <w:w w:val="110"/>
          <w:sz w:val="22"/>
        </w:rPr>
        <w:t>„Врста услуге“</w:t>
      </w:r>
      <w:r>
        <w:rPr>
          <w:w w:val="110"/>
          <w:sz w:val="22"/>
        </w:rPr>
        <w:t>, уносе се туристичке услуге, односно називи за</w:t>
      </w:r>
      <w:r>
        <w:rPr>
          <w:spacing w:val="-73"/>
          <w:w w:val="110"/>
          <w:sz w:val="22"/>
        </w:rPr>
        <w:t xml:space="preserve"> </w:t>
      </w:r>
      <w:r>
        <w:rPr>
          <w:w w:val="110"/>
          <w:sz w:val="22"/>
        </w:rPr>
        <w:t xml:space="preserve">појединачне туристичке услуге </w:t>
      </w:r>
      <w:r>
        <w:rPr>
          <w:b/>
          <w:w w:val="110"/>
          <w:sz w:val="22"/>
        </w:rPr>
        <w:t xml:space="preserve">по ученику </w:t>
      </w:r>
      <w:r>
        <w:rPr>
          <w:w w:val="110"/>
          <w:sz w:val="22"/>
        </w:rPr>
        <w:t>(на пример: трошкови превоза,</w:t>
      </w:r>
      <w:r>
        <w:rPr>
          <w:spacing w:val="-73"/>
          <w:w w:val="110"/>
          <w:sz w:val="22"/>
        </w:rPr>
        <w:t xml:space="preserve"> </w:t>
      </w:r>
      <w:r>
        <w:rPr>
          <w:w w:val="110"/>
          <w:sz w:val="22"/>
        </w:rPr>
        <w:t>угоститељске услуге, услуге осигурања, услуге лекара, трошкови улазница</w:t>
      </w:r>
      <w:r>
        <w:rPr>
          <w:spacing w:val="1"/>
          <w:w w:val="110"/>
          <w:sz w:val="22"/>
        </w:rPr>
        <w:t xml:space="preserve"> </w:t>
      </w:r>
      <w:r>
        <w:rPr>
          <w:w w:val="110"/>
          <w:sz w:val="22"/>
        </w:rPr>
        <w:t>за</w:t>
      </w:r>
      <w:r>
        <w:rPr>
          <w:spacing w:val="1"/>
          <w:w w:val="110"/>
          <w:sz w:val="22"/>
        </w:rPr>
        <w:t xml:space="preserve"> </w:t>
      </w:r>
      <w:r>
        <w:rPr>
          <w:w w:val="110"/>
          <w:sz w:val="22"/>
        </w:rPr>
        <w:t>културно-историјске</w:t>
      </w:r>
      <w:r>
        <w:rPr>
          <w:spacing w:val="1"/>
          <w:w w:val="110"/>
          <w:sz w:val="22"/>
        </w:rPr>
        <w:t xml:space="preserve"> </w:t>
      </w:r>
      <w:r>
        <w:rPr>
          <w:w w:val="110"/>
          <w:sz w:val="22"/>
        </w:rPr>
        <w:t>споменике,</w:t>
      </w:r>
      <w:r>
        <w:rPr>
          <w:spacing w:val="1"/>
          <w:w w:val="110"/>
          <w:sz w:val="22"/>
        </w:rPr>
        <w:t xml:space="preserve"> </w:t>
      </w:r>
      <w:r>
        <w:rPr>
          <w:w w:val="110"/>
          <w:sz w:val="22"/>
        </w:rPr>
        <w:t>трошкови</w:t>
      </w:r>
      <w:r>
        <w:rPr>
          <w:spacing w:val="1"/>
          <w:w w:val="110"/>
          <w:sz w:val="22"/>
        </w:rPr>
        <w:t xml:space="preserve"> </w:t>
      </w:r>
      <w:r>
        <w:rPr>
          <w:w w:val="110"/>
          <w:sz w:val="22"/>
        </w:rPr>
        <w:t>улазница</w:t>
      </w:r>
      <w:r>
        <w:rPr>
          <w:spacing w:val="1"/>
          <w:w w:val="110"/>
          <w:sz w:val="22"/>
        </w:rPr>
        <w:t xml:space="preserve"> </w:t>
      </w:r>
      <w:r>
        <w:rPr>
          <w:w w:val="110"/>
          <w:sz w:val="22"/>
        </w:rPr>
        <w:t>за</w:t>
      </w:r>
      <w:r>
        <w:rPr>
          <w:spacing w:val="1"/>
          <w:w w:val="110"/>
          <w:sz w:val="22"/>
        </w:rPr>
        <w:t xml:space="preserve"> </w:t>
      </w:r>
      <w:r>
        <w:rPr>
          <w:w w:val="110"/>
          <w:sz w:val="22"/>
        </w:rPr>
        <w:t>дискотеке,</w:t>
      </w:r>
      <w:r>
        <w:rPr>
          <w:spacing w:val="1"/>
          <w:w w:val="110"/>
          <w:sz w:val="22"/>
        </w:rPr>
        <w:t xml:space="preserve"> </w:t>
      </w:r>
      <w:r>
        <w:rPr>
          <w:w w:val="110"/>
          <w:sz w:val="22"/>
        </w:rPr>
        <w:t>трошкови здравственог осигурања, трошкови водича...), које се пружају</w:t>
      </w:r>
      <w:r>
        <w:rPr>
          <w:spacing w:val="1"/>
          <w:w w:val="110"/>
          <w:sz w:val="22"/>
        </w:rPr>
        <w:t xml:space="preserve"> </w:t>
      </w:r>
      <w:r>
        <w:rPr>
          <w:w w:val="110"/>
          <w:sz w:val="22"/>
        </w:rPr>
        <w:t>према</w:t>
      </w:r>
      <w:r>
        <w:rPr>
          <w:spacing w:val="-15"/>
          <w:w w:val="110"/>
          <w:sz w:val="22"/>
        </w:rPr>
        <w:t xml:space="preserve"> </w:t>
      </w:r>
      <w:r>
        <w:rPr>
          <w:w w:val="110"/>
          <w:sz w:val="22"/>
        </w:rPr>
        <w:t>Програму;</w:t>
      </w:r>
    </w:p>
    <w:p w:rsidR="00F65DFF" w:rsidRDefault="00F65DFF" w:rsidP="00F65DFF">
      <w:pPr>
        <w:pStyle w:val="ListParagraph"/>
        <w:widowControl w:val="0"/>
        <w:numPr>
          <w:ilvl w:val="0"/>
          <w:numId w:val="43"/>
        </w:numPr>
        <w:tabs>
          <w:tab w:val="left" w:pos="941"/>
        </w:tabs>
        <w:autoSpaceDE w:val="0"/>
        <w:autoSpaceDN w:val="0"/>
        <w:spacing w:before="5" w:line="242" w:lineRule="auto"/>
        <w:ind w:right="332" w:hanging="471"/>
        <w:jc w:val="both"/>
        <w:rPr>
          <w:rFonts w:ascii="Symbol" w:hAnsi="Symbol"/>
        </w:rPr>
      </w:pPr>
      <w:r>
        <w:rPr>
          <w:w w:val="110"/>
          <w:sz w:val="22"/>
        </w:rPr>
        <w:t xml:space="preserve">У колони </w:t>
      </w:r>
      <w:r>
        <w:rPr>
          <w:b/>
          <w:w w:val="95"/>
          <w:sz w:val="22"/>
        </w:rPr>
        <w:t xml:space="preserve">III </w:t>
      </w:r>
      <w:r>
        <w:rPr>
          <w:b/>
          <w:w w:val="110"/>
          <w:sz w:val="22"/>
        </w:rPr>
        <w:t>„Понуђена цена, без ПДВ-а“</w:t>
      </w:r>
      <w:r>
        <w:rPr>
          <w:w w:val="110"/>
          <w:sz w:val="22"/>
        </w:rPr>
        <w:t>, исказују се јединичне цене,</w:t>
      </w:r>
      <w:r>
        <w:rPr>
          <w:spacing w:val="1"/>
          <w:w w:val="110"/>
          <w:sz w:val="22"/>
        </w:rPr>
        <w:t xml:space="preserve"> </w:t>
      </w:r>
      <w:r>
        <w:rPr>
          <w:w w:val="105"/>
          <w:sz w:val="22"/>
        </w:rPr>
        <w:t xml:space="preserve">појединачних туристичких услуга </w:t>
      </w:r>
      <w:r>
        <w:rPr>
          <w:b/>
          <w:w w:val="105"/>
          <w:sz w:val="22"/>
        </w:rPr>
        <w:t xml:space="preserve">по ученику, </w:t>
      </w:r>
      <w:r>
        <w:rPr>
          <w:w w:val="105"/>
          <w:sz w:val="22"/>
        </w:rPr>
        <w:t>без урачунатог ПДВ-а (Порез на</w:t>
      </w:r>
      <w:r>
        <w:rPr>
          <w:spacing w:val="-70"/>
          <w:w w:val="105"/>
          <w:sz w:val="22"/>
        </w:rPr>
        <w:t xml:space="preserve"> </w:t>
      </w:r>
      <w:r>
        <w:rPr>
          <w:w w:val="110"/>
          <w:sz w:val="22"/>
        </w:rPr>
        <w:t>додату</w:t>
      </w:r>
      <w:r>
        <w:rPr>
          <w:spacing w:val="-18"/>
          <w:w w:val="110"/>
          <w:sz w:val="22"/>
        </w:rPr>
        <w:t xml:space="preserve"> </w:t>
      </w:r>
      <w:r>
        <w:rPr>
          <w:w w:val="110"/>
          <w:sz w:val="22"/>
        </w:rPr>
        <w:t>вредност);</w:t>
      </w:r>
    </w:p>
    <w:p w:rsidR="00F65DFF" w:rsidRDefault="00F65DFF" w:rsidP="00F65DFF">
      <w:pPr>
        <w:pStyle w:val="ListParagraph"/>
        <w:widowControl w:val="0"/>
        <w:numPr>
          <w:ilvl w:val="0"/>
          <w:numId w:val="43"/>
        </w:numPr>
        <w:tabs>
          <w:tab w:val="left" w:pos="941"/>
        </w:tabs>
        <w:autoSpaceDE w:val="0"/>
        <w:autoSpaceDN w:val="0"/>
        <w:spacing w:line="242" w:lineRule="auto"/>
        <w:ind w:right="332" w:hanging="471"/>
        <w:jc w:val="both"/>
        <w:rPr>
          <w:rFonts w:ascii="Symbol" w:hAnsi="Symbol"/>
        </w:rPr>
      </w:pPr>
      <w:r>
        <w:rPr>
          <w:w w:val="110"/>
          <w:sz w:val="22"/>
        </w:rPr>
        <w:t xml:space="preserve">У колони </w:t>
      </w:r>
      <w:r>
        <w:rPr>
          <w:b/>
          <w:w w:val="110"/>
          <w:sz w:val="22"/>
        </w:rPr>
        <w:t>IV „Понуђена цена, са ПДВ-ом“</w:t>
      </w:r>
      <w:r>
        <w:rPr>
          <w:w w:val="110"/>
          <w:sz w:val="22"/>
        </w:rPr>
        <w:t>, исказују се јединичне цене,</w:t>
      </w:r>
      <w:r>
        <w:rPr>
          <w:spacing w:val="1"/>
          <w:w w:val="110"/>
          <w:sz w:val="22"/>
        </w:rPr>
        <w:t xml:space="preserve"> </w:t>
      </w:r>
      <w:r>
        <w:rPr>
          <w:spacing w:val="-1"/>
          <w:w w:val="110"/>
          <w:sz w:val="22"/>
        </w:rPr>
        <w:t>појединачних</w:t>
      </w:r>
      <w:r>
        <w:rPr>
          <w:spacing w:val="-18"/>
          <w:w w:val="110"/>
          <w:sz w:val="22"/>
        </w:rPr>
        <w:t xml:space="preserve"> </w:t>
      </w:r>
      <w:r>
        <w:rPr>
          <w:spacing w:val="-1"/>
          <w:w w:val="110"/>
          <w:sz w:val="22"/>
        </w:rPr>
        <w:t>туристичких</w:t>
      </w:r>
      <w:r>
        <w:rPr>
          <w:spacing w:val="-17"/>
          <w:w w:val="110"/>
          <w:sz w:val="22"/>
        </w:rPr>
        <w:t xml:space="preserve"> </w:t>
      </w:r>
      <w:r>
        <w:rPr>
          <w:spacing w:val="-1"/>
          <w:w w:val="110"/>
          <w:sz w:val="22"/>
        </w:rPr>
        <w:t>услуга</w:t>
      </w:r>
      <w:r>
        <w:rPr>
          <w:spacing w:val="-14"/>
          <w:w w:val="110"/>
          <w:sz w:val="22"/>
        </w:rPr>
        <w:t xml:space="preserve"> </w:t>
      </w:r>
      <w:r>
        <w:rPr>
          <w:b/>
          <w:w w:val="110"/>
          <w:sz w:val="22"/>
        </w:rPr>
        <w:t>по</w:t>
      </w:r>
      <w:r>
        <w:rPr>
          <w:b/>
          <w:spacing w:val="-10"/>
          <w:w w:val="110"/>
          <w:sz w:val="22"/>
        </w:rPr>
        <w:t xml:space="preserve"> </w:t>
      </w:r>
      <w:r>
        <w:rPr>
          <w:b/>
          <w:w w:val="110"/>
          <w:sz w:val="22"/>
        </w:rPr>
        <w:t>ученику,</w:t>
      </w:r>
      <w:r>
        <w:rPr>
          <w:b/>
          <w:spacing w:val="-11"/>
          <w:w w:val="110"/>
          <w:sz w:val="22"/>
        </w:rPr>
        <w:t xml:space="preserve"> </w:t>
      </w:r>
      <w:r>
        <w:rPr>
          <w:w w:val="110"/>
          <w:sz w:val="22"/>
        </w:rPr>
        <w:t>са</w:t>
      </w:r>
      <w:r>
        <w:rPr>
          <w:spacing w:val="-17"/>
          <w:w w:val="110"/>
          <w:sz w:val="22"/>
        </w:rPr>
        <w:t xml:space="preserve"> </w:t>
      </w:r>
      <w:r>
        <w:rPr>
          <w:w w:val="110"/>
          <w:sz w:val="22"/>
        </w:rPr>
        <w:t>урачунатим</w:t>
      </w:r>
      <w:r>
        <w:rPr>
          <w:spacing w:val="-16"/>
          <w:w w:val="110"/>
          <w:sz w:val="22"/>
        </w:rPr>
        <w:t xml:space="preserve"> </w:t>
      </w:r>
      <w:r>
        <w:rPr>
          <w:w w:val="110"/>
          <w:sz w:val="22"/>
        </w:rPr>
        <w:t>ПДВ-ом</w:t>
      </w:r>
      <w:r>
        <w:rPr>
          <w:spacing w:val="-15"/>
          <w:w w:val="110"/>
          <w:sz w:val="22"/>
        </w:rPr>
        <w:t xml:space="preserve"> </w:t>
      </w:r>
      <w:r>
        <w:rPr>
          <w:w w:val="110"/>
          <w:sz w:val="22"/>
        </w:rPr>
        <w:t>(Порез</w:t>
      </w:r>
      <w:r>
        <w:rPr>
          <w:spacing w:val="-73"/>
          <w:w w:val="110"/>
          <w:sz w:val="22"/>
        </w:rPr>
        <w:t xml:space="preserve"> </w:t>
      </w:r>
      <w:r>
        <w:rPr>
          <w:w w:val="110"/>
          <w:sz w:val="22"/>
        </w:rPr>
        <w:t>на</w:t>
      </w:r>
      <w:r>
        <w:rPr>
          <w:spacing w:val="-16"/>
          <w:w w:val="110"/>
          <w:sz w:val="22"/>
        </w:rPr>
        <w:t xml:space="preserve"> </w:t>
      </w:r>
      <w:r>
        <w:rPr>
          <w:w w:val="110"/>
          <w:sz w:val="22"/>
        </w:rPr>
        <w:t>додату</w:t>
      </w:r>
      <w:r>
        <w:rPr>
          <w:spacing w:val="-17"/>
          <w:w w:val="110"/>
          <w:sz w:val="22"/>
        </w:rPr>
        <w:t xml:space="preserve"> </w:t>
      </w:r>
      <w:r>
        <w:rPr>
          <w:w w:val="110"/>
          <w:sz w:val="22"/>
        </w:rPr>
        <w:t>вредност);</w:t>
      </w:r>
    </w:p>
    <w:p w:rsidR="00F65DFF" w:rsidRDefault="00F65DFF" w:rsidP="00F65DFF">
      <w:pPr>
        <w:pStyle w:val="ListParagraph"/>
        <w:widowControl w:val="0"/>
        <w:numPr>
          <w:ilvl w:val="0"/>
          <w:numId w:val="43"/>
        </w:numPr>
        <w:tabs>
          <w:tab w:val="left" w:pos="941"/>
        </w:tabs>
        <w:autoSpaceDE w:val="0"/>
        <w:autoSpaceDN w:val="0"/>
        <w:ind w:hanging="471"/>
        <w:jc w:val="both"/>
        <w:rPr>
          <w:rFonts w:ascii="Symbol" w:hAnsi="Symbol"/>
          <w:b/>
        </w:rPr>
      </w:pPr>
      <w:r>
        <w:rPr>
          <w:w w:val="110"/>
          <w:sz w:val="22"/>
        </w:rPr>
        <w:t>сабрати</w:t>
      </w:r>
      <w:r>
        <w:rPr>
          <w:spacing w:val="-13"/>
          <w:w w:val="110"/>
          <w:sz w:val="22"/>
        </w:rPr>
        <w:t xml:space="preserve"> </w:t>
      </w:r>
      <w:r>
        <w:rPr>
          <w:w w:val="110"/>
          <w:sz w:val="22"/>
        </w:rPr>
        <w:t>износе</w:t>
      </w:r>
      <w:r>
        <w:rPr>
          <w:spacing w:val="-14"/>
          <w:w w:val="110"/>
          <w:sz w:val="22"/>
        </w:rPr>
        <w:t xml:space="preserve"> </w:t>
      </w:r>
      <w:r>
        <w:rPr>
          <w:w w:val="105"/>
          <w:sz w:val="22"/>
        </w:rPr>
        <w:t>из</w:t>
      </w:r>
      <w:r>
        <w:rPr>
          <w:spacing w:val="-9"/>
          <w:w w:val="105"/>
          <w:sz w:val="22"/>
        </w:rPr>
        <w:t xml:space="preserve"> </w:t>
      </w:r>
      <w:r>
        <w:rPr>
          <w:w w:val="105"/>
          <w:sz w:val="22"/>
        </w:rPr>
        <w:t>колоне</w:t>
      </w:r>
      <w:r>
        <w:rPr>
          <w:spacing w:val="-8"/>
          <w:w w:val="105"/>
          <w:sz w:val="22"/>
        </w:rPr>
        <w:t xml:space="preserve"> </w:t>
      </w:r>
      <w:r>
        <w:rPr>
          <w:b/>
          <w:w w:val="95"/>
          <w:sz w:val="22"/>
        </w:rPr>
        <w:t>III</w:t>
      </w:r>
      <w:r>
        <w:rPr>
          <w:b/>
          <w:spacing w:val="1"/>
          <w:w w:val="95"/>
          <w:sz w:val="22"/>
        </w:rPr>
        <w:t xml:space="preserve"> </w:t>
      </w:r>
      <w:r>
        <w:rPr>
          <w:w w:val="105"/>
          <w:sz w:val="22"/>
        </w:rPr>
        <w:t>и</w:t>
      </w:r>
      <w:r>
        <w:rPr>
          <w:spacing w:val="-10"/>
          <w:w w:val="105"/>
          <w:sz w:val="22"/>
        </w:rPr>
        <w:t xml:space="preserve"> </w:t>
      </w:r>
      <w:r>
        <w:rPr>
          <w:w w:val="105"/>
          <w:sz w:val="22"/>
        </w:rPr>
        <w:t>унети</w:t>
      </w:r>
      <w:r>
        <w:rPr>
          <w:spacing w:val="-10"/>
          <w:w w:val="105"/>
          <w:sz w:val="22"/>
        </w:rPr>
        <w:t xml:space="preserve"> </w:t>
      </w:r>
      <w:r>
        <w:rPr>
          <w:w w:val="105"/>
          <w:sz w:val="22"/>
        </w:rPr>
        <w:t>у</w:t>
      </w:r>
      <w:r>
        <w:rPr>
          <w:spacing w:val="-11"/>
          <w:w w:val="105"/>
          <w:sz w:val="22"/>
        </w:rPr>
        <w:t xml:space="preserve"> </w:t>
      </w:r>
      <w:r>
        <w:rPr>
          <w:w w:val="105"/>
          <w:sz w:val="22"/>
        </w:rPr>
        <w:t>прво</w:t>
      </w:r>
      <w:r>
        <w:rPr>
          <w:spacing w:val="-14"/>
          <w:w w:val="105"/>
          <w:sz w:val="22"/>
        </w:rPr>
        <w:t xml:space="preserve"> </w:t>
      </w:r>
      <w:r>
        <w:rPr>
          <w:w w:val="105"/>
          <w:sz w:val="22"/>
        </w:rPr>
        <w:t>празно</w:t>
      </w:r>
      <w:r>
        <w:rPr>
          <w:spacing w:val="-11"/>
          <w:w w:val="105"/>
          <w:sz w:val="22"/>
        </w:rPr>
        <w:t xml:space="preserve"> </w:t>
      </w:r>
      <w:r>
        <w:rPr>
          <w:w w:val="105"/>
          <w:sz w:val="22"/>
        </w:rPr>
        <w:t>поље</w:t>
      </w:r>
      <w:r>
        <w:rPr>
          <w:spacing w:val="-10"/>
          <w:w w:val="105"/>
          <w:sz w:val="22"/>
        </w:rPr>
        <w:t xml:space="preserve"> </w:t>
      </w:r>
      <w:r>
        <w:rPr>
          <w:w w:val="105"/>
          <w:sz w:val="22"/>
        </w:rPr>
        <w:t>под</w:t>
      </w:r>
      <w:r>
        <w:rPr>
          <w:spacing w:val="-9"/>
          <w:w w:val="105"/>
          <w:sz w:val="22"/>
        </w:rPr>
        <w:t xml:space="preserve"> </w:t>
      </w:r>
      <w:r>
        <w:rPr>
          <w:b/>
          <w:w w:val="105"/>
          <w:sz w:val="22"/>
        </w:rPr>
        <w:t>„УКУПНО“;</w:t>
      </w:r>
    </w:p>
    <w:p w:rsidR="00F65DFF" w:rsidRDefault="00F65DFF" w:rsidP="00F65DFF">
      <w:pPr>
        <w:pStyle w:val="ListParagraph"/>
        <w:widowControl w:val="0"/>
        <w:numPr>
          <w:ilvl w:val="0"/>
          <w:numId w:val="43"/>
        </w:numPr>
        <w:tabs>
          <w:tab w:val="left" w:pos="941"/>
        </w:tabs>
        <w:autoSpaceDE w:val="0"/>
        <w:autoSpaceDN w:val="0"/>
        <w:spacing w:before="2"/>
        <w:ind w:hanging="471"/>
        <w:jc w:val="both"/>
        <w:rPr>
          <w:rFonts w:ascii="Symbol" w:hAnsi="Symbol"/>
          <w:b/>
        </w:rPr>
      </w:pPr>
      <w:proofErr w:type="gramStart"/>
      <w:r>
        <w:rPr>
          <w:w w:val="105"/>
          <w:sz w:val="22"/>
        </w:rPr>
        <w:t>сабрати</w:t>
      </w:r>
      <w:proofErr w:type="gramEnd"/>
      <w:r>
        <w:rPr>
          <w:spacing w:val="2"/>
          <w:w w:val="105"/>
          <w:sz w:val="22"/>
        </w:rPr>
        <w:t xml:space="preserve"> </w:t>
      </w:r>
      <w:r>
        <w:rPr>
          <w:w w:val="105"/>
          <w:sz w:val="22"/>
        </w:rPr>
        <w:t>износе</w:t>
      </w:r>
      <w:r>
        <w:rPr>
          <w:spacing w:val="2"/>
          <w:w w:val="105"/>
          <w:sz w:val="22"/>
        </w:rPr>
        <w:t xml:space="preserve"> </w:t>
      </w:r>
      <w:r>
        <w:rPr>
          <w:w w:val="105"/>
          <w:sz w:val="22"/>
        </w:rPr>
        <w:t>из</w:t>
      </w:r>
      <w:r>
        <w:rPr>
          <w:spacing w:val="3"/>
          <w:w w:val="105"/>
          <w:sz w:val="22"/>
        </w:rPr>
        <w:t xml:space="preserve"> </w:t>
      </w:r>
      <w:r>
        <w:rPr>
          <w:w w:val="105"/>
          <w:sz w:val="22"/>
        </w:rPr>
        <w:t>колоне</w:t>
      </w:r>
      <w:r>
        <w:rPr>
          <w:spacing w:val="4"/>
          <w:w w:val="105"/>
          <w:sz w:val="22"/>
        </w:rPr>
        <w:t xml:space="preserve"> </w:t>
      </w:r>
      <w:r>
        <w:rPr>
          <w:b/>
          <w:w w:val="105"/>
          <w:sz w:val="22"/>
        </w:rPr>
        <w:t>IV</w:t>
      </w:r>
      <w:r>
        <w:rPr>
          <w:b/>
          <w:spacing w:val="5"/>
          <w:w w:val="105"/>
          <w:sz w:val="22"/>
        </w:rPr>
        <w:t xml:space="preserve"> </w:t>
      </w:r>
      <w:r>
        <w:rPr>
          <w:w w:val="105"/>
          <w:sz w:val="22"/>
        </w:rPr>
        <w:t>и</w:t>
      </w:r>
      <w:r>
        <w:rPr>
          <w:spacing w:val="1"/>
          <w:w w:val="105"/>
          <w:sz w:val="22"/>
        </w:rPr>
        <w:t xml:space="preserve"> </w:t>
      </w:r>
      <w:r>
        <w:rPr>
          <w:w w:val="105"/>
          <w:sz w:val="22"/>
        </w:rPr>
        <w:t>унети</w:t>
      </w:r>
      <w:r>
        <w:rPr>
          <w:spacing w:val="2"/>
          <w:w w:val="105"/>
          <w:sz w:val="22"/>
        </w:rPr>
        <w:t xml:space="preserve"> </w:t>
      </w:r>
      <w:r>
        <w:rPr>
          <w:w w:val="105"/>
          <w:sz w:val="22"/>
        </w:rPr>
        <w:t>у друго</w:t>
      </w:r>
      <w:r>
        <w:rPr>
          <w:spacing w:val="1"/>
          <w:w w:val="105"/>
          <w:sz w:val="22"/>
        </w:rPr>
        <w:t xml:space="preserve"> </w:t>
      </w:r>
      <w:r>
        <w:rPr>
          <w:w w:val="105"/>
          <w:sz w:val="22"/>
        </w:rPr>
        <w:t>празно поље</w:t>
      </w:r>
      <w:r>
        <w:rPr>
          <w:spacing w:val="2"/>
          <w:w w:val="105"/>
          <w:sz w:val="22"/>
        </w:rPr>
        <w:t xml:space="preserve"> </w:t>
      </w:r>
      <w:r>
        <w:rPr>
          <w:w w:val="105"/>
          <w:sz w:val="22"/>
        </w:rPr>
        <w:t>под</w:t>
      </w:r>
      <w:r>
        <w:rPr>
          <w:spacing w:val="3"/>
          <w:w w:val="105"/>
          <w:sz w:val="22"/>
        </w:rPr>
        <w:t xml:space="preserve"> </w:t>
      </w:r>
      <w:r>
        <w:rPr>
          <w:b/>
          <w:w w:val="105"/>
          <w:sz w:val="22"/>
        </w:rPr>
        <w:t>„УКУПНО“.</w:t>
      </w:r>
    </w:p>
    <w:p w:rsidR="00F65DFF" w:rsidRDefault="00F65DFF" w:rsidP="00F65DFF">
      <w:pPr>
        <w:pStyle w:val="BodyText"/>
        <w:rPr>
          <w:b/>
          <w:sz w:val="26"/>
        </w:rPr>
      </w:pPr>
    </w:p>
    <w:p w:rsidR="00F65DFF" w:rsidRDefault="00F65DFF" w:rsidP="00F65DFF">
      <w:pPr>
        <w:pStyle w:val="BodyText"/>
        <w:rPr>
          <w:b/>
          <w:sz w:val="26"/>
        </w:rPr>
      </w:pPr>
    </w:p>
    <w:p w:rsidR="00F65DFF" w:rsidRDefault="00F65DFF" w:rsidP="00F65DFF">
      <w:pPr>
        <w:pStyle w:val="BodyText"/>
        <w:spacing w:before="4"/>
        <w:rPr>
          <w:b/>
          <w:sz w:val="21"/>
        </w:rPr>
      </w:pPr>
    </w:p>
    <w:p w:rsidR="00F65DFF" w:rsidRDefault="00F65DFF" w:rsidP="00F65DFF">
      <w:pPr>
        <w:pStyle w:val="Heading1"/>
        <w:ind w:left="6281"/>
      </w:pPr>
      <w:r>
        <w:rPr>
          <w:w w:val="110"/>
        </w:rPr>
        <w:t>Потпис</w:t>
      </w:r>
      <w:r>
        <w:rPr>
          <w:spacing w:val="-12"/>
          <w:w w:val="110"/>
        </w:rPr>
        <w:t xml:space="preserve"> </w:t>
      </w:r>
      <w:r>
        <w:rPr>
          <w:w w:val="110"/>
        </w:rPr>
        <w:t>овлашћеног</w:t>
      </w:r>
    </w:p>
    <w:p w:rsidR="00F65DFF" w:rsidRDefault="00F65DFF" w:rsidP="00F65DFF">
      <w:pPr>
        <w:tabs>
          <w:tab w:val="left" w:pos="6183"/>
        </w:tabs>
        <w:spacing w:before="6"/>
        <w:ind w:right="1131"/>
        <w:jc w:val="center"/>
      </w:pPr>
      <w:r>
        <w:rPr>
          <w:w w:val="110"/>
        </w:rPr>
        <w:t>Место</w:t>
      </w:r>
      <w:r>
        <w:rPr>
          <w:spacing w:val="-7"/>
          <w:w w:val="110"/>
        </w:rPr>
        <w:t xml:space="preserve"> </w:t>
      </w:r>
      <w:r>
        <w:rPr>
          <w:w w:val="110"/>
        </w:rPr>
        <w:t>и</w:t>
      </w:r>
      <w:r>
        <w:rPr>
          <w:spacing w:val="-4"/>
          <w:w w:val="110"/>
        </w:rPr>
        <w:t xml:space="preserve"> </w:t>
      </w:r>
      <w:r>
        <w:rPr>
          <w:w w:val="110"/>
        </w:rPr>
        <w:t>датум:</w:t>
      </w:r>
      <w:r>
        <w:rPr>
          <w:w w:val="110"/>
        </w:rPr>
        <w:tab/>
        <w:t>лица</w:t>
      </w:r>
      <w:r>
        <w:rPr>
          <w:spacing w:val="-5"/>
          <w:w w:val="110"/>
        </w:rPr>
        <w:t xml:space="preserve"> </w:t>
      </w:r>
      <w:r>
        <w:rPr>
          <w:w w:val="110"/>
        </w:rPr>
        <w:t>понуђача</w:t>
      </w:r>
    </w:p>
    <w:p w:rsidR="00F65DFF" w:rsidRDefault="00F65DFF" w:rsidP="00F65DFF">
      <w:pPr>
        <w:pStyle w:val="Heading1"/>
        <w:spacing w:before="3"/>
        <w:ind w:right="1115"/>
        <w:jc w:val="center"/>
      </w:pPr>
      <w:r>
        <w:t>М. П.</w:t>
      </w:r>
    </w:p>
    <w:p w:rsidR="00F65DFF" w:rsidRDefault="00E5784E" w:rsidP="00F65DFF">
      <w:pPr>
        <w:tabs>
          <w:tab w:val="left" w:pos="2961"/>
        </w:tabs>
        <w:spacing w:before="6"/>
        <w:ind w:left="321"/>
      </w:pPr>
      <w:r>
        <w:rPr>
          <w:sz w:val="22"/>
        </w:rPr>
        <w:pict>
          <v:line id="_x0000_s1030" style="position:absolute;left:0;text-align:left;z-index:251666432;mso-position-horizontal-relative:page" from="357.9pt,13.5pt" to="519.8pt,13.5pt" strokeweight=".6pt">
            <w10:wrap anchorx="page"/>
          </v:line>
        </w:pict>
      </w:r>
      <w:r w:rsidR="00F65DFF">
        <w:rPr>
          <w:w w:val="88"/>
          <w:u w:val="single"/>
        </w:rPr>
        <w:t xml:space="preserve"> </w:t>
      </w:r>
      <w:r w:rsidR="00F65DFF">
        <w:rPr>
          <w:u w:val="single"/>
        </w:rPr>
        <w:tab/>
      </w:r>
      <w:r w:rsidR="00F65DFF">
        <w:t>,</w:t>
      </w:r>
    </w:p>
    <w:p w:rsidR="00F65DFF" w:rsidRDefault="00F65DFF" w:rsidP="00F65DFF">
      <w:pPr>
        <w:pStyle w:val="BodyText"/>
        <w:spacing w:before="8"/>
      </w:pPr>
    </w:p>
    <w:p w:rsidR="00F65DFF" w:rsidRDefault="00E5784E" w:rsidP="00F65DFF">
      <w:pPr>
        <w:pStyle w:val="Heading1"/>
        <w:tabs>
          <w:tab w:val="left" w:pos="801"/>
          <w:tab w:val="left" w:pos="1345"/>
        </w:tabs>
        <w:ind w:left="321"/>
      </w:pPr>
      <w:r>
        <w:pict>
          <v:line id="_x0000_s1031" style="position:absolute;left:0;text-align:left;z-index:251667456;mso-position-horizontal-relative:page" from="356.2pt,13.2pt" to="518.1pt,13.2pt" strokeweight=".6pt">
            <w10:wrap anchorx="page"/>
          </v:line>
        </w:pict>
      </w:r>
      <w:r w:rsidR="00F65DFF">
        <w:rPr>
          <w:w w:val="88"/>
          <w:u w:val="single"/>
        </w:rPr>
        <w:t xml:space="preserve"> </w:t>
      </w:r>
      <w:r w:rsidR="00F65DFF">
        <w:rPr>
          <w:u w:val="single"/>
        </w:rPr>
        <w:tab/>
      </w:r>
      <w:r w:rsidR="00F65DFF">
        <w:t>.</w:t>
      </w:r>
      <w:r w:rsidR="00F65DFF">
        <w:rPr>
          <w:u w:val="single"/>
        </w:rPr>
        <w:tab/>
      </w:r>
      <w:r w:rsidR="00F65DFF">
        <w:t>.</w:t>
      </w:r>
      <w:r w:rsidR="00F65DFF">
        <w:rPr>
          <w:spacing w:val="13"/>
        </w:rPr>
        <w:t xml:space="preserve"> </w:t>
      </w:r>
      <w:r w:rsidR="00F65DFF">
        <w:t>2022.</w:t>
      </w:r>
      <w:r w:rsidR="00F65DFF">
        <w:rPr>
          <w:spacing w:val="10"/>
        </w:rPr>
        <w:t xml:space="preserve"> </w:t>
      </w:r>
      <w:proofErr w:type="gramStart"/>
      <w:r w:rsidR="00F65DFF">
        <w:t>године</w:t>
      </w:r>
      <w:proofErr w:type="gramEnd"/>
    </w:p>
    <w:p w:rsidR="00F65DFF" w:rsidRPr="00876EDC" w:rsidRDefault="00F65DFF" w:rsidP="00F65DFF">
      <w:pPr>
        <w:suppressAutoHyphens/>
        <w:spacing w:line="100" w:lineRule="atLeast"/>
        <w:jc w:val="both"/>
        <w:rPr>
          <w:rFonts w:eastAsia="Arial Unicode MS"/>
          <w:color w:val="000000"/>
          <w:kern w:val="1"/>
          <w:lang w:val="sr-Cyrl-RS" w:eastAsia="ar-SA"/>
        </w:rPr>
      </w:pPr>
      <w:r>
        <w:rPr>
          <w:rFonts w:ascii="Verdana" w:hAnsi="Verdana"/>
          <w:i/>
          <w:sz w:val="22"/>
        </w:rPr>
        <w:t>(уписати</w:t>
      </w:r>
      <w:r>
        <w:rPr>
          <w:rFonts w:ascii="Verdana" w:hAnsi="Verdana"/>
          <w:i/>
          <w:spacing w:val="-13"/>
          <w:sz w:val="22"/>
        </w:rPr>
        <w:t xml:space="preserve"> </w:t>
      </w:r>
      <w:r>
        <w:rPr>
          <w:rFonts w:ascii="Verdana" w:hAnsi="Verdana"/>
          <w:i/>
          <w:sz w:val="22"/>
        </w:rPr>
        <w:t>име</w:t>
      </w:r>
      <w:r>
        <w:rPr>
          <w:rFonts w:ascii="Verdana" w:hAnsi="Verdana"/>
          <w:i/>
          <w:spacing w:val="-12"/>
          <w:sz w:val="22"/>
        </w:rPr>
        <w:t xml:space="preserve"> </w:t>
      </w:r>
      <w:r>
        <w:rPr>
          <w:rFonts w:ascii="Verdana" w:hAnsi="Verdana"/>
          <w:i/>
          <w:sz w:val="22"/>
        </w:rPr>
        <w:t>и</w:t>
      </w:r>
      <w:r>
        <w:rPr>
          <w:rFonts w:ascii="Verdana" w:hAnsi="Verdana"/>
          <w:i/>
          <w:spacing w:val="-13"/>
          <w:sz w:val="22"/>
        </w:rPr>
        <w:t xml:space="preserve"> </w:t>
      </w:r>
      <w:r>
        <w:rPr>
          <w:rFonts w:ascii="Verdana" w:hAnsi="Verdana"/>
          <w:i/>
          <w:sz w:val="22"/>
        </w:rPr>
        <w:t>п</w:t>
      </w:r>
      <w:r w:rsidR="00876EDC">
        <w:rPr>
          <w:rFonts w:ascii="Verdana" w:hAnsi="Verdana"/>
          <w:i/>
          <w:sz w:val="22"/>
          <w:lang w:val="sr-Cyrl-RS"/>
        </w:rPr>
        <w:t>резиме)</w:t>
      </w:r>
    </w:p>
    <w:p w:rsidR="00F65DFF" w:rsidRPr="00FC65B0" w:rsidRDefault="00F65DFF" w:rsidP="00F65DFF">
      <w:pPr>
        <w:suppressAutoHyphens/>
        <w:spacing w:line="259" w:lineRule="auto"/>
        <w:ind w:left="708"/>
        <w:rPr>
          <w:rFonts w:eastAsia="Arial Unicode MS"/>
          <w:color w:val="000000"/>
          <w:kern w:val="1"/>
          <w:szCs w:val="22"/>
          <w:lang w:eastAsia="ar-SA"/>
        </w:rPr>
      </w:pPr>
    </w:p>
    <w:p w:rsidR="00F65DFF" w:rsidRPr="00FC65B0" w:rsidRDefault="00F65DFF" w:rsidP="00F65DFF">
      <w:pPr>
        <w:tabs>
          <w:tab w:val="center" w:pos="2048"/>
          <w:tab w:val="center" w:pos="3664"/>
          <w:tab w:val="center" w:pos="4384"/>
          <w:tab w:val="center" w:pos="5106"/>
          <w:tab w:val="center" w:pos="5826"/>
          <w:tab w:val="center" w:pos="7947"/>
        </w:tabs>
        <w:suppressAutoHyphens/>
        <w:spacing w:after="32" w:line="268" w:lineRule="auto"/>
        <w:rPr>
          <w:rFonts w:eastAsia="Arial Unicode MS"/>
          <w:color w:val="000000"/>
          <w:kern w:val="1"/>
          <w:lang w:eastAsia="ar-SA"/>
        </w:rPr>
      </w:pPr>
      <w:r w:rsidRPr="00FC65B0">
        <w:rPr>
          <w:rFonts w:ascii="Calibri" w:eastAsia="Calibri" w:hAnsi="Calibri" w:cs="Calibri"/>
          <w:color w:val="000000"/>
          <w:kern w:val="1"/>
          <w:sz w:val="22"/>
          <w:szCs w:val="22"/>
          <w:lang w:eastAsia="ar-SA"/>
        </w:rPr>
        <w:tab/>
      </w:r>
      <w:r w:rsidRPr="00FC65B0">
        <w:rPr>
          <w:rFonts w:eastAsia="Arial Unicode MS"/>
          <w:color w:val="000000"/>
          <w:kern w:val="1"/>
          <w:lang w:eastAsia="ar-SA"/>
        </w:rPr>
        <w:t xml:space="preserve">Датум:    _______________ </w:t>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t xml:space="preserve">            Потпис овлашћеног лица </w:t>
      </w:r>
    </w:p>
    <w:p w:rsidR="00F65DFF" w:rsidRPr="00FC65B0" w:rsidRDefault="00F65DFF" w:rsidP="00F65DFF">
      <w:pPr>
        <w:suppressAutoHyphens/>
        <w:spacing w:after="290" w:line="259" w:lineRule="auto"/>
        <w:ind w:left="708"/>
        <w:rPr>
          <w:rFonts w:eastAsia="Arial Unicode MS"/>
          <w:color w:val="000000"/>
          <w:kern w:val="1"/>
          <w:lang w:eastAsia="ar-SA"/>
        </w:rPr>
      </w:pPr>
      <w:r w:rsidRPr="00FC65B0">
        <w:rPr>
          <w:rFonts w:eastAsia="Arial Unicode MS"/>
          <w:color w:val="000000"/>
          <w:kern w:val="1"/>
          <w:lang w:eastAsia="ar-SA"/>
        </w:rPr>
        <w:t xml:space="preserve">                                                                                    _________________________</w:t>
      </w:r>
    </w:p>
    <w:p w:rsidR="00F65DFF" w:rsidRPr="00FC65B0" w:rsidRDefault="00F65DFF" w:rsidP="00F65DFF">
      <w:pPr>
        <w:suppressAutoHyphens/>
        <w:spacing w:line="100" w:lineRule="atLeast"/>
        <w:jc w:val="both"/>
        <w:rPr>
          <w:rFonts w:eastAsia="Arial Unicode MS"/>
          <w:color w:val="000000"/>
          <w:kern w:val="1"/>
          <w:lang w:eastAsia="ar-SA"/>
        </w:rPr>
      </w:pPr>
    </w:p>
    <w:p w:rsidR="00F65DFF" w:rsidRPr="00FC65B0" w:rsidRDefault="00F65DFF" w:rsidP="00F65DFF">
      <w:pPr>
        <w:suppressAutoHyphens/>
        <w:spacing w:line="100" w:lineRule="atLeast"/>
        <w:jc w:val="both"/>
        <w:rPr>
          <w:rFonts w:eastAsia="Arial Unicode MS"/>
          <w:color w:val="000000"/>
          <w:kern w:val="1"/>
          <w:lang w:eastAsia="ar-SA"/>
        </w:rPr>
      </w:pPr>
    </w:p>
    <w:p w:rsidR="00043874" w:rsidRPr="00043874" w:rsidRDefault="00CA11CA" w:rsidP="00CA11CA">
      <w:pPr>
        <w:tabs>
          <w:tab w:val="left" w:pos="5610"/>
        </w:tabs>
        <w:rPr>
          <w:lang w:val="sr-Cyrl-RS"/>
        </w:rPr>
      </w:pPr>
      <w:r>
        <w:t>ОБРАЗАЦ ТРОШКОВА ПРИПРЕМЕ ПОНУДЕ</w:t>
      </w:r>
      <w:r w:rsidR="00043874">
        <w:rPr>
          <w:lang w:val="sr-Cyrl-RS"/>
        </w:rPr>
        <w:t xml:space="preserve">  </w:t>
      </w:r>
      <w:r>
        <w:t xml:space="preserve"> </w:t>
      </w:r>
      <w:proofErr w:type="gramStart"/>
      <w:r w:rsidR="00C54755">
        <w:rPr>
          <w:lang w:val="sr-Cyrl-RS"/>
        </w:rPr>
        <w:t>( ОБРАЗАЦ</w:t>
      </w:r>
      <w:proofErr w:type="gramEnd"/>
      <w:r w:rsidR="00C54755">
        <w:rPr>
          <w:lang w:val="sr-Cyrl-RS"/>
        </w:rPr>
        <w:t xml:space="preserve"> 7</w:t>
      </w:r>
      <w:r w:rsidR="00043874">
        <w:rPr>
          <w:lang w:val="sr-Cyrl-RS"/>
        </w:rPr>
        <w:t>)</w:t>
      </w:r>
    </w:p>
    <w:p w:rsidR="00CA11CA" w:rsidRPr="00E22FB9" w:rsidRDefault="00CA11CA" w:rsidP="00CA11CA">
      <w:pPr>
        <w:tabs>
          <w:tab w:val="left" w:pos="5610"/>
        </w:tabs>
      </w:pPr>
      <w:r>
        <w:t xml:space="preserve"> </w:t>
      </w:r>
      <w:proofErr w:type="gramStart"/>
      <w:r>
        <w:t>за</w:t>
      </w:r>
      <w:proofErr w:type="gramEnd"/>
      <w:r>
        <w:t xml:space="preserve"> једнодневни излет за ученике од Vдо  VIII разреда на релацији </w:t>
      </w:r>
      <w:r>
        <w:rPr>
          <w:b/>
        </w:rPr>
        <w:t>Катун-Копаоник-Катун</w:t>
      </w: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roofErr w:type="gramStart"/>
      <w:r>
        <w:t>У складу са чланом 138.</w:t>
      </w:r>
      <w:proofErr w:type="gramEnd"/>
      <w:r>
        <w:t xml:space="preserve"> </w:t>
      </w:r>
      <w:proofErr w:type="gramStart"/>
      <w:r>
        <w:t>став</w:t>
      </w:r>
      <w:proofErr w:type="gramEnd"/>
      <w:r>
        <w:t xml:space="preserve"> 2. Закона о јавним набавкама („Службени гласник РС“, број 91/19), понуђач ______________________________________________________</w:t>
      </w:r>
    </w:p>
    <w:p w:rsidR="00CA11CA" w:rsidRDefault="00CA11CA" w:rsidP="00CA11CA">
      <w:pPr>
        <w:tabs>
          <w:tab w:val="left" w:pos="5610"/>
        </w:tabs>
      </w:pPr>
      <w:r>
        <w:t>(</w:t>
      </w:r>
      <w:proofErr w:type="gramStart"/>
      <w:r>
        <w:t>навести</w:t>
      </w:r>
      <w:proofErr w:type="gramEnd"/>
      <w:r>
        <w:t xml:space="preserve"> назив понуђача), доставља укупан износ и структуру трошкова припремања понуде, како следи у табели:</w:t>
      </w:r>
    </w:p>
    <w:p w:rsidR="00CA11CA" w:rsidRDefault="00CA11CA" w:rsidP="00CA11CA">
      <w:pPr>
        <w:tabs>
          <w:tab w:val="left" w:pos="5610"/>
        </w:tabs>
      </w:pPr>
    </w:p>
    <w:tbl>
      <w:tblPr>
        <w:tblW w:w="0" w:type="auto"/>
        <w:tblInd w:w="158" w:type="dxa"/>
        <w:tblLayout w:type="fixed"/>
        <w:tblLook w:val="0000" w:firstRow="0" w:lastRow="0" w:firstColumn="0" w:lastColumn="0" w:noHBand="0" w:noVBand="0"/>
      </w:tblPr>
      <w:tblGrid>
        <w:gridCol w:w="5564"/>
        <w:gridCol w:w="3290"/>
      </w:tblGrid>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Pr="00D84E44" w:rsidRDefault="00CA11CA" w:rsidP="00C02DB1">
            <w:pPr>
              <w:jc w:val="center"/>
              <w:rPr>
                <w:b/>
                <w:i/>
              </w:rPr>
            </w:pPr>
            <w:r>
              <w:rPr>
                <w:b/>
                <w:i/>
              </w:rPr>
              <w:t>ВРСТА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jc w:val="center"/>
            </w:pPr>
            <w:r>
              <w:rPr>
                <w:b/>
                <w:i/>
              </w:rPr>
              <w:t xml:space="preserve">ИЗНОС ТРОШКОВА У РСД </w:t>
            </w: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E5E5E5"/>
          </w:tcPr>
          <w:p w:rsidR="00CA11CA" w:rsidRDefault="00CA11CA" w:rsidP="00C02DB1">
            <w:pPr>
              <w:jc w:val="center"/>
              <w:rPr>
                <w:lang w:val="ru-RU"/>
              </w:rPr>
            </w:pPr>
            <w:r>
              <w:rPr>
                <w:b/>
                <w:bCs/>
                <w:i/>
              </w:rPr>
              <w:t xml:space="preserve">УКУПАН ИЗНОС ТРОШКОВА ПРИПРЕМАЊА ПОНУДЕ </w:t>
            </w:r>
          </w:p>
          <w:p w:rsidR="00CA11CA" w:rsidRDefault="00CA11CA" w:rsidP="00C02DB1">
            <w:pPr>
              <w:jc w:val="center"/>
              <w:rPr>
                <w:lang w:val="ru-RU"/>
              </w:rPr>
            </w:pPr>
          </w:p>
        </w:tc>
        <w:tc>
          <w:tcPr>
            <w:tcW w:w="3290" w:type="dxa"/>
            <w:tcBorders>
              <w:top w:val="single" w:sz="4" w:space="0" w:color="000000"/>
              <w:left w:val="single" w:sz="4" w:space="0" w:color="000000"/>
              <w:bottom w:val="single" w:sz="4" w:space="0" w:color="000000"/>
              <w:right w:val="single" w:sz="4" w:space="0" w:color="000000"/>
            </w:tcBorders>
            <w:shd w:val="clear" w:color="auto" w:fill="E5E5E5"/>
          </w:tcPr>
          <w:p w:rsidR="00CA11CA" w:rsidRDefault="00CA11CA" w:rsidP="00C02DB1">
            <w:pPr>
              <w:rPr>
                <w:lang w:val="ru-RU"/>
              </w:rPr>
            </w:pPr>
          </w:p>
        </w:tc>
      </w:tr>
    </w:tbl>
    <w:p w:rsidR="00CA11CA" w:rsidRDefault="00CA11CA" w:rsidP="00CA11CA">
      <w:pPr>
        <w:jc w:val="both"/>
      </w:pPr>
    </w:p>
    <w:p w:rsidR="00CA11CA" w:rsidRDefault="00CA11CA" w:rsidP="00CA11CA">
      <w:pPr>
        <w:tabs>
          <w:tab w:val="left" w:pos="5610"/>
        </w:tabs>
      </w:pPr>
      <w:r>
        <w:tab/>
        <w:t xml:space="preserve">      </w:t>
      </w:r>
    </w:p>
    <w:p w:rsidR="00CA11CA" w:rsidRDefault="00CA11CA" w:rsidP="00CA11CA">
      <w:pPr>
        <w:tabs>
          <w:tab w:val="left" w:pos="5610"/>
        </w:tabs>
      </w:pPr>
    </w:p>
    <w:p w:rsidR="00CA11CA" w:rsidRDefault="00CA11CA" w:rsidP="00CA11CA">
      <w:pPr>
        <w:tabs>
          <w:tab w:val="left" w:pos="5610"/>
        </w:tabs>
      </w:pPr>
      <w:proofErr w:type="gramStart"/>
      <w:r>
        <w:t>Трошкове припреме и подношења понуде сноси искључиво понуђач и не може тражити од наручиоца накнаду трошкова.</w:t>
      </w:r>
      <w:proofErr w:type="gramEnd"/>
      <w:r>
        <w:t xml:space="preserve"> </w:t>
      </w:r>
    </w:p>
    <w:p w:rsidR="00CA11CA" w:rsidRDefault="00CA11CA" w:rsidP="00CA11CA">
      <w:pPr>
        <w:tabs>
          <w:tab w:val="left" w:pos="5610"/>
        </w:tabs>
      </w:pPr>
    </w:p>
    <w:p w:rsidR="00CA11CA" w:rsidRDefault="00CA11CA" w:rsidP="00CA11CA">
      <w:pPr>
        <w:tabs>
          <w:tab w:val="left" w:pos="5610"/>
        </w:tabs>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11CA" w:rsidRDefault="00CA11CA" w:rsidP="00CA11CA">
      <w:pPr>
        <w:tabs>
          <w:tab w:val="left" w:pos="5610"/>
        </w:tabs>
      </w:pPr>
    </w:p>
    <w:p w:rsidR="00CA11CA" w:rsidRPr="005E15B1" w:rsidRDefault="00CA11CA" w:rsidP="00CA11CA">
      <w:pPr>
        <w:tabs>
          <w:tab w:val="left" w:pos="5610"/>
        </w:tabs>
        <w:rPr>
          <w:lang w:val="sr-Cyrl-RS"/>
        </w:rPr>
      </w:pPr>
    </w:p>
    <w:p w:rsidR="00CA11CA" w:rsidRDefault="00CA11CA" w:rsidP="00CA11CA">
      <w:pPr>
        <w:tabs>
          <w:tab w:val="left" w:pos="5610"/>
        </w:tabs>
      </w:pPr>
    </w:p>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Pr>
        <w:tabs>
          <w:tab w:val="left" w:pos="5610"/>
        </w:tabs>
      </w:pPr>
    </w:p>
    <w:p w:rsidR="00043874" w:rsidRDefault="00043874" w:rsidP="00CA11CA">
      <w:pPr>
        <w:tabs>
          <w:tab w:val="left" w:pos="5610"/>
        </w:tabs>
        <w:rPr>
          <w:lang w:val="sr-Cyrl-RS"/>
        </w:rPr>
      </w:pPr>
      <w:r>
        <w:t>ОБРАЗАЦ ТРОШКОВА ПРИПРЕМЕ ПОНУД</w:t>
      </w:r>
      <w:r>
        <w:rPr>
          <w:lang w:val="sr-Cyrl-RS"/>
        </w:rPr>
        <w:t>Е</w:t>
      </w:r>
      <w:r w:rsidR="00C54755">
        <w:rPr>
          <w:lang w:val="sr-Cyrl-RS"/>
        </w:rPr>
        <w:t xml:space="preserve">    </w:t>
      </w:r>
      <w:proofErr w:type="gramStart"/>
      <w:r>
        <w:rPr>
          <w:lang w:val="sr-Cyrl-RS"/>
        </w:rPr>
        <w:t>( ОБРАЗАЦ</w:t>
      </w:r>
      <w:proofErr w:type="gramEnd"/>
      <w:r>
        <w:rPr>
          <w:lang w:val="sr-Cyrl-RS"/>
        </w:rPr>
        <w:t xml:space="preserve"> </w:t>
      </w:r>
      <w:r w:rsidR="00C54755">
        <w:rPr>
          <w:lang w:val="sr-Cyrl-RS"/>
        </w:rPr>
        <w:t>8)</w:t>
      </w:r>
    </w:p>
    <w:p w:rsidR="00CA11CA" w:rsidRPr="00E22FB9" w:rsidRDefault="00CA11CA" w:rsidP="00CA11CA">
      <w:pPr>
        <w:tabs>
          <w:tab w:val="left" w:pos="5610"/>
        </w:tabs>
      </w:pPr>
      <w:r>
        <w:t xml:space="preserve"> </w:t>
      </w:r>
      <w:proofErr w:type="gramStart"/>
      <w:r>
        <w:t>за</w:t>
      </w:r>
      <w:proofErr w:type="gramEnd"/>
      <w:r>
        <w:t xml:space="preserve"> једнодневну екскурзију за ученике од I до IV разреда на релацији Катун-Крушевац-Љубостиња-Жича-Врњачка бања-Катун</w:t>
      </w: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roofErr w:type="gramStart"/>
      <w:r>
        <w:t>У складу са чланом 138.</w:t>
      </w:r>
      <w:proofErr w:type="gramEnd"/>
      <w:r>
        <w:t xml:space="preserve"> </w:t>
      </w:r>
      <w:proofErr w:type="gramStart"/>
      <w:r>
        <w:t>став</w:t>
      </w:r>
      <w:proofErr w:type="gramEnd"/>
      <w:r>
        <w:t xml:space="preserve"> 2. Закона о јавним набавкама („Службени гласник РС“, број 91/19), понуђач ______________________________________________________</w:t>
      </w:r>
    </w:p>
    <w:p w:rsidR="00CA11CA" w:rsidRDefault="00CA11CA" w:rsidP="00CA11CA">
      <w:pPr>
        <w:tabs>
          <w:tab w:val="left" w:pos="5610"/>
        </w:tabs>
      </w:pPr>
      <w:r>
        <w:t>(</w:t>
      </w:r>
      <w:proofErr w:type="gramStart"/>
      <w:r>
        <w:t>навести</w:t>
      </w:r>
      <w:proofErr w:type="gramEnd"/>
      <w:r>
        <w:t xml:space="preserve"> назив понуђача), доставља укупан износ и структуру трошкова припремања понуде, како следи у табели:</w:t>
      </w:r>
    </w:p>
    <w:p w:rsidR="00CA11CA" w:rsidRDefault="00CA11CA" w:rsidP="00CA11CA">
      <w:pPr>
        <w:tabs>
          <w:tab w:val="left" w:pos="5610"/>
        </w:tabs>
      </w:pPr>
    </w:p>
    <w:tbl>
      <w:tblPr>
        <w:tblW w:w="0" w:type="auto"/>
        <w:tblInd w:w="158" w:type="dxa"/>
        <w:tblLayout w:type="fixed"/>
        <w:tblLook w:val="0000" w:firstRow="0" w:lastRow="0" w:firstColumn="0" w:lastColumn="0" w:noHBand="0" w:noVBand="0"/>
      </w:tblPr>
      <w:tblGrid>
        <w:gridCol w:w="5564"/>
        <w:gridCol w:w="3290"/>
      </w:tblGrid>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Pr="00D84E44" w:rsidRDefault="00CA11CA" w:rsidP="00C02DB1">
            <w:pPr>
              <w:jc w:val="center"/>
              <w:rPr>
                <w:b/>
                <w:i/>
              </w:rPr>
            </w:pPr>
            <w:r>
              <w:rPr>
                <w:b/>
                <w:i/>
              </w:rPr>
              <w:t>ВРСТА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jc w:val="center"/>
            </w:pPr>
            <w:r>
              <w:rPr>
                <w:b/>
                <w:i/>
              </w:rPr>
              <w:t xml:space="preserve">ИЗНОС ТРОШКОВА У РСД </w:t>
            </w: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E5E5E5"/>
          </w:tcPr>
          <w:p w:rsidR="00CA11CA" w:rsidRDefault="00CA11CA" w:rsidP="00C02DB1">
            <w:pPr>
              <w:jc w:val="center"/>
              <w:rPr>
                <w:lang w:val="ru-RU"/>
              </w:rPr>
            </w:pPr>
            <w:r>
              <w:rPr>
                <w:b/>
                <w:bCs/>
                <w:i/>
              </w:rPr>
              <w:t xml:space="preserve">УКУПАН ИЗНОС ТРОШКОВА ПРИПРЕМАЊА ПОНУДЕ </w:t>
            </w:r>
          </w:p>
          <w:p w:rsidR="00CA11CA" w:rsidRDefault="00CA11CA" w:rsidP="00C02DB1">
            <w:pPr>
              <w:jc w:val="center"/>
              <w:rPr>
                <w:lang w:val="ru-RU"/>
              </w:rPr>
            </w:pPr>
          </w:p>
        </w:tc>
        <w:tc>
          <w:tcPr>
            <w:tcW w:w="3290" w:type="dxa"/>
            <w:tcBorders>
              <w:top w:val="single" w:sz="4" w:space="0" w:color="000000"/>
              <w:left w:val="single" w:sz="4" w:space="0" w:color="000000"/>
              <w:bottom w:val="single" w:sz="4" w:space="0" w:color="000000"/>
              <w:right w:val="single" w:sz="4" w:space="0" w:color="000000"/>
            </w:tcBorders>
            <w:shd w:val="clear" w:color="auto" w:fill="E5E5E5"/>
          </w:tcPr>
          <w:p w:rsidR="00CA11CA" w:rsidRDefault="00CA11CA" w:rsidP="00C02DB1">
            <w:pPr>
              <w:rPr>
                <w:lang w:val="ru-RU"/>
              </w:rPr>
            </w:pPr>
          </w:p>
        </w:tc>
      </w:tr>
    </w:tbl>
    <w:p w:rsidR="00CA11CA" w:rsidRDefault="00CA11CA" w:rsidP="00CA11CA">
      <w:pPr>
        <w:jc w:val="both"/>
      </w:pPr>
    </w:p>
    <w:p w:rsidR="00CA11CA" w:rsidRDefault="00CA11CA" w:rsidP="00CA11CA">
      <w:pPr>
        <w:tabs>
          <w:tab w:val="left" w:pos="5610"/>
        </w:tabs>
      </w:pPr>
      <w:r>
        <w:tab/>
        <w:t xml:space="preserve">      </w:t>
      </w:r>
    </w:p>
    <w:p w:rsidR="00CA11CA" w:rsidRDefault="00CA11CA" w:rsidP="00CA11CA">
      <w:pPr>
        <w:tabs>
          <w:tab w:val="left" w:pos="5610"/>
        </w:tabs>
      </w:pPr>
    </w:p>
    <w:p w:rsidR="00CA11CA" w:rsidRDefault="00CA11CA" w:rsidP="00CA11CA">
      <w:pPr>
        <w:tabs>
          <w:tab w:val="left" w:pos="5610"/>
        </w:tabs>
      </w:pPr>
      <w:proofErr w:type="gramStart"/>
      <w:r>
        <w:t>Трошкове припреме и подношења понуде сноси искључиво понуђач и не може тражити од наручиоца накнаду трошкова.</w:t>
      </w:r>
      <w:proofErr w:type="gramEnd"/>
      <w:r>
        <w:t xml:space="preserve"> </w:t>
      </w:r>
    </w:p>
    <w:p w:rsidR="00CA11CA" w:rsidRDefault="00CA11CA" w:rsidP="00CA11CA">
      <w:pPr>
        <w:tabs>
          <w:tab w:val="left" w:pos="5610"/>
        </w:tabs>
      </w:pPr>
    </w:p>
    <w:p w:rsidR="00CA11CA" w:rsidRDefault="00CA11CA" w:rsidP="00CA11CA">
      <w:pPr>
        <w:tabs>
          <w:tab w:val="left" w:pos="5610"/>
        </w:tabs>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11CA" w:rsidRDefault="00CA11CA" w:rsidP="00CA11CA">
      <w:pPr>
        <w:tabs>
          <w:tab w:val="left" w:pos="5610"/>
        </w:tabs>
      </w:pPr>
    </w:p>
    <w:p w:rsidR="00CA11CA" w:rsidRDefault="00CA11CA" w:rsidP="00CA11CA">
      <w:pPr>
        <w:tabs>
          <w:tab w:val="left" w:pos="5610"/>
        </w:tabs>
      </w:pPr>
    </w:p>
    <w:p w:rsidR="00CA11CA" w:rsidRPr="005E15B1" w:rsidRDefault="00CA11CA" w:rsidP="00CA11CA">
      <w:pPr>
        <w:tabs>
          <w:tab w:val="left" w:pos="5610"/>
        </w:tabs>
        <w:rPr>
          <w:lang w:val="sr-Cyrl-RS"/>
        </w:rPr>
      </w:pPr>
    </w:p>
    <w:p w:rsidR="00CA11CA" w:rsidRDefault="00CA11CA" w:rsidP="00CA11CA">
      <w:pPr>
        <w:tabs>
          <w:tab w:val="left" w:pos="5610"/>
        </w:tabs>
      </w:pPr>
    </w:p>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Pr>
        <w:tabs>
          <w:tab w:val="left" w:pos="5610"/>
        </w:tabs>
      </w:pPr>
    </w:p>
    <w:p w:rsidR="00FE026D" w:rsidRPr="00FE026D" w:rsidRDefault="00CA11CA" w:rsidP="00CA11CA">
      <w:pPr>
        <w:tabs>
          <w:tab w:val="left" w:pos="5610"/>
        </w:tabs>
        <w:rPr>
          <w:lang w:val="sr-Cyrl-RS"/>
        </w:rPr>
      </w:pPr>
      <w:r>
        <w:t xml:space="preserve">ОБРАЗАЦ ТРОШКОВА ПРИПРЕМЕ ПОНУДЕ </w:t>
      </w:r>
      <w:proofErr w:type="gramStart"/>
      <w:r w:rsidR="00FE026D">
        <w:rPr>
          <w:lang w:val="sr-Cyrl-RS"/>
        </w:rPr>
        <w:t>( ОБРАЗАЦ</w:t>
      </w:r>
      <w:proofErr w:type="gramEnd"/>
      <w:r w:rsidR="00FE026D">
        <w:rPr>
          <w:lang w:val="sr-Cyrl-RS"/>
        </w:rPr>
        <w:t xml:space="preserve"> 9)</w:t>
      </w:r>
    </w:p>
    <w:p w:rsidR="00CA11CA" w:rsidRPr="00AE7031" w:rsidRDefault="00CA11CA" w:rsidP="00CA11CA">
      <w:pPr>
        <w:tabs>
          <w:tab w:val="left" w:pos="5610"/>
        </w:tabs>
      </w:pPr>
      <w:proofErr w:type="gramStart"/>
      <w:r>
        <w:t>за</w:t>
      </w:r>
      <w:proofErr w:type="gramEnd"/>
      <w:r>
        <w:t xml:space="preserve"> дводневну екскурзију за ученике од V  до VIII разреда на реалцији Катун-Смедерево-Виминацијум-Сребрно језеро-Лепенски вир-Голубац-Кладово-Неготин –Гамзиград-Катун</w:t>
      </w: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
    <w:p w:rsidR="00CA11CA" w:rsidRDefault="00CA11CA" w:rsidP="00CA11CA">
      <w:pPr>
        <w:tabs>
          <w:tab w:val="left" w:pos="5610"/>
        </w:tabs>
      </w:pPr>
      <w:proofErr w:type="gramStart"/>
      <w:r>
        <w:t>У складу са чланом 138.</w:t>
      </w:r>
      <w:proofErr w:type="gramEnd"/>
      <w:r>
        <w:t xml:space="preserve"> </w:t>
      </w:r>
      <w:proofErr w:type="gramStart"/>
      <w:r>
        <w:t>став</w:t>
      </w:r>
      <w:proofErr w:type="gramEnd"/>
      <w:r>
        <w:t xml:space="preserve"> 2. Закона о јавним набавкама („Службени гласник РС“, број 91/19), понуђач ______________________________________________________</w:t>
      </w:r>
    </w:p>
    <w:p w:rsidR="00CA11CA" w:rsidRDefault="00CA11CA" w:rsidP="00CA11CA">
      <w:pPr>
        <w:tabs>
          <w:tab w:val="left" w:pos="5610"/>
        </w:tabs>
      </w:pPr>
      <w:r>
        <w:t>(</w:t>
      </w:r>
      <w:proofErr w:type="gramStart"/>
      <w:r>
        <w:t>навести</w:t>
      </w:r>
      <w:proofErr w:type="gramEnd"/>
      <w:r>
        <w:t xml:space="preserve"> назив понуђача), доставља укупан износ и структуру трошкова припремања понуде, како следи у табели:</w:t>
      </w:r>
    </w:p>
    <w:p w:rsidR="00CA11CA" w:rsidRDefault="00CA11CA" w:rsidP="00CA11CA">
      <w:pPr>
        <w:tabs>
          <w:tab w:val="left" w:pos="5610"/>
        </w:tabs>
      </w:pPr>
    </w:p>
    <w:tbl>
      <w:tblPr>
        <w:tblW w:w="0" w:type="auto"/>
        <w:tblInd w:w="158" w:type="dxa"/>
        <w:tblLayout w:type="fixed"/>
        <w:tblLook w:val="0000" w:firstRow="0" w:lastRow="0" w:firstColumn="0" w:lastColumn="0" w:noHBand="0" w:noVBand="0"/>
      </w:tblPr>
      <w:tblGrid>
        <w:gridCol w:w="5564"/>
        <w:gridCol w:w="3290"/>
      </w:tblGrid>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Pr="00D84E44" w:rsidRDefault="00CA11CA" w:rsidP="00C02DB1">
            <w:pPr>
              <w:jc w:val="center"/>
              <w:rPr>
                <w:b/>
                <w:i/>
              </w:rPr>
            </w:pPr>
            <w:r>
              <w:rPr>
                <w:b/>
                <w:i/>
              </w:rPr>
              <w:t>ВРСТА ТРОШКОВА</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jc w:val="center"/>
            </w:pPr>
            <w:r>
              <w:rPr>
                <w:b/>
                <w:i/>
              </w:rPr>
              <w:t xml:space="preserve">ИЗНОС ТРОШКОВА У РСД </w:t>
            </w: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jc w:val="right"/>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FFFFFF"/>
          </w:tcPr>
          <w:p w:rsidR="00CA11CA" w:rsidRDefault="00CA11CA" w:rsidP="00C02DB1">
            <w:pPr>
              <w:spacing w:line="480" w:lineRule="auto"/>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FFFFFF"/>
          </w:tcPr>
          <w:p w:rsidR="00CA11CA" w:rsidRDefault="00CA11CA" w:rsidP="00C02DB1">
            <w:pPr>
              <w:spacing w:line="480" w:lineRule="auto"/>
            </w:pPr>
          </w:p>
        </w:tc>
      </w:tr>
      <w:tr w:rsidR="00CA11CA" w:rsidTr="00C02DB1">
        <w:tc>
          <w:tcPr>
            <w:tcW w:w="5564" w:type="dxa"/>
            <w:tcBorders>
              <w:top w:val="single" w:sz="4" w:space="0" w:color="000000"/>
              <w:left w:val="single" w:sz="4" w:space="0" w:color="000000"/>
              <w:bottom w:val="single" w:sz="4" w:space="0" w:color="000000"/>
            </w:tcBorders>
            <w:shd w:val="clear" w:color="auto" w:fill="E5E5E5"/>
          </w:tcPr>
          <w:p w:rsidR="00CA11CA" w:rsidRDefault="00CA11CA" w:rsidP="00C02DB1">
            <w:pPr>
              <w:jc w:val="center"/>
              <w:rPr>
                <w:lang w:val="ru-RU"/>
              </w:rPr>
            </w:pPr>
            <w:r>
              <w:rPr>
                <w:b/>
                <w:bCs/>
                <w:i/>
              </w:rPr>
              <w:t xml:space="preserve">УКУПАН ИЗНОС ТРОШКОВА ПРИПРЕМАЊА ПОНУДЕ </w:t>
            </w:r>
          </w:p>
          <w:p w:rsidR="00CA11CA" w:rsidRDefault="00CA11CA" w:rsidP="00C02DB1">
            <w:pPr>
              <w:jc w:val="center"/>
              <w:rPr>
                <w:lang w:val="ru-RU"/>
              </w:rPr>
            </w:pPr>
          </w:p>
        </w:tc>
        <w:tc>
          <w:tcPr>
            <w:tcW w:w="3290" w:type="dxa"/>
            <w:tcBorders>
              <w:top w:val="single" w:sz="4" w:space="0" w:color="000000"/>
              <w:left w:val="single" w:sz="4" w:space="0" w:color="000000"/>
              <w:bottom w:val="single" w:sz="4" w:space="0" w:color="000000"/>
              <w:right w:val="single" w:sz="4" w:space="0" w:color="000000"/>
            </w:tcBorders>
            <w:shd w:val="clear" w:color="auto" w:fill="E5E5E5"/>
          </w:tcPr>
          <w:p w:rsidR="00CA11CA" w:rsidRDefault="00CA11CA" w:rsidP="00C02DB1">
            <w:pPr>
              <w:rPr>
                <w:lang w:val="ru-RU"/>
              </w:rPr>
            </w:pPr>
          </w:p>
        </w:tc>
      </w:tr>
    </w:tbl>
    <w:p w:rsidR="00CA11CA" w:rsidRDefault="00CA11CA" w:rsidP="00CA11CA">
      <w:pPr>
        <w:jc w:val="both"/>
      </w:pPr>
    </w:p>
    <w:p w:rsidR="00CA11CA" w:rsidRDefault="00CA11CA" w:rsidP="00CA11CA">
      <w:pPr>
        <w:tabs>
          <w:tab w:val="left" w:pos="5610"/>
        </w:tabs>
      </w:pPr>
      <w:r>
        <w:tab/>
        <w:t xml:space="preserve">      </w:t>
      </w:r>
    </w:p>
    <w:p w:rsidR="00CA11CA" w:rsidRDefault="00CA11CA" w:rsidP="00CA11CA">
      <w:pPr>
        <w:tabs>
          <w:tab w:val="left" w:pos="5610"/>
        </w:tabs>
      </w:pPr>
    </w:p>
    <w:p w:rsidR="00CA11CA" w:rsidRDefault="00CA11CA" w:rsidP="00CA11CA">
      <w:pPr>
        <w:tabs>
          <w:tab w:val="left" w:pos="5610"/>
        </w:tabs>
      </w:pPr>
      <w:proofErr w:type="gramStart"/>
      <w:r>
        <w:t>Трошкове припреме и подношења понуде сноси искључиво понуђач и не може тражити од наручиоца накнаду трошкова.</w:t>
      </w:r>
      <w:proofErr w:type="gramEnd"/>
      <w:r>
        <w:t xml:space="preserve"> </w:t>
      </w:r>
    </w:p>
    <w:p w:rsidR="00CA11CA" w:rsidRDefault="00CA11CA" w:rsidP="00CA11CA">
      <w:pPr>
        <w:tabs>
          <w:tab w:val="left" w:pos="5610"/>
        </w:tabs>
      </w:pPr>
    </w:p>
    <w:p w:rsidR="00CA11CA" w:rsidRDefault="00CA11CA" w:rsidP="00CA11CA">
      <w:pPr>
        <w:tabs>
          <w:tab w:val="left" w:pos="5610"/>
        </w:tabs>
      </w:pPr>
      <w: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CA11CA" w:rsidRDefault="00CA11CA" w:rsidP="00CA11CA">
      <w:pPr>
        <w:tabs>
          <w:tab w:val="left" w:pos="5610"/>
        </w:tabs>
      </w:pPr>
    </w:p>
    <w:p w:rsidR="00CA11CA" w:rsidRDefault="00CA11CA" w:rsidP="00CA11CA">
      <w:pPr>
        <w:tabs>
          <w:tab w:val="left" w:pos="5610"/>
        </w:tabs>
      </w:pPr>
    </w:p>
    <w:p w:rsidR="00CA11CA" w:rsidRPr="005E15B1" w:rsidRDefault="00CA11CA" w:rsidP="00CA11CA">
      <w:pPr>
        <w:tabs>
          <w:tab w:val="left" w:pos="5610"/>
        </w:tabs>
        <w:rPr>
          <w:lang w:val="sr-Cyrl-RS"/>
        </w:rPr>
      </w:pPr>
    </w:p>
    <w:p w:rsidR="00CA11CA" w:rsidRDefault="00CA11CA" w:rsidP="00CA11CA">
      <w:pPr>
        <w:tabs>
          <w:tab w:val="left" w:pos="5610"/>
        </w:tabs>
      </w:pPr>
    </w:p>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Default="00CA11CA" w:rsidP="00CA11CA"/>
    <w:p w:rsidR="00CA11CA" w:rsidRPr="00FE026D" w:rsidRDefault="00FE026D" w:rsidP="00CA11CA">
      <w:pPr>
        <w:rPr>
          <w:lang w:val="sr-Cyrl-RS"/>
        </w:rPr>
      </w:pPr>
      <w:r>
        <w:rPr>
          <w:lang w:val="sr-Cyrl-RS"/>
        </w:rPr>
        <w:lastRenderedPageBreak/>
        <w:t xml:space="preserve">                                                                     (  ОБРАЗАЦ 10)</w:t>
      </w:r>
    </w:p>
    <w:p w:rsidR="00CA11CA" w:rsidRPr="002A7DDB" w:rsidRDefault="002A7DDB" w:rsidP="00CA11CA">
      <w:pPr>
        <w:rPr>
          <w:lang w:val="sr-Cyrl-RS"/>
        </w:rPr>
      </w:pPr>
      <w:r>
        <w:rPr>
          <w:lang w:val="sr-Cyrl-RS"/>
        </w:rPr>
        <w:t xml:space="preserve">                                         МОДЕЛ  УГОВОРА</w:t>
      </w:r>
    </w:p>
    <w:p w:rsidR="00C02DB1" w:rsidRPr="00C02DB1" w:rsidRDefault="00C02DB1" w:rsidP="00C02DB1">
      <w:pPr>
        <w:suppressAutoHyphens/>
        <w:spacing w:line="100" w:lineRule="atLeast"/>
        <w:jc w:val="center"/>
        <w:rPr>
          <w:rFonts w:eastAsia="Arial Unicode MS"/>
          <w:b/>
          <w:bCs/>
          <w:iCs/>
          <w:color w:val="000000"/>
          <w:kern w:val="1"/>
          <w:lang w:val="sr-Cyrl-RS" w:eastAsia="ar-SA"/>
        </w:rPr>
      </w:pPr>
    </w:p>
    <w:p w:rsidR="00C02DB1" w:rsidRPr="00C02DB1" w:rsidRDefault="00C02DB1" w:rsidP="00C02DB1">
      <w:pPr>
        <w:suppressAutoHyphens/>
        <w:spacing w:line="100" w:lineRule="atLeast"/>
        <w:rPr>
          <w:rFonts w:eastAsia="Arial Unicode MS"/>
          <w:b/>
          <w:iCs/>
          <w:color w:val="000000"/>
          <w:kern w:val="1"/>
          <w:lang w:val="sr-Cyrl-CS" w:eastAsia="ar-SA"/>
        </w:rPr>
      </w:pPr>
      <w:r w:rsidRPr="00C02DB1">
        <w:rPr>
          <w:rFonts w:eastAsia="Arial Unicode MS"/>
          <w:b/>
          <w:iCs/>
          <w:color w:val="000000"/>
          <w:kern w:val="1"/>
          <w:lang w:eastAsia="ar-SA"/>
        </w:rPr>
        <w:t>Закључен између:</w:t>
      </w:r>
    </w:p>
    <w:p w:rsidR="00C02DB1" w:rsidRPr="00C02DB1" w:rsidRDefault="00C02DB1" w:rsidP="00C02DB1">
      <w:pPr>
        <w:suppressAutoHyphens/>
        <w:spacing w:line="100" w:lineRule="atLeast"/>
        <w:rPr>
          <w:rFonts w:eastAsia="Arial Unicode MS"/>
          <w:iCs/>
          <w:color w:val="000000"/>
          <w:kern w:val="1"/>
          <w:lang w:val="sr-Cyrl-CS" w:eastAsia="ar-SA"/>
        </w:rPr>
      </w:pP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Наручиоца</w:t>
      </w:r>
      <w:r w:rsidRPr="00C02DB1">
        <w:rPr>
          <w:rFonts w:eastAsia="Arial Unicode MS"/>
          <w:iCs/>
          <w:color w:val="000000"/>
          <w:kern w:val="1"/>
          <w:lang w:val="sr-Cyrl-RS" w:eastAsia="ar-SA"/>
        </w:rPr>
        <w:t>:</w:t>
      </w:r>
      <w:r w:rsidRPr="00C02DB1">
        <w:rPr>
          <w:rFonts w:eastAsia="Arial Unicode MS"/>
          <w:iCs/>
          <w:color w:val="000000"/>
          <w:kern w:val="1"/>
          <w:lang w:eastAsia="ar-SA"/>
        </w:rPr>
        <w:t xml:space="preserve"> </w:t>
      </w:r>
      <w:r w:rsidRPr="00C02DB1">
        <w:rPr>
          <w:rFonts w:eastAsia="Arial Unicode MS"/>
          <w:iCs/>
          <w:color w:val="000000"/>
          <w:kern w:val="1"/>
          <w:lang w:val="sr-Cyrl-CS" w:eastAsia="ar-SA"/>
        </w:rPr>
        <w:t>Основна школа „Десанка Максимовић“</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са седиштем у</w:t>
      </w:r>
      <w:r w:rsidRPr="00C02DB1">
        <w:rPr>
          <w:rFonts w:eastAsia="Arial Unicode MS"/>
          <w:iCs/>
          <w:color w:val="000000"/>
          <w:kern w:val="1"/>
          <w:lang w:val="sr-Cyrl-RS" w:eastAsia="ar-SA"/>
        </w:rPr>
        <w:t>:  Катуну, 18225 Катун</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ПИБ:</w:t>
      </w:r>
      <w:r w:rsidRPr="00C02DB1">
        <w:rPr>
          <w:rFonts w:eastAsia="Arial Unicode MS"/>
          <w:iCs/>
          <w:color w:val="000000"/>
          <w:kern w:val="1"/>
          <w:lang w:val="sr-Cyrl-CS" w:eastAsia="ar-SA"/>
        </w:rPr>
        <w:t xml:space="preserve"> 100312939  </w:t>
      </w:r>
      <w:r w:rsidRPr="00C02DB1">
        <w:rPr>
          <w:rFonts w:eastAsia="Arial Unicode MS"/>
          <w:iCs/>
          <w:color w:val="000000"/>
          <w:kern w:val="1"/>
          <w:lang w:eastAsia="ar-SA"/>
        </w:rPr>
        <w:t>Матични број:</w:t>
      </w:r>
      <w:r w:rsidRPr="00C02DB1">
        <w:rPr>
          <w:rFonts w:eastAsia="Arial Unicode MS"/>
          <w:iCs/>
          <w:color w:val="000000"/>
          <w:kern w:val="1"/>
          <w:lang w:val="sr-Cyrl-RS" w:eastAsia="ar-SA"/>
        </w:rPr>
        <w:t xml:space="preserve"> 07106939</w:t>
      </w:r>
    </w:p>
    <w:p w:rsidR="00C02DB1" w:rsidRPr="00C02DB1" w:rsidRDefault="00C02DB1" w:rsidP="00C02DB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CS" w:eastAsia="ar-SA"/>
        </w:rPr>
        <w:t xml:space="preserve"> 840-1797660-57</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Телефон:</w:t>
      </w:r>
      <w:r w:rsidRPr="00C02DB1">
        <w:rPr>
          <w:rFonts w:eastAsia="Arial Unicode MS"/>
          <w:iCs/>
          <w:color w:val="000000"/>
          <w:kern w:val="1"/>
          <w:lang w:val="sr-Cyrl-CS" w:eastAsia="ar-SA"/>
        </w:rPr>
        <w:t>018/618-180</w:t>
      </w:r>
    </w:p>
    <w:p w:rsidR="00C02DB1" w:rsidRPr="00C02DB1" w:rsidRDefault="00C02DB1" w:rsidP="00C02DB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кога заступа</w:t>
      </w:r>
      <w:r>
        <w:rPr>
          <w:rFonts w:eastAsia="Arial Unicode MS"/>
          <w:iCs/>
          <w:color w:val="000000"/>
          <w:kern w:val="1"/>
          <w:lang w:val="sr-Cyrl-CS" w:eastAsia="ar-SA"/>
        </w:rPr>
        <w:t xml:space="preserve"> директор  Младеновић  Бојан</w:t>
      </w:r>
    </w:p>
    <w:p w:rsidR="00C02DB1" w:rsidRPr="00C02DB1" w:rsidRDefault="00C02DB1" w:rsidP="00C02DB1">
      <w:pPr>
        <w:suppressAutoHyphens/>
        <w:spacing w:line="100" w:lineRule="atLeast"/>
        <w:rPr>
          <w:rFonts w:eastAsia="Arial Unicode MS"/>
          <w:iCs/>
          <w:color w:val="000000"/>
          <w:kern w:val="1"/>
          <w:lang w:val="sr-Latn-RS" w:eastAsia="ar-SA"/>
        </w:rPr>
      </w:pPr>
      <w:r w:rsidRPr="00C02DB1">
        <w:rPr>
          <w:rFonts w:eastAsia="Arial Unicode MS"/>
          <w:iCs/>
          <w:color w:val="000000"/>
          <w:kern w:val="1"/>
          <w:lang w:eastAsia="ar-SA"/>
        </w:rPr>
        <w:t xml:space="preserve">(у даљем тексту: </w:t>
      </w:r>
      <w:r w:rsidRPr="00C02DB1">
        <w:rPr>
          <w:rFonts w:eastAsia="Arial Unicode MS"/>
          <w:b/>
          <w:bCs/>
          <w:iCs/>
          <w:color w:val="000000"/>
          <w:kern w:val="1"/>
          <w:lang w:val="sr-Cyrl-CS" w:eastAsia="ar-SA"/>
        </w:rPr>
        <w:t xml:space="preserve">Наручилац </w:t>
      </w:r>
      <w:r w:rsidRPr="00C02DB1">
        <w:rPr>
          <w:rFonts w:eastAsia="Arial Unicode MS"/>
          <w:iCs/>
          <w:color w:val="000000"/>
          <w:kern w:val="1"/>
          <w:lang w:eastAsia="ar-SA"/>
        </w:rPr>
        <w:t>)</w:t>
      </w:r>
    </w:p>
    <w:p w:rsidR="00C02DB1" w:rsidRPr="00C02DB1" w:rsidRDefault="00C02DB1" w:rsidP="00C02DB1">
      <w:pPr>
        <w:suppressAutoHyphens/>
        <w:spacing w:line="100" w:lineRule="atLeast"/>
        <w:rPr>
          <w:rFonts w:eastAsia="Arial Unicode MS"/>
          <w:iCs/>
          <w:color w:val="000000"/>
          <w:kern w:val="1"/>
          <w:lang w:val="sr-Latn-RS" w:eastAsia="ar-SA"/>
        </w:rPr>
      </w:pPr>
      <w:r w:rsidRPr="00C02DB1">
        <w:rPr>
          <w:rFonts w:eastAsia="Arial Unicode MS"/>
          <w:iCs/>
          <w:color w:val="000000"/>
          <w:kern w:val="1"/>
          <w:lang w:val="sr-Cyrl-RS" w:eastAsia="ar-SA"/>
        </w:rPr>
        <w:t>и</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val="sr-Cyrl-CS" w:eastAsia="ar-SA"/>
        </w:rPr>
        <w:t xml:space="preserve">Понуђача  </w:t>
      </w:r>
      <w:r w:rsidRPr="00C02DB1">
        <w:rPr>
          <w:rFonts w:eastAsia="Arial Unicode MS"/>
          <w:iCs/>
          <w:color w:val="000000"/>
          <w:kern w:val="1"/>
          <w:lang w:val="sr-Cyrl-RS" w:eastAsia="ar-SA"/>
        </w:rPr>
        <w:t>_____________________________________</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 xml:space="preserve">са седиштем у </w:t>
      </w:r>
      <w:r w:rsidRPr="00C02DB1">
        <w:rPr>
          <w:rFonts w:eastAsia="Arial Unicode MS"/>
          <w:iCs/>
          <w:color w:val="000000"/>
          <w:kern w:val="1"/>
          <w:lang w:val="sr-Cyrl-RS" w:eastAsia="ar-SA"/>
        </w:rPr>
        <w:t>_____________________________________</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 ПИБ:</w:t>
      </w:r>
      <w:r w:rsidRPr="00C02DB1">
        <w:rPr>
          <w:rFonts w:eastAsia="Arial Unicode MS"/>
          <w:iCs/>
          <w:color w:val="000000"/>
          <w:kern w:val="1"/>
          <w:lang w:val="sr-Cyrl-RS" w:eastAsia="ar-SA"/>
        </w:rPr>
        <w:t>__________________________</w:t>
      </w:r>
      <w:r w:rsidRPr="00C02DB1">
        <w:rPr>
          <w:rFonts w:eastAsia="Arial Unicode MS"/>
          <w:iCs/>
          <w:color w:val="000000"/>
          <w:kern w:val="1"/>
          <w:lang w:eastAsia="ar-SA"/>
        </w:rPr>
        <w:t xml:space="preserve"> Матични број:____________________________</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RS" w:eastAsia="ar-SA"/>
        </w:rPr>
        <w:t>___________________________</w:t>
      </w:r>
      <w:r w:rsidRPr="00C02DB1">
        <w:rPr>
          <w:rFonts w:eastAsia="Arial Unicode MS"/>
          <w:iCs/>
          <w:color w:val="000000"/>
          <w:kern w:val="1"/>
          <w:lang w:eastAsia="ar-SA"/>
        </w:rPr>
        <w:t xml:space="preserve"> Назив банке:</w:t>
      </w:r>
      <w:r w:rsidRPr="00C02DB1">
        <w:rPr>
          <w:rFonts w:eastAsia="Arial Unicode MS"/>
          <w:iCs/>
          <w:color w:val="000000"/>
          <w:kern w:val="1"/>
          <w:lang w:val="sr-Cyrl-RS" w:eastAsia="ar-SA"/>
        </w:rPr>
        <w:t>_____________________</w:t>
      </w:r>
    </w:p>
    <w:p w:rsidR="00C02DB1" w:rsidRPr="00C02DB1" w:rsidRDefault="00C02DB1" w:rsidP="00C02DB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Телефон:______________________Телефакс:</w:t>
      </w:r>
      <w:r w:rsidRPr="00C02DB1">
        <w:rPr>
          <w:rFonts w:eastAsia="Arial Unicode MS"/>
          <w:iCs/>
          <w:color w:val="000000"/>
          <w:kern w:val="1"/>
          <w:lang w:val="sr-Cyrl-RS" w:eastAsia="ar-SA"/>
        </w:rPr>
        <w:t>____________________________</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кога заступа.</w:t>
      </w:r>
      <w:r w:rsidRPr="00C02DB1">
        <w:rPr>
          <w:rFonts w:eastAsia="Arial Unicode MS"/>
          <w:iCs/>
          <w:color w:val="000000"/>
          <w:kern w:val="1"/>
          <w:lang w:val="sr-Cyrl-RS" w:eastAsia="ar-SA"/>
        </w:rPr>
        <w:t>______________________________</w:t>
      </w:r>
      <w:r w:rsidRPr="00C02DB1">
        <w:rPr>
          <w:rFonts w:eastAsia="Arial Unicode MS"/>
          <w:iCs/>
          <w:color w:val="000000"/>
          <w:kern w:val="1"/>
          <w:lang w:eastAsia="ar-SA"/>
        </w:rPr>
        <w:t xml:space="preserve"> </w:t>
      </w:r>
    </w:p>
    <w:p w:rsidR="00C02DB1" w:rsidRPr="00C02DB1" w:rsidRDefault="00C02DB1" w:rsidP="00C02DB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(у</w:t>
      </w:r>
      <w:r w:rsidRPr="00C02DB1">
        <w:rPr>
          <w:rFonts w:eastAsia="Arial Unicode MS"/>
          <w:iCs/>
          <w:color w:val="000000"/>
          <w:kern w:val="1"/>
          <w:lang w:val="sr-Cyrl-CS" w:eastAsia="ar-SA"/>
        </w:rPr>
        <w:t xml:space="preserve"> </w:t>
      </w:r>
      <w:r w:rsidRPr="00C02DB1">
        <w:rPr>
          <w:rFonts w:eastAsia="Arial Unicode MS"/>
          <w:iCs/>
          <w:color w:val="000000"/>
          <w:kern w:val="1"/>
          <w:lang w:eastAsia="ar-SA"/>
        </w:rPr>
        <w:t xml:space="preserve">даљем тексту: </w:t>
      </w:r>
      <w:r w:rsidR="005E5B6C">
        <w:rPr>
          <w:rFonts w:eastAsia="Arial Unicode MS"/>
          <w:b/>
          <w:bCs/>
          <w:iCs/>
          <w:color w:val="000000"/>
          <w:kern w:val="1"/>
          <w:lang w:val="sr-Cyrl-CS" w:eastAsia="ar-SA"/>
        </w:rPr>
        <w:t>Испоручилац</w:t>
      </w:r>
      <w:r w:rsidRPr="00C02DB1">
        <w:rPr>
          <w:rFonts w:eastAsia="Arial Unicode MS"/>
          <w:iCs/>
          <w:color w:val="000000"/>
          <w:kern w:val="1"/>
          <w:lang w:eastAsia="ar-SA"/>
        </w:rPr>
        <w:t>),</w:t>
      </w:r>
    </w:p>
    <w:p w:rsidR="00C02DB1" w:rsidRPr="00C02DB1" w:rsidRDefault="00C02DB1" w:rsidP="00C02DB1">
      <w:pPr>
        <w:suppressAutoHyphens/>
        <w:spacing w:line="100" w:lineRule="atLeast"/>
        <w:rPr>
          <w:rFonts w:eastAsia="Arial Unicode MS"/>
          <w:iCs/>
          <w:color w:val="000000"/>
          <w:kern w:val="1"/>
          <w:lang w:val="sr-Cyrl-RS" w:eastAsia="ar-SA"/>
        </w:rPr>
      </w:pPr>
    </w:p>
    <w:p w:rsidR="00C02DB1" w:rsidRPr="00C02DB1" w:rsidRDefault="00C02DB1" w:rsidP="00C02DB1">
      <w:pPr>
        <w:numPr>
          <w:ilvl w:val="0"/>
          <w:numId w:val="45"/>
        </w:numPr>
        <w:suppressAutoHyphens/>
        <w:spacing w:line="100" w:lineRule="atLeast"/>
        <w:jc w:val="both"/>
        <w:rPr>
          <w:bCs/>
          <w:lang w:val="sr-Cyrl-CS"/>
        </w:rPr>
      </w:pPr>
      <w:r w:rsidRPr="00C02DB1">
        <w:rPr>
          <w:bCs/>
          <w:lang w:val="sr-Cyrl-CS"/>
        </w:rPr>
        <w:t>Понуђачи учесници у заједничкој понуди или подизвођачи (опционо):</w:t>
      </w:r>
    </w:p>
    <w:p w:rsidR="00C02DB1" w:rsidRPr="00C02DB1" w:rsidRDefault="00C02DB1" w:rsidP="00C02DB1">
      <w:pPr>
        <w:ind w:left="142"/>
        <w:jc w:val="both"/>
        <w:rPr>
          <w:b/>
          <w:bCs/>
          <w:lang w:val="sr-Cyrl-CS"/>
        </w:rPr>
      </w:pPr>
      <w:r w:rsidRPr="00C02DB1">
        <w:rPr>
          <w:b/>
          <w:bCs/>
          <w:lang w:val="sr-Cyrl-CS"/>
        </w:rPr>
        <w:t>-____________________________________________________________________________</w:t>
      </w:r>
    </w:p>
    <w:p w:rsidR="00C02DB1" w:rsidRPr="00C02DB1" w:rsidRDefault="00C02DB1" w:rsidP="00C02DB1">
      <w:pPr>
        <w:ind w:left="142"/>
        <w:jc w:val="both"/>
        <w:rPr>
          <w:b/>
          <w:bCs/>
          <w:lang w:val="sr-Cyrl-CS"/>
        </w:rPr>
      </w:pPr>
      <w:r w:rsidRPr="00C02DB1">
        <w:rPr>
          <w:b/>
          <w:bCs/>
          <w:lang w:val="sr-Cyrl-CS"/>
        </w:rPr>
        <w:t xml:space="preserve">- __________________________________________________________________________  </w:t>
      </w:r>
    </w:p>
    <w:p w:rsidR="00C02DB1" w:rsidRPr="00C02DB1" w:rsidRDefault="00C02DB1" w:rsidP="00C02DB1">
      <w:pPr>
        <w:ind w:left="142"/>
        <w:jc w:val="both"/>
        <w:rPr>
          <w:b/>
          <w:bCs/>
          <w:lang w:val="sr-Cyrl-CS"/>
        </w:rPr>
      </w:pPr>
      <w:r w:rsidRPr="00C02DB1">
        <w:rPr>
          <w:b/>
          <w:bCs/>
          <w:lang w:val="sr-Cyrl-CS"/>
        </w:rPr>
        <w:t>- __________________________________________________________________________</w:t>
      </w:r>
    </w:p>
    <w:p w:rsidR="00CA11CA" w:rsidRPr="00C02DB1" w:rsidRDefault="00CA11CA" w:rsidP="00C02DB1">
      <w:pPr>
        <w:widowControl w:val="0"/>
        <w:tabs>
          <w:tab w:val="left" w:pos="1821"/>
        </w:tabs>
        <w:autoSpaceDE w:val="0"/>
        <w:autoSpaceDN w:val="0"/>
        <w:ind w:right="735"/>
        <w:jc w:val="both"/>
        <w:rPr>
          <w:lang w:val="sr-Cyrl-RS"/>
        </w:rPr>
      </w:pPr>
    </w:p>
    <w:p w:rsidR="00CA11CA" w:rsidRPr="005D790D" w:rsidRDefault="00CA11CA" w:rsidP="00CA11CA">
      <w:pPr>
        <w:tabs>
          <w:tab w:val="left" w:pos="1821"/>
        </w:tabs>
        <w:ind w:left="1460" w:right="735"/>
        <w:jc w:val="both"/>
      </w:pPr>
    </w:p>
    <w:p w:rsidR="00CA11CA" w:rsidRDefault="00CA11CA" w:rsidP="00CA11CA">
      <w:pPr>
        <w:pStyle w:val="BodyText"/>
        <w:spacing w:before="1"/>
        <w:jc w:val="both"/>
      </w:pPr>
      <w:r>
        <w:t>Стране у уговору сагласно констатују:</w:t>
      </w:r>
    </w:p>
    <w:p w:rsidR="00CA11CA" w:rsidRPr="00E5784E" w:rsidRDefault="00CA11CA" w:rsidP="00CA11CA">
      <w:pPr>
        <w:pStyle w:val="BodyText"/>
        <w:spacing w:before="1"/>
        <w:jc w:val="both"/>
        <w:rPr>
          <w:lang w:val="sr-Cyrl-RS"/>
        </w:rPr>
      </w:pPr>
      <w:r>
        <w:t>-да ј</w:t>
      </w:r>
      <w:r w:rsidR="00E5784E">
        <w:t xml:space="preserve">е наручилац у складу </w:t>
      </w:r>
      <w:proofErr w:type="gramStart"/>
      <w:r w:rsidR="00E5784E">
        <w:t xml:space="preserve">са </w:t>
      </w:r>
      <w:r>
        <w:t xml:space="preserve"> са</w:t>
      </w:r>
      <w:proofErr w:type="gramEnd"/>
      <w:r>
        <w:t xml:space="preserve"> чланом 27 Закона о јавним набавкама(Сл.гласникРс“92/19) спровео поступак набавке </w:t>
      </w:r>
      <w:r w:rsidR="002A7DDB">
        <w:rPr>
          <w:lang w:val="sr-Cyrl-RS"/>
        </w:rPr>
        <w:t xml:space="preserve">услуге организовање излета и екскурзије бр.44/2022 </w:t>
      </w:r>
      <w:r>
        <w:t xml:space="preserve">са циљем закључења уговора </w:t>
      </w:r>
      <w:r w:rsidR="00E5784E">
        <w:rPr>
          <w:lang w:val="sr-Cyrl-RS"/>
        </w:rPr>
        <w:t>.</w:t>
      </w:r>
    </w:p>
    <w:p w:rsidR="00CA11CA" w:rsidRDefault="00CA11CA" w:rsidP="00CA11CA">
      <w:pPr>
        <w:pStyle w:val="BodyText"/>
        <w:spacing w:before="1"/>
        <w:jc w:val="both"/>
      </w:pPr>
      <w:r>
        <w:t xml:space="preserve">- </w:t>
      </w:r>
      <w:proofErr w:type="gramStart"/>
      <w:r>
        <w:t>да</w:t>
      </w:r>
      <w:proofErr w:type="gramEnd"/>
      <w:r>
        <w:t xml:space="preserve"> је испоручилац доставио понуду бр._______________од_______________која чини саставни део овог уговора.</w:t>
      </w:r>
    </w:p>
    <w:p w:rsidR="00CA11CA" w:rsidRDefault="00CA11CA" w:rsidP="00CA11CA">
      <w:pPr>
        <w:pStyle w:val="BodyText"/>
        <w:spacing w:before="1"/>
        <w:jc w:val="both"/>
      </w:pPr>
      <w:r>
        <w:t>-стране су се споразумеле о следећем</w:t>
      </w:r>
    </w:p>
    <w:p w:rsidR="00CA11CA" w:rsidRPr="0027087A" w:rsidRDefault="00CA11CA" w:rsidP="00CA11CA">
      <w:pPr>
        <w:pStyle w:val="BodyText"/>
        <w:spacing w:before="1"/>
        <w:jc w:val="center"/>
        <w:rPr>
          <w:b/>
        </w:rPr>
      </w:pPr>
      <w:r w:rsidRPr="0027087A">
        <w:rPr>
          <w:b/>
        </w:rPr>
        <w:t>ПРЕДМЕТ УГОВОРА</w:t>
      </w:r>
    </w:p>
    <w:p w:rsidR="00CA11CA" w:rsidRDefault="00CA11CA" w:rsidP="00CA11CA">
      <w:pPr>
        <w:pStyle w:val="BodyText"/>
        <w:spacing w:before="1"/>
        <w:jc w:val="center"/>
        <w:rPr>
          <w:b/>
        </w:rPr>
      </w:pPr>
      <w:r w:rsidRPr="0027087A">
        <w:rPr>
          <w:b/>
        </w:rPr>
        <w:t>Члан1.</w:t>
      </w:r>
    </w:p>
    <w:p w:rsidR="00CA11CA" w:rsidRPr="0027087A" w:rsidRDefault="00CA11CA" w:rsidP="00CA11CA">
      <w:pPr>
        <w:pStyle w:val="BodyText"/>
        <w:spacing w:before="1"/>
        <w:jc w:val="center"/>
        <w:rPr>
          <w:b/>
        </w:rPr>
      </w:pPr>
    </w:p>
    <w:p w:rsidR="00CA11CA" w:rsidRDefault="00CA11CA" w:rsidP="00CA11CA">
      <w:pPr>
        <w:pStyle w:val="BodyText"/>
        <w:spacing w:before="1"/>
        <w:jc w:val="both"/>
      </w:pPr>
      <w:r>
        <w:t xml:space="preserve">   Предмет уговора је пру</w:t>
      </w:r>
      <w:r w:rsidR="002A7DDB">
        <w:t xml:space="preserve">жање </w:t>
      </w:r>
      <w:proofErr w:type="gramStart"/>
      <w:r w:rsidR="002A7DDB">
        <w:t>услуга  извођење</w:t>
      </w:r>
      <w:proofErr w:type="gramEnd"/>
      <w:r w:rsidR="002A7DDB">
        <w:t xml:space="preserve"> </w:t>
      </w:r>
      <w:r w:rsidR="002A7DDB">
        <w:rPr>
          <w:lang w:val="sr-Cyrl-RS"/>
        </w:rPr>
        <w:t xml:space="preserve">излета за ученике од </w:t>
      </w:r>
      <w:r w:rsidR="002A7DDB">
        <w:rPr>
          <w:lang w:val="hr-HR"/>
        </w:rPr>
        <w:t>V</w:t>
      </w:r>
      <w:r w:rsidR="002A7DDB">
        <w:rPr>
          <w:lang w:val="sr-Cyrl-RS"/>
        </w:rPr>
        <w:t>до</w:t>
      </w:r>
      <w:r w:rsidR="002A7DDB">
        <w:rPr>
          <w:lang w:val="hr-HR"/>
        </w:rPr>
        <w:t xml:space="preserve"> VIII</w:t>
      </w:r>
      <w:r w:rsidR="002A7DDB">
        <w:t xml:space="preserve"> </w:t>
      </w:r>
      <w:r w:rsidR="002A7DDB">
        <w:rPr>
          <w:lang w:val="sr-Cyrl-RS"/>
        </w:rPr>
        <w:t>разреда на релацији Катун-Копаоник-Катун</w:t>
      </w:r>
      <w:r>
        <w:t xml:space="preserve"> за школску 2022/2023 годину и у складу са условима из конкурсне документације број____ и понудом испопручиоца __________________ и одредбама овог уговора.</w:t>
      </w:r>
    </w:p>
    <w:p w:rsidR="00CA11CA" w:rsidRDefault="00CA11CA" w:rsidP="00CA11CA">
      <w:pPr>
        <w:pStyle w:val="BodyText"/>
        <w:spacing w:before="1"/>
        <w:jc w:val="both"/>
      </w:pPr>
      <w:r>
        <w:t>Ради пружања услуга која су предмет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 у програму путовања, као и све друго неопходно за потпуно извршење услуга која су предмет уговора.</w:t>
      </w: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ПОДИЗВОЂАЧ</w:t>
      </w:r>
    </w:p>
    <w:p w:rsidR="00CA11CA" w:rsidRDefault="00CA11CA" w:rsidP="00CA11CA">
      <w:pPr>
        <w:pStyle w:val="BodyText"/>
        <w:spacing w:before="1"/>
        <w:jc w:val="center"/>
        <w:rPr>
          <w:b/>
        </w:rPr>
      </w:pPr>
      <w:r w:rsidRPr="009C5F97">
        <w:rPr>
          <w:b/>
        </w:rPr>
        <w:t>Члан2.</w:t>
      </w:r>
    </w:p>
    <w:p w:rsidR="00CA11CA" w:rsidRPr="009C5F97" w:rsidRDefault="00CA11CA" w:rsidP="00CA11CA">
      <w:pPr>
        <w:pStyle w:val="BodyText"/>
        <w:spacing w:before="1"/>
        <w:jc w:val="center"/>
        <w:rPr>
          <w:b/>
        </w:rPr>
      </w:pPr>
    </w:p>
    <w:p w:rsidR="00CA11CA" w:rsidRDefault="00CA11CA" w:rsidP="00CA11CA">
      <w:pPr>
        <w:pStyle w:val="BodyText"/>
        <w:spacing w:before="1"/>
        <w:jc w:val="both"/>
      </w:pPr>
      <w:r>
        <w:lastRenderedPageBreak/>
        <w:t xml:space="preserve"> </w:t>
      </w:r>
      <w:proofErr w:type="gramStart"/>
      <w:r>
        <w:t>Испоручилац наступа са подизвођачем____________________ул________________ из___________који ће делимично извршити услугу.</w:t>
      </w:r>
      <w:proofErr w:type="gramEnd"/>
    </w:p>
    <w:p w:rsidR="00CA11CA" w:rsidRDefault="00CA11CA" w:rsidP="00CA11CA">
      <w:pPr>
        <w:pStyle w:val="BodyText"/>
        <w:spacing w:before="1"/>
        <w:jc w:val="both"/>
      </w:pPr>
    </w:p>
    <w:p w:rsidR="00CA11CA" w:rsidRDefault="00CA11CA" w:rsidP="00CA11CA">
      <w:pPr>
        <w:pStyle w:val="BodyText"/>
        <w:spacing w:before="1"/>
        <w:jc w:val="both"/>
      </w:pPr>
      <w:r>
        <w:t>.</w:t>
      </w: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ВРЕДНОСТ УГОВОРА</w:t>
      </w:r>
    </w:p>
    <w:p w:rsidR="00CA11CA" w:rsidRPr="009C5F97" w:rsidRDefault="00CE57AE" w:rsidP="00CA11CA">
      <w:pPr>
        <w:pStyle w:val="BodyText"/>
        <w:spacing w:before="1"/>
        <w:jc w:val="center"/>
        <w:rPr>
          <w:b/>
        </w:rPr>
      </w:pPr>
      <w:proofErr w:type="gramStart"/>
      <w:r>
        <w:rPr>
          <w:b/>
        </w:rPr>
        <w:t xml:space="preserve">Члан </w:t>
      </w:r>
      <w:r>
        <w:rPr>
          <w:b/>
          <w:lang w:val="sr-Cyrl-RS"/>
        </w:rPr>
        <w:t>3</w:t>
      </w:r>
      <w:r w:rsidR="00CA11CA" w:rsidRPr="009C5F97">
        <w:rPr>
          <w:b/>
        </w:rPr>
        <w:t>.</w:t>
      </w:r>
      <w:proofErr w:type="gramEnd"/>
    </w:p>
    <w:p w:rsidR="00CA11CA" w:rsidRPr="00CE57AE" w:rsidRDefault="00CE57AE" w:rsidP="00CA11CA">
      <w:pPr>
        <w:pStyle w:val="BodyText"/>
        <w:spacing w:before="1"/>
        <w:jc w:val="both"/>
        <w:rPr>
          <w:lang w:val="sr-Cyrl-RS"/>
        </w:rPr>
      </w:pPr>
      <w:r>
        <w:t xml:space="preserve"> </w:t>
      </w:r>
      <w:r>
        <w:rPr>
          <w:lang w:val="sr-Cyrl-RS"/>
        </w:rPr>
        <w:t xml:space="preserve"> Цена излета на релацији Катун-Копаоник-Катун је фиксна и по ученику износи___________динара безПДВ-а, односно ____________са ПДВ-а.</w:t>
      </w:r>
    </w:p>
    <w:p w:rsidR="00CA11CA" w:rsidRDefault="00CA11CA" w:rsidP="00CA11CA">
      <w:pPr>
        <w:pStyle w:val="BodyText"/>
        <w:spacing w:before="1"/>
        <w:jc w:val="both"/>
      </w:pPr>
      <w:r>
        <w:t xml:space="preserve">Цене су фисне и не могу се мењати за све време важења </w:t>
      </w:r>
      <w:proofErr w:type="gramStart"/>
      <w:r>
        <w:t>уговора ,</w:t>
      </w:r>
      <w:proofErr w:type="gramEnd"/>
      <w:r>
        <w:t xml:space="preserve"> осим у случају смањења цене из било ког разлога.</w:t>
      </w:r>
    </w:p>
    <w:p w:rsidR="00CA11CA" w:rsidRPr="00B14E92" w:rsidRDefault="00CA11CA" w:rsidP="00CA11CA">
      <w:pPr>
        <w:pStyle w:val="BodyText"/>
        <w:spacing w:before="1"/>
        <w:jc w:val="center"/>
        <w:rPr>
          <w:b/>
        </w:rPr>
      </w:pPr>
      <w:r w:rsidRPr="00B14E92">
        <w:rPr>
          <w:b/>
        </w:rPr>
        <w:t>НАЧИН И РОК ПЛАЋАЊА</w:t>
      </w:r>
    </w:p>
    <w:p w:rsidR="00CA11CA" w:rsidRDefault="00CE57AE" w:rsidP="00CA11CA">
      <w:pPr>
        <w:pStyle w:val="BodyText"/>
        <w:spacing w:before="1"/>
        <w:jc w:val="center"/>
        <w:rPr>
          <w:b/>
        </w:rPr>
      </w:pPr>
      <w:proofErr w:type="gramStart"/>
      <w:r>
        <w:rPr>
          <w:b/>
        </w:rPr>
        <w:t xml:space="preserve">Члан </w:t>
      </w:r>
      <w:r>
        <w:rPr>
          <w:b/>
          <w:lang w:val="sr-Cyrl-RS"/>
        </w:rPr>
        <w:t>4</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proofErr w:type="gramStart"/>
      <w:r>
        <w:t>Уговорне стране су сагласне да ће се плаћање извршити након испостављене фактуре.</w:t>
      </w:r>
      <w:proofErr w:type="gramEnd"/>
    </w:p>
    <w:p w:rsidR="00CA11CA" w:rsidRDefault="00CA11CA" w:rsidP="00CA11CA">
      <w:pPr>
        <w:pStyle w:val="BodyText"/>
        <w:spacing w:before="1"/>
        <w:jc w:val="both"/>
      </w:pPr>
      <w:r>
        <w:t xml:space="preserve"> </w:t>
      </w:r>
      <w:proofErr w:type="gramStart"/>
      <w:r>
        <w:t>Наручилац не издаје финансијске гаранције плаћања.</w:t>
      </w:r>
      <w:proofErr w:type="gramEnd"/>
    </w:p>
    <w:p w:rsidR="00CA11CA" w:rsidRDefault="00CA11CA" w:rsidP="00CA11CA">
      <w:pPr>
        <w:pStyle w:val="BodyText"/>
        <w:spacing w:before="1"/>
        <w:jc w:val="both"/>
      </w:pPr>
      <w:r>
        <w:t xml:space="preserve">Плаћање фактуре / након реализације екскурзије извршиће се најкасније у року од 45 дана од дана пријема фактуре а у складу са законом о роковима измирења новчане обавезе у комерцијалним </w:t>
      </w:r>
      <w:proofErr w:type="gramStart"/>
      <w:r>
        <w:t>трансакцијама(</w:t>
      </w:r>
      <w:proofErr w:type="gramEnd"/>
      <w:r>
        <w:t>Сл.гласникРС“, бр.119/2012,68/2018,113/2017 и 91/2019)</w:t>
      </w:r>
    </w:p>
    <w:p w:rsidR="00CA11CA" w:rsidRDefault="00CA11CA" w:rsidP="00CA11CA">
      <w:pPr>
        <w:pStyle w:val="BodyText"/>
        <w:spacing w:before="1"/>
        <w:jc w:val="both"/>
      </w:pPr>
      <w:r>
        <w:t xml:space="preserve">Плаћање се врши у </w:t>
      </w:r>
      <w:proofErr w:type="gramStart"/>
      <w:r>
        <w:t>динарима(</w:t>
      </w:r>
      <w:proofErr w:type="gramEnd"/>
      <w:r>
        <w:t>рсд).</w:t>
      </w:r>
    </w:p>
    <w:p w:rsidR="00CA11CA" w:rsidRDefault="00CA11CA" w:rsidP="00CA11CA">
      <w:pPr>
        <w:pStyle w:val="BodyText"/>
        <w:spacing w:before="1"/>
        <w:jc w:val="both"/>
      </w:pPr>
      <w:r>
        <w:t>Број текућег / жиро рачуна испоручиоца на који ће наручилац извршити плаћање је</w:t>
      </w:r>
      <w:proofErr w:type="gramStart"/>
      <w:r>
        <w:t>:_</w:t>
      </w:r>
      <w:proofErr w:type="gramEnd"/>
      <w:r>
        <w:t>_____________.</w:t>
      </w:r>
    </w:p>
    <w:p w:rsidR="00CA11CA" w:rsidRPr="00B14E92" w:rsidRDefault="00CA11CA" w:rsidP="00CA11CA">
      <w:pPr>
        <w:pStyle w:val="BodyText"/>
        <w:spacing w:before="1"/>
        <w:jc w:val="center"/>
        <w:rPr>
          <w:b/>
        </w:rPr>
      </w:pPr>
      <w:r w:rsidRPr="00B14E92">
        <w:rPr>
          <w:b/>
        </w:rPr>
        <w:t>РОК ПРУЖАЊАУСЛУГА</w:t>
      </w:r>
    </w:p>
    <w:p w:rsidR="00CA11CA" w:rsidRDefault="00CE57AE" w:rsidP="00CA11CA">
      <w:pPr>
        <w:pStyle w:val="BodyText"/>
        <w:spacing w:before="1"/>
        <w:jc w:val="center"/>
        <w:rPr>
          <w:b/>
        </w:rPr>
      </w:pPr>
      <w:proofErr w:type="gramStart"/>
      <w:r>
        <w:rPr>
          <w:b/>
        </w:rPr>
        <w:t xml:space="preserve">Члан </w:t>
      </w:r>
      <w:r>
        <w:rPr>
          <w:b/>
          <w:lang w:val="sr-Cyrl-RS"/>
        </w:rPr>
        <w:t>5</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w:t>
      </w:r>
      <w:proofErr w:type="gramStart"/>
      <w:r>
        <w:t>пружи  и</w:t>
      </w:r>
      <w:proofErr w:type="gramEnd"/>
      <w:r>
        <w:t xml:space="preserve"> реализује услуге према програму наручиоца која је саставни део конкурсне документације.</w:t>
      </w:r>
    </w:p>
    <w:p w:rsidR="00CA11CA" w:rsidRDefault="00CA11CA" w:rsidP="00CA11CA">
      <w:pPr>
        <w:pStyle w:val="BodyText"/>
        <w:spacing w:before="1"/>
        <w:jc w:val="both"/>
      </w:pPr>
      <w:r>
        <w:t xml:space="preserve">  </w:t>
      </w:r>
      <w:proofErr w:type="gramStart"/>
      <w:r>
        <w:t>Утврђени рокови су фиксни и не могу се мењати без сагласности наручиоца.</w:t>
      </w:r>
      <w:proofErr w:type="gramEnd"/>
    </w:p>
    <w:p w:rsidR="00CA11CA" w:rsidRDefault="00CA11CA" w:rsidP="00CA11CA">
      <w:pPr>
        <w:pStyle w:val="BodyText"/>
        <w:spacing w:before="1"/>
        <w:jc w:val="both"/>
      </w:pPr>
      <w:r>
        <w:t xml:space="preserve">У случају измене програма или делова програма путовања по налогу </w:t>
      </w:r>
      <w:proofErr w:type="gramStart"/>
      <w:r>
        <w:t>наручиоца ,</w:t>
      </w:r>
      <w:proofErr w:type="gramEnd"/>
      <w:r>
        <w:t xml:space="preserve"> наручилац је дужан да испоручиоца обавести најкасније 10 дана пре дана </w:t>
      </w:r>
      <w:r w:rsidR="005E5B6C">
        <w:t xml:space="preserve">отпочињања реализције </w:t>
      </w:r>
      <w:r w:rsidR="005E5B6C">
        <w:rPr>
          <w:lang w:val="sr-Cyrl-RS"/>
        </w:rPr>
        <w:t>излета</w:t>
      </w:r>
      <w:r>
        <w:t>.</w:t>
      </w:r>
    </w:p>
    <w:p w:rsidR="00CA11CA" w:rsidRPr="00B90735" w:rsidRDefault="00CA11CA" w:rsidP="00CA11CA">
      <w:pPr>
        <w:pStyle w:val="BodyText"/>
        <w:spacing w:before="1"/>
        <w:jc w:val="center"/>
        <w:rPr>
          <w:b/>
        </w:rPr>
      </w:pPr>
      <w:r w:rsidRPr="00B90735">
        <w:rPr>
          <w:b/>
        </w:rPr>
        <w:t>ОБАВЕЗЕ НАРУЧИОЦА</w:t>
      </w:r>
    </w:p>
    <w:p w:rsidR="00CA11CA" w:rsidRPr="00CE57AE" w:rsidRDefault="00CA11CA" w:rsidP="00CA11CA">
      <w:pPr>
        <w:pStyle w:val="BodyText"/>
        <w:spacing w:before="1"/>
        <w:jc w:val="center"/>
        <w:rPr>
          <w:b/>
          <w:lang w:val="sr-Cyrl-RS"/>
        </w:rPr>
      </w:pPr>
      <w:proofErr w:type="gramStart"/>
      <w:r w:rsidRPr="00B90735">
        <w:rPr>
          <w:b/>
        </w:rPr>
        <w:t xml:space="preserve">Члан </w:t>
      </w:r>
      <w:r w:rsidR="00CE57AE">
        <w:rPr>
          <w:b/>
          <w:lang w:val="sr-Cyrl-RS"/>
        </w:rPr>
        <w:t>6.</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Наручилац је дужан да 30 дана пр</w:t>
      </w:r>
      <w:r w:rsidR="005E5B6C">
        <w:t xml:space="preserve">е почетка реализације </w:t>
      </w:r>
      <w:proofErr w:type="gramStart"/>
      <w:r w:rsidR="005E5B6C">
        <w:rPr>
          <w:lang w:val="sr-Cyrl-RS"/>
        </w:rPr>
        <w:t xml:space="preserve">излета </w:t>
      </w:r>
      <w:r>
        <w:t xml:space="preserve"> испоручиоца</w:t>
      </w:r>
      <w:proofErr w:type="gramEnd"/>
      <w:r>
        <w:t xml:space="preserve"> обавести о бројном стању и најкасније 10 дана пре путовања достави списак путника.</w:t>
      </w:r>
    </w:p>
    <w:p w:rsidR="00CA11CA" w:rsidRDefault="00CA11CA" w:rsidP="00CA11CA">
      <w:pPr>
        <w:pStyle w:val="BodyText"/>
        <w:spacing w:before="1"/>
        <w:jc w:val="both"/>
      </w:pPr>
      <w:proofErr w:type="gramStart"/>
      <w:r>
        <w:t xml:space="preserve">Испоручилац пристаје да се из оправданих разлога може изменити списак путника, те да се исти може смањити и на дан поласка о чему ће се закључити </w:t>
      </w:r>
      <w:r>
        <w:rPr>
          <w:lang w:val="sr-Cyrl-RS"/>
        </w:rPr>
        <w:t>А</w:t>
      </w:r>
      <w:r>
        <w:t>некс појединачног уговора или наруџбеница.</w:t>
      </w:r>
      <w:proofErr w:type="gramEnd"/>
    </w:p>
    <w:p w:rsidR="00CA11CA" w:rsidRDefault="00CA11CA" w:rsidP="00CA11CA">
      <w:pPr>
        <w:pStyle w:val="BodyText"/>
        <w:spacing w:before="1"/>
        <w:jc w:val="both"/>
      </w:pPr>
      <w:r>
        <w:t>Такође испоручилац пристаје и на могућност повећања броја, односно проширењ</w:t>
      </w:r>
      <w:r>
        <w:rPr>
          <w:lang w:val="sr-Cyrl-RS"/>
        </w:rPr>
        <w:t xml:space="preserve">а </w:t>
      </w:r>
      <w:r>
        <w:t xml:space="preserve">списка </w:t>
      </w:r>
      <w:proofErr w:type="gramStart"/>
      <w:r>
        <w:t>путника  о</w:t>
      </w:r>
      <w:proofErr w:type="gramEnd"/>
      <w:r>
        <w:t xml:space="preserve"> чему ће се закључити </w:t>
      </w:r>
      <w:r>
        <w:rPr>
          <w:lang w:val="sr-Cyrl-RS"/>
        </w:rPr>
        <w:t>А</w:t>
      </w:r>
      <w:r>
        <w:t>некс појединачног уговора  или наруџбеница.</w:t>
      </w:r>
    </w:p>
    <w:p w:rsidR="00CA11CA" w:rsidRDefault="00CA11CA" w:rsidP="00CA11CA">
      <w:pPr>
        <w:pStyle w:val="BodyText"/>
        <w:spacing w:before="1"/>
        <w:jc w:val="both"/>
      </w:pPr>
      <w:proofErr w:type="gramStart"/>
      <w:r>
        <w:lastRenderedPageBreak/>
        <w:t>У обе ситуације наручилац мора поступати савесно и водити рачуна о техничкој-технолошким вишковима организације, те сваку промену мора предочити хитно.</w:t>
      </w:r>
      <w:proofErr w:type="gramEnd"/>
    </w:p>
    <w:p w:rsidR="00CA11CA" w:rsidRDefault="00CA11CA" w:rsidP="00CA11CA">
      <w:pPr>
        <w:pStyle w:val="BodyText"/>
        <w:spacing w:before="1"/>
        <w:jc w:val="both"/>
      </w:pPr>
      <w:proofErr w:type="gramStart"/>
      <w:r>
        <w:t>Наручилац се обавезује да испоручиоцу плати уговорену цену, под условима и начину одређен чланом 7.Наручилац је дужан да обезбеди пратеће особље, наставника и стручног вођу пута.</w:t>
      </w:r>
      <w:proofErr w:type="gramEnd"/>
    </w:p>
    <w:p w:rsidR="00CA11CA"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ОБАВЕЗЕ ИСПОРУЧИОЦА И ПРИЈЕМ УСЛУГА</w:t>
      </w:r>
    </w:p>
    <w:p w:rsidR="00CA11CA" w:rsidRPr="00CE57AE" w:rsidRDefault="00CE57AE" w:rsidP="00CA11CA">
      <w:pPr>
        <w:pStyle w:val="BodyText"/>
        <w:spacing w:before="1"/>
        <w:jc w:val="center"/>
        <w:rPr>
          <w:b/>
          <w:lang w:val="sr-Cyrl-RS"/>
        </w:rPr>
      </w:pPr>
      <w:proofErr w:type="gramStart"/>
      <w:r>
        <w:rPr>
          <w:b/>
        </w:rPr>
        <w:t xml:space="preserve">Члан </w:t>
      </w:r>
      <w:r>
        <w:rPr>
          <w:b/>
          <w:lang w:val="sr-Cyrl-RS"/>
        </w:rPr>
        <w:t>7.</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уговорене услуге изврши у свему према техничкој документацији, прописима, стандардима, техничким нормативима и нормамма квалитета који важе за уговорену врету услуге</w:t>
      </w:r>
    </w:p>
    <w:p w:rsidR="00CA11CA" w:rsidRDefault="00CA11CA" w:rsidP="00CA11CA">
      <w:pPr>
        <w:pStyle w:val="BodyText"/>
        <w:spacing w:before="1"/>
        <w:jc w:val="both"/>
      </w:pPr>
      <w:r>
        <w:t xml:space="preserve"> </w:t>
      </w:r>
      <w:proofErr w:type="gramStart"/>
      <w:r>
        <w:t>Испоручилац преузима потпуну одговорност за квалитет испоручених услуга на основу обостраног потписивања уговора, у складу са овим уговором.</w:t>
      </w:r>
      <w:proofErr w:type="gramEnd"/>
    </w:p>
    <w:p w:rsidR="00CA11CA" w:rsidRDefault="00CA11CA" w:rsidP="00CA11CA">
      <w:pPr>
        <w:pStyle w:val="BodyText"/>
        <w:spacing w:before="1"/>
        <w:jc w:val="both"/>
      </w:pPr>
      <w:r>
        <w:t>Испоручилац под пуном моралном, материјалном и кривичном одговорношћу се обавезује</w:t>
      </w:r>
    </w:p>
    <w:p w:rsidR="00CA11CA" w:rsidRDefault="00CA11CA" w:rsidP="00CA11CA">
      <w:pPr>
        <w:pStyle w:val="BodyText"/>
        <w:spacing w:before="1"/>
        <w:jc w:val="both"/>
      </w:pPr>
      <w:r>
        <w:t>-да орган</w:t>
      </w:r>
      <w:r w:rsidR="005E5B6C">
        <w:t xml:space="preserve">изује услугу извођења </w:t>
      </w:r>
      <w:r w:rsidR="005E5B6C">
        <w:rPr>
          <w:lang w:val="sr-Cyrl-RS"/>
        </w:rPr>
        <w:t>излета</w:t>
      </w:r>
      <w:r>
        <w:t xml:space="preserve"> према програму наручиоца, која је саставни део овог уговора</w:t>
      </w:r>
    </w:p>
    <w:p w:rsidR="00CA11CA" w:rsidRDefault="00CA11CA" w:rsidP="00CA11CA">
      <w:pPr>
        <w:pStyle w:val="BodyText"/>
        <w:spacing w:before="1"/>
        <w:jc w:val="both"/>
      </w:pPr>
      <w:proofErr w:type="gramStart"/>
      <w:r>
        <w:t>-да обезбеди довољан кадровски и технички капацитете потребан за пружање уговором преузетих обавеза, који су прописане предметном конкурсном документацијом.</w:t>
      </w:r>
      <w:proofErr w:type="gramEnd"/>
    </w:p>
    <w:p w:rsidR="00CA11CA" w:rsidRDefault="00CA11CA" w:rsidP="00CA11CA">
      <w:pPr>
        <w:pStyle w:val="BodyText"/>
        <w:spacing w:before="1"/>
        <w:jc w:val="both"/>
      </w:pPr>
      <w:r>
        <w:t xml:space="preserve">- </w:t>
      </w:r>
      <w:proofErr w:type="gramStart"/>
      <w:r>
        <w:t>достави</w:t>
      </w:r>
      <w:proofErr w:type="gramEnd"/>
      <w:r>
        <w:t xml:space="preserve"> опште услове путовања који одговарају броју корисника услуге</w:t>
      </w:r>
    </w:p>
    <w:p w:rsidR="00CA11CA" w:rsidRPr="005E5B6C" w:rsidRDefault="00CA11CA" w:rsidP="00CA11CA">
      <w:pPr>
        <w:pStyle w:val="BodyText"/>
        <w:spacing w:before="1"/>
        <w:jc w:val="both"/>
        <w:rPr>
          <w:lang w:val="sr-Cyrl-RS"/>
        </w:rPr>
      </w:pPr>
      <w:r>
        <w:t>-Да обезбеди лиценцираног туристичког водича и туристичке п</w:t>
      </w:r>
      <w:r w:rsidR="005E5B6C">
        <w:t xml:space="preserve">ратиоце група током </w:t>
      </w:r>
      <w:r w:rsidR="005E5B6C">
        <w:rPr>
          <w:lang w:val="sr-Cyrl-RS"/>
        </w:rPr>
        <w:t>излета</w:t>
      </w:r>
    </w:p>
    <w:p w:rsidR="00CA11CA" w:rsidRPr="005E5B6C" w:rsidRDefault="00CA11CA" w:rsidP="00CA11CA">
      <w:pPr>
        <w:pStyle w:val="BodyText"/>
        <w:spacing w:before="1"/>
        <w:jc w:val="both"/>
        <w:rPr>
          <w:lang w:val="sr-Cyrl-RS"/>
        </w:rPr>
      </w:pPr>
      <w:r>
        <w:t xml:space="preserve">- </w:t>
      </w:r>
      <w:proofErr w:type="gramStart"/>
      <w:r>
        <w:t>да</w:t>
      </w:r>
      <w:proofErr w:type="gramEnd"/>
      <w:r>
        <w:t xml:space="preserve"> сноси трошкове осигурања од несрећног случ</w:t>
      </w:r>
      <w:r w:rsidR="005E5B6C">
        <w:t xml:space="preserve">аја током реализације </w:t>
      </w:r>
      <w:r w:rsidR="005E5B6C">
        <w:rPr>
          <w:lang w:val="sr-Cyrl-RS"/>
        </w:rPr>
        <w:t>излета</w:t>
      </w:r>
    </w:p>
    <w:p w:rsidR="00CA11CA" w:rsidRDefault="00CA11CA" w:rsidP="00CA11CA">
      <w:pPr>
        <w:pStyle w:val="BodyText"/>
        <w:spacing w:before="1"/>
        <w:jc w:val="both"/>
      </w:pPr>
      <w:r>
        <w:t xml:space="preserve">- </w:t>
      </w:r>
      <w:proofErr w:type="gramStart"/>
      <w:r>
        <w:t>да</w:t>
      </w:r>
      <w:proofErr w:type="gramEnd"/>
      <w:r>
        <w:t xml:space="preserve"> уколико је неопходно замени аутобус који је дат у понуди понуђача, исти може бити замењен аутобусом истих или бољих карактеристика и класе, о чему ће извршилац писаним путем обавестити наручиоца и доставити му документа којима се доказује усаглашеност новог аутобуса са задатим условима.</w:t>
      </w:r>
    </w:p>
    <w:p w:rsidR="00CA11CA" w:rsidRDefault="00CA11CA" w:rsidP="00CA11CA">
      <w:pPr>
        <w:pStyle w:val="BodyText"/>
        <w:spacing w:before="1"/>
        <w:jc w:val="both"/>
      </w:pPr>
      <w:r>
        <w:t xml:space="preserve">-да у случају неисправности аутобуса у току путовања која се не могу отклонити у разумном </w:t>
      </w:r>
      <w:proofErr w:type="gramStart"/>
      <w:r>
        <w:t>року  а</w:t>
      </w:r>
      <w:proofErr w:type="gramEnd"/>
      <w:r>
        <w:t xml:space="preserve"> да се не ремети план и програм путовања, извршилац је дужан да обезбеди засмену аутобуса истих карактеристика и калсе и сноси настале трошкове смештаја  и исхране и друге трошкове који проистекну због насталих проблема.</w:t>
      </w:r>
    </w:p>
    <w:p w:rsidR="00CA11CA" w:rsidRDefault="002A7DDB" w:rsidP="00CA11CA">
      <w:pPr>
        <w:pStyle w:val="BodyText"/>
        <w:spacing w:before="1"/>
        <w:jc w:val="both"/>
      </w:pPr>
      <w:r>
        <w:t xml:space="preserve">- </w:t>
      </w:r>
      <w:proofErr w:type="gramStart"/>
      <w:r>
        <w:t>да</w:t>
      </w:r>
      <w:proofErr w:type="gramEnd"/>
      <w:r>
        <w:t xml:space="preserve"> се стара о прави</w:t>
      </w:r>
      <w:r>
        <w:rPr>
          <w:lang w:val="sr-Cyrl-RS"/>
        </w:rPr>
        <w:t>ма</w:t>
      </w:r>
      <w:r w:rsidR="00CA11CA">
        <w:t xml:space="preserve"> и интересима путника сагласно добрим обичајима и узансама у области туризма.</w:t>
      </w:r>
    </w:p>
    <w:p w:rsidR="00CA11CA" w:rsidRDefault="00CA11CA" w:rsidP="00CA11CA">
      <w:pPr>
        <w:pStyle w:val="BodyText"/>
        <w:spacing w:before="1"/>
        <w:jc w:val="both"/>
      </w:pPr>
      <w:r>
        <w:t xml:space="preserve">- </w:t>
      </w:r>
      <w:proofErr w:type="gramStart"/>
      <w:r>
        <w:t>да</w:t>
      </w:r>
      <w:proofErr w:type="gramEnd"/>
      <w:r>
        <w:t xml:space="preserve"> успешно води све књиге предвиђене законом и другим прописима РСрбије , који регулишу ову област</w:t>
      </w:r>
    </w:p>
    <w:p w:rsidR="00CA11CA" w:rsidRDefault="00CA11CA" w:rsidP="00CA11CA">
      <w:pPr>
        <w:pStyle w:val="BodyText"/>
        <w:spacing w:before="1"/>
        <w:jc w:val="both"/>
      </w:pPr>
      <w:r>
        <w:t xml:space="preserve">- </w:t>
      </w:r>
      <w:proofErr w:type="gramStart"/>
      <w:r>
        <w:t>да</w:t>
      </w:r>
      <w:proofErr w:type="gramEnd"/>
      <w:r>
        <w:t xml:space="preserve"> испуни све наведено у програму путовања.</w:t>
      </w:r>
    </w:p>
    <w:p w:rsidR="00CA11CA" w:rsidRPr="00B90735" w:rsidRDefault="00CA11CA" w:rsidP="00CA11CA">
      <w:pPr>
        <w:pStyle w:val="BodyText"/>
        <w:spacing w:before="1"/>
        <w:jc w:val="center"/>
        <w:rPr>
          <w:b/>
        </w:rPr>
      </w:pPr>
      <w:r w:rsidRPr="00B90735">
        <w:rPr>
          <w:b/>
        </w:rPr>
        <w:t>УГОВОРНА КАЗНА</w:t>
      </w:r>
    </w:p>
    <w:p w:rsidR="00CA11CA" w:rsidRDefault="00CE57AE" w:rsidP="00CA11CA">
      <w:pPr>
        <w:pStyle w:val="BodyText"/>
        <w:spacing w:before="1"/>
        <w:jc w:val="center"/>
        <w:rPr>
          <w:b/>
        </w:rPr>
      </w:pPr>
      <w:proofErr w:type="gramStart"/>
      <w:r>
        <w:rPr>
          <w:b/>
        </w:rPr>
        <w:t xml:space="preserve">Члан </w:t>
      </w:r>
      <w:r>
        <w:rPr>
          <w:b/>
          <w:lang w:val="sr-Cyrl-RS"/>
        </w:rPr>
        <w:t>8</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Уколико испоручилац не пружи уговорене услуге у уговореном року, дужан је да плати наручиоцу уговорну казну у висини 0,5% од укупне уговорене вредности за сваки дан закашњења, стим да укупан износ казне не може бити већи од 10% од укупно уговорене услуге .</w:t>
      </w:r>
    </w:p>
    <w:p w:rsidR="00CA11CA" w:rsidRDefault="00CA11CA" w:rsidP="00CA11CA">
      <w:pPr>
        <w:pStyle w:val="BodyText"/>
        <w:spacing w:before="1"/>
        <w:jc w:val="both"/>
      </w:pPr>
      <w:r>
        <w:t xml:space="preserve">Наплату уговорене казне наручилац ће извршити без претходно пристанка </w:t>
      </w:r>
      <w:proofErr w:type="gramStart"/>
      <w:r>
        <w:t>испоручиоца ,</w:t>
      </w:r>
      <w:proofErr w:type="gramEnd"/>
      <w:r>
        <w:t xml:space="preserve"> умањењем рачуна наведеног у испостављеној фактури.</w:t>
      </w:r>
    </w:p>
    <w:p w:rsidR="00CA11CA" w:rsidRPr="000364BF"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СРЕДСТВО ОБЕЗБЕЂЕЊА</w:t>
      </w:r>
    </w:p>
    <w:p w:rsidR="00CA11CA" w:rsidRDefault="00CE57AE" w:rsidP="00CA11CA">
      <w:pPr>
        <w:pStyle w:val="BodyText"/>
        <w:spacing w:before="1"/>
        <w:jc w:val="center"/>
        <w:rPr>
          <w:b/>
        </w:rPr>
      </w:pPr>
      <w:proofErr w:type="gramStart"/>
      <w:r>
        <w:rPr>
          <w:b/>
        </w:rPr>
        <w:t xml:space="preserve">Члан </w:t>
      </w:r>
      <w:r>
        <w:rPr>
          <w:b/>
          <w:lang w:val="sr-Cyrl-RS"/>
        </w:rPr>
        <w:t>9</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Испоручилац се обавезује да при закључењу уговора преда наручиоцу једну бланко сопствену меницу као обезбеђење за добро извршење посла, која мора бити евидентирана у регистру меница и овлашћење народне Банке Србије.Меница мора бити оверена печатом и потписана од стране лица овлашћеног за потписивање а уз исту мора мора бити достављено попуњено и оверено менично овлашћење писмо, са назначеним износом од 10% од укупне вредности уговора, без ПДВ.Уз меницу мора бити достављена копија картона депонованих потписа којим је издат од стране пословне банке коју испоручилац наводи у меничном овлашћењу- писму.Рок важења м</w:t>
      </w:r>
      <w:r w:rsidR="002A7DDB">
        <w:t>енице 30 дана дужи од дана пред</w:t>
      </w:r>
      <w:r>
        <w:t>виђеног за потпуно извршење обавеза испоручиоца.</w:t>
      </w:r>
    </w:p>
    <w:p w:rsidR="00CA11CA" w:rsidRDefault="00CA11CA" w:rsidP="00CA11CA">
      <w:pPr>
        <w:pStyle w:val="BodyText"/>
        <w:spacing w:before="1"/>
        <w:jc w:val="both"/>
      </w:pPr>
      <w:proofErr w:type="gramStart"/>
      <w:r>
        <w:t>Наручилац ће уновчити меницу уколико испоручилац не буде извршавао своје обавезе у роковима и начин предвиђен уговором.</w:t>
      </w:r>
      <w:proofErr w:type="gramEnd"/>
    </w:p>
    <w:p w:rsidR="00CA11CA" w:rsidRPr="000364BF"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ПОСЕБНЕ И ЗАВРШНЕ ОДРЕДБЕ</w:t>
      </w:r>
    </w:p>
    <w:p w:rsidR="00CA11CA" w:rsidRDefault="00CE57AE" w:rsidP="00CA11CA">
      <w:pPr>
        <w:pStyle w:val="BodyText"/>
        <w:spacing w:before="1"/>
        <w:jc w:val="center"/>
        <w:rPr>
          <w:b/>
        </w:rPr>
      </w:pPr>
      <w:proofErr w:type="gramStart"/>
      <w:r>
        <w:rPr>
          <w:b/>
        </w:rPr>
        <w:t>Члан 1</w:t>
      </w:r>
      <w:r>
        <w:rPr>
          <w:b/>
          <w:lang w:val="sr-Cyrl-RS"/>
        </w:rPr>
        <w:t>0</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proofErr w:type="gramStart"/>
      <w: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roofErr w:type="gramEnd"/>
    </w:p>
    <w:p w:rsidR="00CA11CA" w:rsidRPr="00CE57AE" w:rsidRDefault="00CE57AE" w:rsidP="00CA11CA">
      <w:pPr>
        <w:pStyle w:val="BodyText"/>
        <w:spacing w:before="1"/>
        <w:jc w:val="center"/>
        <w:rPr>
          <w:b/>
          <w:lang w:val="sr-Cyrl-RS"/>
        </w:rPr>
      </w:pPr>
      <w:r>
        <w:rPr>
          <w:b/>
        </w:rPr>
        <w:t>Члан1</w:t>
      </w:r>
      <w:r>
        <w:rPr>
          <w:b/>
          <w:lang w:val="sr-Cyrl-RS"/>
        </w:rPr>
        <w:t>1.</w:t>
      </w:r>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Све спорове који </w:t>
      </w:r>
      <w:proofErr w:type="gramStart"/>
      <w:r>
        <w:t>проистекну  у</w:t>
      </w:r>
      <w:proofErr w:type="gramEnd"/>
      <w:r>
        <w:t xml:space="preserve"> реализацији овог уговора , уговорне стране ће решавати споразумно.У случају да уговор није могућ, спор ће решавати надлежни суд према седишту наручиоца.</w:t>
      </w:r>
    </w:p>
    <w:p w:rsidR="00CA11CA" w:rsidRPr="00CE57AE" w:rsidRDefault="00CE57AE" w:rsidP="00CA11CA">
      <w:pPr>
        <w:pStyle w:val="BodyText"/>
        <w:spacing w:before="1"/>
        <w:jc w:val="center"/>
        <w:rPr>
          <w:b/>
          <w:lang w:val="sr-Cyrl-RS"/>
        </w:rPr>
      </w:pPr>
      <w:proofErr w:type="gramStart"/>
      <w:r>
        <w:rPr>
          <w:b/>
        </w:rPr>
        <w:t>Члан 1</w:t>
      </w:r>
      <w:r>
        <w:rPr>
          <w:b/>
          <w:lang w:val="sr-Cyrl-RS"/>
        </w:rPr>
        <w:t>2.</w:t>
      </w:r>
      <w:proofErr w:type="gramEnd"/>
    </w:p>
    <w:p w:rsidR="00CA11CA" w:rsidRDefault="00CA11CA" w:rsidP="00CA11CA">
      <w:pPr>
        <w:pStyle w:val="BodyText"/>
        <w:spacing w:before="1"/>
        <w:jc w:val="both"/>
      </w:pPr>
      <w:r>
        <w:t>Овај уговор је сачињен у 4</w:t>
      </w:r>
      <w:proofErr w:type="gramStart"/>
      <w:r>
        <w:t>( четири</w:t>
      </w:r>
      <w:proofErr w:type="gramEnd"/>
      <w:r>
        <w:t>) истоветна примерка , од којих наручиоцу припада 2(два) примерка а испоручиоцу 2(два) примерка</w:t>
      </w:r>
    </w:p>
    <w:p w:rsidR="00CA11CA" w:rsidRDefault="00CA11CA" w:rsidP="00CA11CA">
      <w:pPr>
        <w:pStyle w:val="BodyText"/>
        <w:spacing w:before="1"/>
        <w:jc w:val="both"/>
      </w:pPr>
    </w:p>
    <w:p w:rsidR="00CA11CA" w:rsidRDefault="00CA11CA" w:rsidP="00CA11CA">
      <w:pPr>
        <w:pStyle w:val="BodyText"/>
        <w:spacing w:before="1"/>
        <w:jc w:val="both"/>
      </w:pPr>
    </w:p>
    <w:p w:rsidR="00CA11CA" w:rsidRDefault="00CA11CA" w:rsidP="00CA11CA">
      <w:pPr>
        <w:pStyle w:val="BodyText"/>
        <w:spacing w:before="1"/>
        <w:jc w:val="both"/>
      </w:pPr>
      <w:r>
        <w:t xml:space="preserve"> ЗА НАРУЧИОЦА                                                                         ЗА ИСПОРУЧИОЦА</w:t>
      </w:r>
    </w:p>
    <w:p w:rsidR="00CA11CA" w:rsidRPr="005D790D" w:rsidRDefault="00CA11CA" w:rsidP="00CA11CA">
      <w:pPr>
        <w:pStyle w:val="BodyText"/>
        <w:spacing w:before="1"/>
        <w:jc w:val="both"/>
      </w:pPr>
      <w:r>
        <w:t xml:space="preserve">__________________                                                     ____________________                                                   </w:t>
      </w:r>
    </w:p>
    <w:p w:rsidR="00CA11CA" w:rsidRDefault="00CA11CA" w:rsidP="00CA11CA">
      <w:pPr>
        <w:rPr>
          <w:lang w:val="sr-Cyrl-RS"/>
        </w:rPr>
      </w:pPr>
    </w:p>
    <w:p w:rsidR="007E18C2" w:rsidRDefault="007E18C2" w:rsidP="00CA11CA">
      <w:pPr>
        <w:rPr>
          <w:lang w:val="sr-Cyrl-RS"/>
        </w:rPr>
      </w:pPr>
    </w:p>
    <w:p w:rsidR="007E18C2" w:rsidRDefault="007E18C2" w:rsidP="00CA11CA">
      <w:pPr>
        <w:rPr>
          <w:lang w:val="sr-Cyrl-RS"/>
        </w:rPr>
      </w:pPr>
    </w:p>
    <w:p w:rsidR="007E18C2" w:rsidRDefault="007E18C2" w:rsidP="00CA11CA">
      <w:pPr>
        <w:rPr>
          <w:lang w:val="sr-Cyrl-RS"/>
        </w:rPr>
      </w:pPr>
    </w:p>
    <w:p w:rsidR="007E18C2" w:rsidRDefault="007E18C2" w:rsidP="00CA11CA">
      <w:pPr>
        <w:rPr>
          <w:lang w:val="sr-Cyrl-RS"/>
        </w:rPr>
      </w:pPr>
    </w:p>
    <w:p w:rsidR="007E18C2" w:rsidRDefault="007E18C2" w:rsidP="00CA11CA">
      <w:pPr>
        <w:rPr>
          <w:lang w:val="sr-Cyrl-RS"/>
        </w:rPr>
      </w:pPr>
    </w:p>
    <w:p w:rsidR="007E18C2" w:rsidRDefault="007E18C2" w:rsidP="00CA11CA">
      <w:pPr>
        <w:rPr>
          <w:lang w:val="sr-Cyrl-RS"/>
        </w:rPr>
      </w:pPr>
    </w:p>
    <w:p w:rsidR="007E18C2" w:rsidRDefault="007E18C2" w:rsidP="00CA11CA">
      <w:pPr>
        <w:rPr>
          <w:lang w:val="sr-Cyrl-RS"/>
        </w:rPr>
      </w:pPr>
    </w:p>
    <w:p w:rsidR="00CE57AE" w:rsidRDefault="00CE57AE" w:rsidP="00CA11CA">
      <w:pPr>
        <w:rPr>
          <w:lang w:val="sr-Cyrl-RS"/>
        </w:rPr>
      </w:pPr>
    </w:p>
    <w:p w:rsidR="00CE57AE" w:rsidRDefault="00CE57AE" w:rsidP="00CA11CA">
      <w:pPr>
        <w:rPr>
          <w:lang w:val="sr-Cyrl-RS"/>
        </w:rPr>
      </w:pPr>
    </w:p>
    <w:p w:rsidR="00CE57AE" w:rsidRDefault="00CE57AE" w:rsidP="00CA11CA">
      <w:pPr>
        <w:rPr>
          <w:lang w:val="sr-Cyrl-RS"/>
        </w:rPr>
      </w:pPr>
    </w:p>
    <w:p w:rsidR="007E18C2" w:rsidRPr="002A7DDB" w:rsidRDefault="007E18C2" w:rsidP="00CA11CA">
      <w:pPr>
        <w:rPr>
          <w:lang w:val="sr-Cyrl-RS"/>
        </w:rPr>
      </w:pPr>
    </w:p>
    <w:p w:rsidR="00CA11CA" w:rsidRPr="00FE026D" w:rsidRDefault="00FE026D" w:rsidP="00CA11CA">
      <w:pPr>
        <w:rPr>
          <w:lang w:val="sr-Cyrl-RS"/>
        </w:rPr>
      </w:pPr>
      <w:r>
        <w:rPr>
          <w:lang w:val="sr-Cyrl-RS"/>
        </w:rPr>
        <w:t xml:space="preserve">                                                                                  </w:t>
      </w:r>
    </w:p>
    <w:p w:rsidR="00CA11CA" w:rsidRPr="000D4401" w:rsidRDefault="00FE026D" w:rsidP="00CA11CA">
      <w:pPr>
        <w:rPr>
          <w:lang w:val="sr-Cyrl-RS"/>
        </w:rPr>
      </w:pPr>
      <w:r>
        <w:rPr>
          <w:lang w:val="sr-Cyrl-RS"/>
        </w:rPr>
        <w:lastRenderedPageBreak/>
        <w:t xml:space="preserve">                                                                                             (  ОБРАЗАЦ 11)</w:t>
      </w:r>
    </w:p>
    <w:p w:rsidR="00CA11CA" w:rsidRDefault="00CA11CA" w:rsidP="00CA11CA"/>
    <w:p w:rsidR="00CA11CA" w:rsidRDefault="00CA11CA" w:rsidP="00CA11CA">
      <w:pPr>
        <w:pStyle w:val="BodyText"/>
        <w:tabs>
          <w:tab w:val="left" w:pos="5119"/>
        </w:tabs>
        <w:ind w:left="1808"/>
        <w:jc w:val="both"/>
      </w:pPr>
      <w:r>
        <w:t xml:space="preserve">МОДЕЛ УГОВОРА </w:t>
      </w:r>
    </w:p>
    <w:p w:rsidR="000D4401" w:rsidRPr="00C02DB1" w:rsidRDefault="000D4401" w:rsidP="000D4401">
      <w:pPr>
        <w:suppressAutoHyphens/>
        <w:spacing w:line="100" w:lineRule="atLeast"/>
        <w:rPr>
          <w:rFonts w:eastAsia="Arial Unicode MS"/>
          <w:b/>
          <w:iCs/>
          <w:color w:val="000000"/>
          <w:kern w:val="1"/>
          <w:lang w:val="sr-Cyrl-CS" w:eastAsia="ar-SA"/>
        </w:rPr>
      </w:pPr>
      <w:r w:rsidRPr="00C02DB1">
        <w:rPr>
          <w:rFonts w:eastAsia="Arial Unicode MS"/>
          <w:b/>
          <w:iCs/>
          <w:color w:val="000000"/>
          <w:kern w:val="1"/>
          <w:lang w:eastAsia="ar-SA"/>
        </w:rPr>
        <w:t>Закључен између:</w:t>
      </w:r>
    </w:p>
    <w:p w:rsidR="000D4401" w:rsidRPr="00C02DB1" w:rsidRDefault="000D4401" w:rsidP="000D4401">
      <w:pPr>
        <w:suppressAutoHyphens/>
        <w:spacing w:line="100" w:lineRule="atLeast"/>
        <w:rPr>
          <w:rFonts w:eastAsia="Arial Unicode MS"/>
          <w:iCs/>
          <w:color w:val="000000"/>
          <w:kern w:val="1"/>
          <w:lang w:val="sr-Cyrl-CS" w:eastAsia="ar-SA"/>
        </w:rPr>
      </w:pP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Наручиоца</w:t>
      </w:r>
      <w:r w:rsidRPr="00C02DB1">
        <w:rPr>
          <w:rFonts w:eastAsia="Arial Unicode MS"/>
          <w:iCs/>
          <w:color w:val="000000"/>
          <w:kern w:val="1"/>
          <w:lang w:val="sr-Cyrl-RS" w:eastAsia="ar-SA"/>
        </w:rPr>
        <w:t>:</w:t>
      </w:r>
      <w:r w:rsidRPr="00C02DB1">
        <w:rPr>
          <w:rFonts w:eastAsia="Arial Unicode MS"/>
          <w:iCs/>
          <w:color w:val="000000"/>
          <w:kern w:val="1"/>
          <w:lang w:eastAsia="ar-SA"/>
        </w:rPr>
        <w:t xml:space="preserve"> </w:t>
      </w:r>
      <w:r w:rsidRPr="00C02DB1">
        <w:rPr>
          <w:rFonts w:eastAsia="Arial Unicode MS"/>
          <w:iCs/>
          <w:color w:val="000000"/>
          <w:kern w:val="1"/>
          <w:lang w:val="sr-Cyrl-CS" w:eastAsia="ar-SA"/>
        </w:rPr>
        <w:t>Основна школа „Десанка Максимовић“</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са седиштем у</w:t>
      </w:r>
      <w:r w:rsidRPr="00C02DB1">
        <w:rPr>
          <w:rFonts w:eastAsia="Arial Unicode MS"/>
          <w:iCs/>
          <w:color w:val="000000"/>
          <w:kern w:val="1"/>
          <w:lang w:val="sr-Cyrl-RS" w:eastAsia="ar-SA"/>
        </w:rPr>
        <w:t>:  Катуну, 18225 Катун</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ПИБ:</w:t>
      </w:r>
      <w:r w:rsidRPr="00C02DB1">
        <w:rPr>
          <w:rFonts w:eastAsia="Arial Unicode MS"/>
          <w:iCs/>
          <w:color w:val="000000"/>
          <w:kern w:val="1"/>
          <w:lang w:val="sr-Cyrl-CS" w:eastAsia="ar-SA"/>
        </w:rPr>
        <w:t xml:space="preserve"> 100312939  </w:t>
      </w:r>
      <w:r w:rsidRPr="00C02DB1">
        <w:rPr>
          <w:rFonts w:eastAsia="Arial Unicode MS"/>
          <w:iCs/>
          <w:color w:val="000000"/>
          <w:kern w:val="1"/>
          <w:lang w:eastAsia="ar-SA"/>
        </w:rPr>
        <w:t>Матични број:</w:t>
      </w:r>
      <w:r w:rsidRPr="00C02DB1">
        <w:rPr>
          <w:rFonts w:eastAsia="Arial Unicode MS"/>
          <w:iCs/>
          <w:color w:val="000000"/>
          <w:kern w:val="1"/>
          <w:lang w:val="sr-Cyrl-RS" w:eastAsia="ar-SA"/>
        </w:rPr>
        <w:t xml:space="preserve"> 07106939</w:t>
      </w:r>
    </w:p>
    <w:p w:rsidR="000D4401" w:rsidRPr="00C02DB1" w:rsidRDefault="000D4401" w:rsidP="000D440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CS" w:eastAsia="ar-SA"/>
        </w:rPr>
        <w:t xml:space="preserve"> 840-1797660-57</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Телефон:</w:t>
      </w:r>
      <w:r w:rsidRPr="00C02DB1">
        <w:rPr>
          <w:rFonts w:eastAsia="Arial Unicode MS"/>
          <w:iCs/>
          <w:color w:val="000000"/>
          <w:kern w:val="1"/>
          <w:lang w:val="sr-Cyrl-CS" w:eastAsia="ar-SA"/>
        </w:rPr>
        <w:t>018/618-180</w:t>
      </w:r>
    </w:p>
    <w:p w:rsidR="000D4401" w:rsidRPr="00C02DB1" w:rsidRDefault="000D4401" w:rsidP="000D440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кога заступа</w:t>
      </w:r>
      <w:r>
        <w:rPr>
          <w:rFonts w:eastAsia="Arial Unicode MS"/>
          <w:iCs/>
          <w:color w:val="000000"/>
          <w:kern w:val="1"/>
          <w:lang w:val="sr-Cyrl-CS" w:eastAsia="ar-SA"/>
        </w:rPr>
        <w:t xml:space="preserve"> директор  Младеновић  Бојан</w:t>
      </w:r>
    </w:p>
    <w:p w:rsidR="000D4401" w:rsidRPr="00C02DB1" w:rsidRDefault="000D4401" w:rsidP="000D4401">
      <w:pPr>
        <w:suppressAutoHyphens/>
        <w:spacing w:line="100" w:lineRule="atLeast"/>
        <w:rPr>
          <w:rFonts w:eastAsia="Arial Unicode MS"/>
          <w:iCs/>
          <w:color w:val="000000"/>
          <w:kern w:val="1"/>
          <w:lang w:val="sr-Latn-RS" w:eastAsia="ar-SA"/>
        </w:rPr>
      </w:pPr>
      <w:r w:rsidRPr="00C02DB1">
        <w:rPr>
          <w:rFonts w:eastAsia="Arial Unicode MS"/>
          <w:iCs/>
          <w:color w:val="000000"/>
          <w:kern w:val="1"/>
          <w:lang w:eastAsia="ar-SA"/>
        </w:rPr>
        <w:t xml:space="preserve">(у даљем тексту: </w:t>
      </w:r>
      <w:r w:rsidRPr="00C02DB1">
        <w:rPr>
          <w:rFonts w:eastAsia="Arial Unicode MS"/>
          <w:b/>
          <w:bCs/>
          <w:iCs/>
          <w:color w:val="000000"/>
          <w:kern w:val="1"/>
          <w:lang w:val="sr-Cyrl-CS" w:eastAsia="ar-SA"/>
        </w:rPr>
        <w:t xml:space="preserve">Наручилац </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val="sr-Latn-RS" w:eastAsia="ar-SA"/>
        </w:rPr>
      </w:pPr>
      <w:r w:rsidRPr="00C02DB1">
        <w:rPr>
          <w:rFonts w:eastAsia="Arial Unicode MS"/>
          <w:iCs/>
          <w:color w:val="000000"/>
          <w:kern w:val="1"/>
          <w:lang w:val="sr-Cyrl-RS" w:eastAsia="ar-SA"/>
        </w:rPr>
        <w:t>и</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val="sr-Cyrl-CS" w:eastAsia="ar-SA"/>
        </w:rPr>
        <w:t xml:space="preserve">Понуђача  </w:t>
      </w:r>
      <w:r w:rsidRPr="00C02DB1">
        <w:rPr>
          <w:rFonts w:eastAsia="Arial Unicode MS"/>
          <w:iCs/>
          <w:color w:val="000000"/>
          <w:kern w:val="1"/>
          <w:lang w:val="sr-Cyrl-RS"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 xml:space="preserve">са седиштем у </w:t>
      </w:r>
      <w:r w:rsidRPr="00C02DB1">
        <w:rPr>
          <w:rFonts w:eastAsia="Arial Unicode MS"/>
          <w:iCs/>
          <w:color w:val="000000"/>
          <w:kern w:val="1"/>
          <w:lang w:val="sr-Cyrl-RS"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 ПИБ:</w:t>
      </w:r>
      <w:r w:rsidRPr="00C02DB1">
        <w:rPr>
          <w:rFonts w:eastAsia="Arial Unicode MS"/>
          <w:iCs/>
          <w:color w:val="000000"/>
          <w:kern w:val="1"/>
          <w:lang w:val="sr-Cyrl-RS" w:eastAsia="ar-SA"/>
        </w:rPr>
        <w:t>__________________________</w:t>
      </w:r>
      <w:r w:rsidRPr="00C02DB1">
        <w:rPr>
          <w:rFonts w:eastAsia="Arial Unicode MS"/>
          <w:iCs/>
          <w:color w:val="000000"/>
          <w:kern w:val="1"/>
          <w:lang w:eastAsia="ar-SA"/>
        </w:rPr>
        <w:t xml:space="preserve"> Матични број:____________________________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RS" w:eastAsia="ar-SA"/>
        </w:rPr>
        <w:t>___________________________</w:t>
      </w:r>
      <w:r w:rsidRPr="00C02DB1">
        <w:rPr>
          <w:rFonts w:eastAsia="Arial Unicode MS"/>
          <w:iCs/>
          <w:color w:val="000000"/>
          <w:kern w:val="1"/>
          <w:lang w:eastAsia="ar-SA"/>
        </w:rPr>
        <w:t xml:space="preserve"> Назив банке:</w:t>
      </w:r>
      <w:r w:rsidRPr="00C02DB1">
        <w:rPr>
          <w:rFonts w:eastAsia="Arial Unicode MS"/>
          <w:iCs/>
          <w:color w:val="000000"/>
          <w:kern w:val="1"/>
          <w:lang w:val="sr-Cyrl-RS" w:eastAsia="ar-SA"/>
        </w:rPr>
        <w:t>_____________________</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Телефон:______________________Телефакс:</w:t>
      </w:r>
      <w:r w:rsidRPr="00C02DB1">
        <w:rPr>
          <w:rFonts w:eastAsia="Arial Unicode MS"/>
          <w:iCs/>
          <w:color w:val="000000"/>
          <w:kern w:val="1"/>
          <w:lang w:val="sr-Cyrl-RS" w:eastAsia="ar-SA"/>
        </w:rPr>
        <w:t>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кога заступа.</w:t>
      </w:r>
      <w:r w:rsidRPr="00C02DB1">
        <w:rPr>
          <w:rFonts w:eastAsia="Arial Unicode MS"/>
          <w:iCs/>
          <w:color w:val="000000"/>
          <w:kern w:val="1"/>
          <w:lang w:val="sr-Cyrl-RS" w:eastAsia="ar-SA"/>
        </w:rPr>
        <w:t>______________________________</w:t>
      </w:r>
      <w:r w:rsidRPr="00C02DB1">
        <w:rPr>
          <w:rFonts w:eastAsia="Arial Unicode MS"/>
          <w:iCs/>
          <w:color w:val="000000"/>
          <w:kern w:val="1"/>
          <w:lang w:eastAsia="ar-SA"/>
        </w:rPr>
        <w:t xml:space="preserve"> </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(у</w:t>
      </w:r>
      <w:r w:rsidRPr="00C02DB1">
        <w:rPr>
          <w:rFonts w:eastAsia="Arial Unicode MS"/>
          <w:iCs/>
          <w:color w:val="000000"/>
          <w:kern w:val="1"/>
          <w:lang w:val="sr-Cyrl-CS" w:eastAsia="ar-SA"/>
        </w:rPr>
        <w:t xml:space="preserve"> </w:t>
      </w:r>
      <w:r w:rsidRPr="00C02DB1">
        <w:rPr>
          <w:rFonts w:eastAsia="Arial Unicode MS"/>
          <w:iCs/>
          <w:color w:val="000000"/>
          <w:kern w:val="1"/>
          <w:lang w:eastAsia="ar-SA"/>
        </w:rPr>
        <w:t xml:space="preserve">даљем тексту: </w:t>
      </w:r>
      <w:r>
        <w:rPr>
          <w:rFonts w:eastAsia="Arial Unicode MS"/>
          <w:b/>
          <w:bCs/>
          <w:iCs/>
          <w:color w:val="000000"/>
          <w:kern w:val="1"/>
          <w:lang w:val="sr-Cyrl-CS" w:eastAsia="ar-SA"/>
        </w:rPr>
        <w:t>Испоручилац</w:t>
      </w:r>
      <w:r w:rsidRPr="00C02DB1">
        <w:rPr>
          <w:rFonts w:eastAsia="Arial Unicode MS"/>
          <w:b/>
          <w:bCs/>
          <w:iCs/>
          <w:color w:val="000000"/>
          <w:kern w:val="1"/>
          <w:lang w:val="sr-Cyrl-CS" w:eastAsia="ar-SA"/>
        </w:rPr>
        <w:t xml:space="preserve"> </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val="sr-Cyrl-RS" w:eastAsia="ar-SA"/>
        </w:rPr>
      </w:pPr>
    </w:p>
    <w:p w:rsidR="000D4401" w:rsidRPr="00C02DB1" w:rsidRDefault="000D4401" w:rsidP="000D4401">
      <w:pPr>
        <w:numPr>
          <w:ilvl w:val="0"/>
          <w:numId w:val="45"/>
        </w:numPr>
        <w:suppressAutoHyphens/>
        <w:spacing w:line="100" w:lineRule="atLeast"/>
        <w:jc w:val="both"/>
        <w:rPr>
          <w:bCs/>
          <w:lang w:val="sr-Cyrl-CS"/>
        </w:rPr>
      </w:pPr>
      <w:r w:rsidRPr="00C02DB1">
        <w:rPr>
          <w:bCs/>
          <w:lang w:val="sr-Cyrl-CS"/>
        </w:rPr>
        <w:t>Понуђачи учесници у заједничкој понуди или подизвођачи (опционо):</w:t>
      </w:r>
    </w:p>
    <w:p w:rsidR="000D4401" w:rsidRPr="00C02DB1" w:rsidRDefault="000D4401" w:rsidP="000D4401">
      <w:pPr>
        <w:ind w:left="142"/>
        <w:jc w:val="both"/>
        <w:rPr>
          <w:b/>
          <w:bCs/>
          <w:lang w:val="sr-Cyrl-CS"/>
        </w:rPr>
      </w:pPr>
      <w:r w:rsidRPr="00C02DB1">
        <w:rPr>
          <w:b/>
          <w:bCs/>
          <w:lang w:val="sr-Cyrl-CS"/>
        </w:rPr>
        <w:t>-____________________________________________________________________________</w:t>
      </w:r>
    </w:p>
    <w:p w:rsidR="000D4401" w:rsidRPr="00C02DB1" w:rsidRDefault="000D4401" w:rsidP="000D4401">
      <w:pPr>
        <w:ind w:left="142"/>
        <w:jc w:val="both"/>
        <w:rPr>
          <w:b/>
          <w:bCs/>
          <w:lang w:val="sr-Cyrl-CS"/>
        </w:rPr>
      </w:pPr>
      <w:r w:rsidRPr="00C02DB1">
        <w:rPr>
          <w:b/>
          <w:bCs/>
          <w:lang w:val="sr-Cyrl-CS"/>
        </w:rPr>
        <w:t xml:space="preserve">- __________________________________________________________________________  </w:t>
      </w:r>
    </w:p>
    <w:p w:rsidR="00CA11CA" w:rsidRPr="005D790D" w:rsidRDefault="000D4401" w:rsidP="000D4401">
      <w:pPr>
        <w:tabs>
          <w:tab w:val="left" w:pos="1821"/>
        </w:tabs>
        <w:ind w:left="1460" w:right="735"/>
        <w:jc w:val="both"/>
      </w:pPr>
      <w:r w:rsidRPr="00C02DB1">
        <w:rPr>
          <w:b/>
          <w:bCs/>
          <w:lang w:val="sr-Cyrl-CS"/>
        </w:rPr>
        <w:t>- __________________________________________________________________________</w:t>
      </w:r>
    </w:p>
    <w:p w:rsidR="00CA11CA" w:rsidRDefault="00CA11CA" w:rsidP="00CA11CA">
      <w:pPr>
        <w:pStyle w:val="BodyText"/>
        <w:spacing w:before="1"/>
        <w:jc w:val="both"/>
      </w:pPr>
      <w:r>
        <w:t>Стране у уговору сагласно констатују:</w:t>
      </w:r>
    </w:p>
    <w:p w:rsidR="00CA11CA" w:rsidRDefault="00CA11CA" w:rsidP="00CA11CA">
      <w:pPr>
        <w:pStyle w:val="BodyText"/>
        <w:spacing w:before="1"/>
        <w:jc w:val="both"/>
      </w:pPr>
      <w:r>
        <w:t>-да ј</w:t>
      </w:r>
      <w:r w:rsidR="00E5784E">
        <w:t xml:space="preserve">е наручилац у складу </w:t>
      </w:r>
      <w:r>
        <w:t xml:space="preserve"> са чланом 27 Закона о јавним набавкама(Сл.гласникРс“92/19) спровео поступак набавке</w:t>
      </w:r>
      <w:r w:rsidR="00E5784E">
        <w:rPr>
          <w:lang w:val="sr-Cyrl-RS"/>
        </w:rPr>
        <w:t xml:space="preserve"> услуге организовања излета и екскурзије за ученике ОШ“Деснака Максимовић“ Катун</w:t>
      </w:r>
      <w:r>
        <w:t xml:space="preserve"> са циљем закључења уговора </w:t>
      </w:r>
    </w:p>
    <w:p w:rsidR="00CA11CA" w:rsidRDefault="00CA11CA" w:rsidP="00CA11CA">
      <w:pPr>
        <w:pStyle w:val="BodyText"/>
        <w:spacing w:before="1"/>
        <w:jc w:val="both"/>
      </w:pPr>
      <w:r>
        <w:t xml:space="preserve">- </w:t>
      </w:r>
      <w:proofErr w:type="gramStart"/>
      <w:r>
        <w:t>да</w:t>
      </w:r>
      <w:proofErr w:type="gramEnd"/>
      <w:r>
        <w:t xml:space="preserve"> је испоручилац доставио понуду бр._______________од_______________која чини саставни део овог уговора.</w:t>
      </w:r>
    </w:p>
    <w:p w:rsidR="00CA11CA" w:rsidRDefault="00CA11CA" w:rsidP="00CA11CA">
      <w:pPr>
        <w:pStyle w:val="BodyText"/>
        <w:spacing w:before="1"/>
        <w:jc w:val="both"/>
      </w:pPr>
      <w:r>
        <w:t>-стране су се споразумеле о следећем</w:t>
      </w:r>
    </w:p>
    <w:p w:rsidR="00CA11CA" w:rsidRPr="0027087A" w:rsidRDefault="00CA11CA" w:rsidP="00CA11CA">
      <w:pPr>
        <w:pStyle w:val="BodyText"/>
        <w:spacing w:before="1"/>
        <w:jc w:val="center"/>
        <w:rPr>
          <w:b/>
        </w:rPr>
      </w:pPr>
      <w:r w:rsidRPr="0027087A">
        <w:rPr>
          <w:b/>
        </w:rPr>
        <w:t>ПРЕДМЕТ УГОВОРА</w:t>
      </w:r>
    </w:p>
    <w:p w:rsidR="00CA11CA" w:rsidRDefault="00CA11CA" w:rsidP="00CA11CA">
      <w:pPr>
        <w:pStyle w:val="BodyText"/>
        <w:spacing w:before="1"/>
        <w:jc w:val="center"/>
        <w:rPr>
          <w:b/>
        </w:rPr>
      </w:pPr>
      <w:r w:rsidRPr="0027087A">
        <w:rPr>
          <w:b/>
        </w:rPr>
        <w:t>Члан1.</w:t>
      </w:r>
    </w:p>
    <w:p w:rsidR="00CA11CA" w:rsidRPr="0027087A" w:rsidRDefault="00CA11CA" w:rsidP="00CA11CA">
      <w:pPr>
        <w:pStyle w:val="BodyText"/>
        <w:spacing w:before="1"/>
        <w:jc w:val="center"/>
        <w:rPr>
          <w:b/>
        </w:rPr>
      </w:pPr>
    </w:p>
    <w:p w:rsidR="00CA11CA" w:rsidRDefault="00CA11CA" w:rsidP="00CA11CA">
      <w:pPr>
        <w:pStyle w:val="BodyText"/>
        <w:spacing w:before="1"/>
        <w:jc w:val="both"/>
      </w:pPr>
      <w:r>
        <w:t xml:space="preserve">   Предмет уговора је пру</w:t>
      </w:r>
      <w:r w:rsidR="005E5B6C">
        <w:t xml:space="preserve">жање </w:t>
      </w:r>
      <w:proofErr w:type="gramStart"/>
      <w:r w:rsidR="005E5B6C">
        <w:t>услуга  извођење</w:t>
      </w:r>
      <w:proofErr w:type="gramEnd"/>
      <w:r w:rsidR="005E5B6C">
        <w:t xml:space="preserve"> екскурзије за  ученик</w:t>
      </w:r>
      <w:r w:rsidR="005E5B6C">
        <w:rPr>
          <w:lang w:val="sr-Cyrl-RS"/>
        </w:rPr>
        <w:t xml:space="preserve">е од </w:t>
      </w:r>
      <w:r w:rsidR="005E5B6C">
        <w:rPr>
          <w:lang w:val="hr-HR"/>
        </w:rPr>
        <w:t>I</w:t>
      </w:r>
      <w:r w:rsidR="005E5B6C">
        <w:rPr>
          <w:lang w:val="sr-Cyrl-RS"/>
        </w:rPr>
        <w:t xml:space="preserve"> до </w:t>
      </w:r>
      <w:r w:rsidR="005E5B6C">
        <w:rPr>
          <w:lang w:val="hr-HR"/>
        </w:rPr>
        <w:t xml:space="preserve"> IV</w:t>
      </w:r>
      <w:r w:rsidR="005E5B6C">
        <w:rPr>
          <w:lang w:val="sr-Cyrl-RS"/>
        </w:rPr>
        <w:t xml:space="preserve"> разреда на релацији Катун-Крушевац-Љубостиња-Жича-Врњачка бања-Катун</w:t>
      </w:r>
      <w:r>
        <w:t xml:space="preserve"> за школску 2022/2023 годину </w:t>
      </w:r>
      <w:r w:rsidR="00D432BA">
        <w:rPr>
          <w:lang w:val="sr-Cyrl-RS"/>
        </w:rPr>
        <w:t xml:space="preserve">  </w:t>
      </w:r>
      <w:r>
        <w:t>и у складу са условима из конкурсне документације број____ и понудом испопручиоца __________________ и одредбама овог уговора.</w:t>
      </w:r>
    </w:p>
    <w:p w:rsidR="00CA11CA" w:rsidRDefault="00CA11CA" w:rsidP="00CA11CA">
      <w:pPr>
        <w:pStyle w:val="BodyText"/>
        <w:spacing w:before="1"/>
        <w:jc w:val="both"/>
      </w:pPr>
      <w:r>
        <w:t>Ради пружања услуга која су предмет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 у програму путовања, као и све друго неопходно за потпуно извршење услуга која су предмет уговора.</w:t>
      </w: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ПОДИЗВОЂАЧ</w:t>
      </w:r>
    </w:p>
    <w:p w:rsidR="00CA11CA" w:rsidRDefault="00CA11CA" w:rsidP="00CA11CA">
      <w:pPr>
        <w:pStyle w:val="BodyText"/>
        <w:spacing w:before="1"/>
        <w:jc w:val="center"/>
        <w:rPr>
          <w:b/>
        </w:rPr>
      </w:pPr>
      <w:r w:rsidRPr="009C5F97">
        <w:rPr>
          <w:b/>
        </w:rPr>
        <w:t>Члан2.</w:t>
      </w:r>
    </w:p>
    <w:p w:rsidR="00CA11CA" w:rsidRPr="009C5F97" w:rsidRDefault="00CA11CA" w:rsidP="00CA11CA">
      <w:pPr>
        <w:pStyle w:val="BodyText"/>
        <w:spacing w:before="1"/>
        <w:jc w:val="center"/>
        <w:rPr>
          <w:b/>
        </w:rPr>
      </w:pPr>
    </w:p>
    <w:p w:rsidR="00CA11CA" w:rsidRDefault="00CA11CA" w:rsidP="00CA11CA">
      <w:pPr>
        <w:pStyle w:val="BodyText"/>
        <w:spacing w:before="1"/>
        <w:jc w:val="both"/>
      </w:pPr>
      <w:r>
        <w:lastRenderedPageBreak/>
        <w:t xml:space="preserve"> </w:t>
      </w:r>
      <w:proofErr w:type="gramStart"/>
      <w:r>
        <w:t>Испоручилац наступа са подизвођачем____________________ул________________ из___________који ће делимично извршити услугу.</w:t>
      </w:r>
      <w:proofErr w:type="gramEnd"/>
    </w:p>
    <w:p w:rsidR="00CA11CA" w:rsidRDefault="00CA11CA" w:rsidP="00CA11CA">
      <w:pPr>
        <w:pStyle w:val="BodyText"/>
        <w:spacing w:before="1"/>
        <w:jc w:val="both"/>
      </w:pPr>
    </w:p>
    <w:p w:rsidR="00CA11CA" w:rsidRDefault="00CA11CA" w:rsidP="00CA11CA">
      <w:pPr>
        <w:pStyle w:val="BodyText"/>
        <w:spacing w:before="1"/>
        <w:jc w:val="both"/>
      </w:pPr>
    </w:p>
    <w:p w:rsidR="00CA11CA" w:rsidRPr="009C5F97" w:rsidRDefault="00CA11CA" w:rsidP="00CA11CA">
      <w:pPr>
        <w:pStyle w:val="BodyText"/>
        <w:spacing w:before="1"/>
        <w:jc w:val="center"/>
        <w:rPr>
          <w:b/>
        </w:rPr>
      </w:pPr>
      <w:r w:rsidRPr="009C5F97">
        <w:rPr>
          <w:b/>
        </w:rPr>
        <w:t>ВРЕДНОСТ УГОВОРА</w:t>
      </w:r>
    </w:p>
    <w:p w:rsidR="00CA11CA" w:rsidRPr="009C5F97" w:rsidRDefault="00D432BA" w:rsidP="00CA11CA">
      <w:pPr>
        <w:pStyle w:val="BodyText"/>
        <w:spacing w:before="1"/>
        <w:jc w:val="center"/>
        <w:rPr>
          <w:b/>
        </w:rPr>
      </w:pPr>
      <w:proofErr w:type="gramStart"/>
      <w:r>
        <w:rPr>
          <w:b/>
        </w:rPr>
        <w:t xml:space="preserve">Члан </w:t>
      </w:r>
      <w:r>
        <w:rPr>
          <w:b/>
          <w:lang w:val="sr-Cyrl-RS"/>
        </w:rPr>
        <w:t>3</w:t>
      </w:r>
      <w:r w:rsidR="00CA11CA" w:rsidRPr="009C5F97">
        <w:rPr>
          <w:b/>
        </w:rPr>
        <w:t>.</w:t>
      </w:r>
      <w:proofErr w:type="gramEnd"/>
    </w:p>
    <w:p w:rsidR="00CA11CA" w:rsidRDefault="00D432BA" w:rsidP="00CA11CA">
      <w:pPr>
        <w:pStyle w:val="BodyText"/>
        <w:spacing w:before="1"/>
        <w:jc w:val="both"/>
        <w:rPr>
          <w:lang w:val="sr-Cyrl-RS"/>
        </w:rPr>
      </w:pPr>
      <w:r>
        <w:t xml:space="preserve"> </w:t>
      </w:r>
      <w:r>
        <w:rPr>
          <w:lang w:val="sr-Cyrl-RS"/>
        </w:rPr>
        <w:t>Уговорне стране су сагласне  да се плаћање врши_______________једнаке месечне рате , почев од ________________2022.године</w:t>
      </w:r>
    </w:p>
    <w:p w:rsidR="00CE57AE" w:rsidRPr="00D432BA" w:rsidRDefault="00CE57AE" w:rsidP="00CA11CA">
      <w:pPr>
        <w:pStyle w:val="BodyText"/>
        <w:spacing w:before="1"/>
        <w:jc w:val="both"/>
        <w:rPr>
          <w:lang w:val="sr-Cyrl-RS"/>
        </w:rPr>
      </w:pPr>
      <w:r>
        <w:rPr>
          <w:lang w:val="sr-Cyrl-RS"/>
        </w:rPr>
        <w:t xml:space="preserve"> Цена једнодневне екскурзије је фиксна и по ученику износи______________динара без ПДВ-а, односно_______________динара са ПДВ-а.</w:t>
      </w:r>
    </w:p>
    <w:p w:rsidR="00CA11CA" w:rsidRDefault="00CA11CA" w:rsidP="00CA11CA">
      <w:pPr>
        <w:pStyle w:val="BodyText"/>
        <w:spacing w:before="1"/>
        <w:jc w:val="both"/>
      </w:pPr>
      <w:r>
        <w:t xml:space="preserve">Цене су фисне и не могу се мењати за све време важења </w:t>
      </w:r>
      <w:proofErr w:type="gramStart"/>
      <w:r>
        <w:t>уговора ,</w:t>
      </w:r>
      <w:proofErr w:type="gramEnd"/>
      <w:r>
        <w:t xml:space="preserve"> осим у случају смањења цене из било ког разлога.</w:t>
      </w:r>
    </w:p>
    <w:p w:rsidR="00CA11CA" w:rsidRPr="00B14E92" w:rsidRDefault="00CA11CA" w:rsidP="00CA11CA">
      <w:pPr>
        <w:pStyle w:val="BodyText"/>
        <w:spacing w:before="1"/>
        <w:jc w:val="center"/>
        <w:rPr>
          <w:b/>
        </w:rPr>
      </w:pPr>
      <w:r w:rsidRPr="00B14E92">
        <w:rPr>
          <w:b/>
        </w:rPr>
        <w:t>НАЧИН И РОК ПЛАЋАЊА</w:t>
      </w:r>
    </w:p>
    <w:p w:rsidR="00CA11CA" w:rsidRDefault="00D432BA" w:rsidP="00CA11CA">
      <w:pPr>
        <w:pStyle w:val="BodyText"/>
        <w:spacing w:before="1"/>
        <w:jc w:val="center"/>
        <w:rPr>
          <w:b/>
        </w:rPr>
      </w:pPr>
      <w:proofErr w:type="gramStart"/>
      <w:r>
        <w:rPr>
          <w:b/>
        </w:rPr>
        <w:t xml:space="preserve">Члан </w:t>
      </w:r>
      <w:r>
        <w:rPr>
          <w:b/>
          <w:lang w:val="sr-Cyrl-RS"/>
        </w:rPr>
        <w:t>4</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proofErr w:type="gramStart"/>
      <w:r>
        <w:t>Уговорне стране су сагласне да ће се плаћање извршити након испостављене фактуре.</w:t>
      </w:r>
      <w:proofErr w:type="gramEnd"/>
    </w:p>
    <w:p w:rsidR="00CA11CA" w:rsidRDefault="00CA11CA" w:rsidP="00CA11CA">
      <w:pPr>
        <w:pStyle w:val="BodyText"/>
        <w:spacing w:before="1"/>
        <w:jc w:val="both"/>
      </w:pPr>
      <w:r>
        <w:t xml:space="preserve"> </w:t>
      </w:r>
      <w:proofErr w:type="gramStart"/>
      <w:r>
        <w:t>Наручилац не издаје финансијске гаранције плаћања.</w:t>
      </w:r>
      <w:proofErr w:type="gramEnd"/>
    </w:p>
    <w:p w:rsidR="00CA11CA" w:rsidRDefault="00CA11CA" w:rsidP="00CA11CA">
      <w:pPr>
        <w:pStyle w:val="BodyText"/>
        <w:spacing w:before="1"/>
        <w:jc w:val="both"/>
      </w:pPr>
      <w:r>
        <w:t xml:space="preserve">Плаћање фактуре / након реализације екскурзије извршиће се најкасније у року од 45 дана од дана пријема фактуре а у складу са законом о роковима измирења новчане обавезе у комерцијалним </w:t>
      </w:r>
      <w:proofErr w:type="gramStart"/>
      <w:r>
        <w:t>трансакцијама(</w:t>
      </w:r>
      <w:proofErr w:type="gramEnd"/>
      <w:r>
        <w:t>Сл.гласникРС“, бр.119/2012,68/2018,113/2017 и 91/2019)</w:t>
      </w:r>
    </w:p>
    <w:p w:rsidR="00CA11CA" w:rsidRDefault="00CA11CA" w:rsidP="00CA11CA">
      <w:pPr>
        <w:pStyle w:val="BodyText"/>
        <w:spacing w:before="1"/>
        <w:jc w:val="both"/>
      </w:pPr>
      <w:r>
        <w:t xml:space="preserve">Плаћање се врши у </w:t>
      </w:r>
      <w:proofErr w:type="gramStart"/>
      <w:r>
        <w:t>динарима(</w:t>
      </w:r>
      <w:proofErr w:type="gramEnd"/>
      <w:r>
        <w:t>рсд).</w:t>
      </w:r>
    </w:p>
    <w:p w:rsidR="00CA11CA" w:rsidRDefault="00CA11CA" w:rsidP="00CA11CA">
      <w:pPr>
        <w:pStyle w:val="BodyText"/>
        <w:spacing w:before="1"/>
        <w:jc w:val="both"/>
      </w:pPr>
      <w:r>
        <w:t>Број текућег / жиро рачуна испоручиоца на који ће наручилац извршити плаћање је</w:t>
      </w:r>
      <w:proofErr w:type="gramStart"/>
      <w:r>
        <w:t>:_</w:t>
      </w:r>
      <w:proofErr w:type="gramEnd"/>
      <w:r>
        <w:t>_____________.</w:t>
      </w:r>
    </w:p>
    <w:p w:rsidR="00CA11CA" w:rsidRPr="00B14E92" w:rsidRDefault="00CA11CA" w:rsidP="00CA11CA">
      <w:pPr>
        <w:pStyle w:val="BodyText"/>
        <w:spacing w:before="1"/>
        <w:jc w:val="center"/>
        <w:rPr>
          <w:b/>
        </w:rPr>
      </w:pPr>
      <w:r w:rsidRPr="00B14E92">
        <w:rPr>
          <w:b/>
        </w:rPr>
        <w:t>РОК ПРУЖАЊАУСЛУГА</w:t>
      </w:r>
    </w:p>
    <w:p w:rsidR="00CA11CA" w:rsidRDefault="00D432BA" w:rsidP="00CA11CA">
      <w:pPr>
        <w:pStyle w:val="BodyText"/>
        <w:spacing w:before="1"/>
        <w:jc w:val="center"/>
        <w:rPr>
          <w:b/>
        </w:rPr>
      </w:pPr>
      <w:proofErr w:type="gramStart"/>
      <w:r>
        <w:rPr>
          <w:b/>
        </w:rPr>
        <w:t xml:space="preserve">Члан </w:t>
      </w:r>
      <w:r>
        <w:rPr>
          <w:b/>
          <w:lang w:val="sr-Cyrl-RS"/>
        </w:rPr>
        <w:t>5</w:t>
      </w:r>
      <w:r w:rsidR="00CA11CA" w:rsidRPr="00B14E92">
        <w:rPr>
          <w:b/>
        </w:rPr>
        <w:t>.</w:t>
      </w:r>
      <w:proofErr w:type="gramEnd"/>
    </w:p>
    <w:p w:rsidR="00CA11CA" w:rsidRPr="00B14E92"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w:t>
      </w:r>
      <w:proofErr w:type="gramStart"/>
      <w:r>
        <w:t>пружи  и</w:t>
      </w:r>
      <w:proofErr w:type="gramEnd"/>
      <w:r>
        <w:t xml:space="preserve"> реализује услуге према програму наручиоца која је саставни део конкурсне документације.</w:t>
      </w:r>
    </w:p>
    <w:p w:rsidR="00CA11CA" w:rsidRDefault="00CA11CA" w:rsidP="00CA11CA">
      <w:pPr>
        <w:pStyle w:val="BodyText"/>
        <w:spacing w:before="1"/>
        <w:jc w:val="both"/>
      </w:pPr>
      <w:r>
        <w:t xml:space="preserve">  </w:t>
      </w:r>
      <w:proofErr w:type="gramStart"/>
      <w:r>
        <w:t>Утврђени рокови су фиксни и не могу се мењати без сагласности наручиоца.</w:t>
      </w:r>
      <w:proofErr w:type="gramEnd"/>
    </w:p>
    <w:p w:rsidR="00CA11CA" w:rsidRDefault="00CA11CA" w:rsidP="00CA11CA">
      <w:pPr>
        <w:pStyle w:val="BodyText"/>
        <w:spacing w:before="1"/>
        <w:jc w:val="both"/>
      </w:pPr>
      <w:r>
        <w:t xml:space="preserve">У случају измене програма или делова програма путовања по налогу </w:t>
      </w:r>
      <w:proofErr w:type="gramStart"/>
      <w:r>
        <w:t>наручиоца ,</w:t>
      </w:r>
      <w:proofErr w:type="gramEnd"/>
      <w:r>
        <w:t xml:space="preserve"> наручилац је дужан да испоручиоца обавести најкасније 10 дана пре дана отпочињања реализције екскурзије.</w:t>
      </w:r>
    </w:p>
    <w:p w:rsidR="00CA11CA" w:rsidRPr="00B90735" w:rsidRDefault="00CA11CA" w:rsidP="00CA11CA">
      <w:pPr>
        <w:pStyle w:val="BodyText"/>
        <w:spacing w:before="1"/>
        <w:jc w:val="center"/>
        <w:rPr>
          <w:b/>
        </w:rPr>
      </w:pPr>
      <w:r w:rsidRPr="00B90735">
        <w:rPr>
          <w:b/>
        </w:rPr>
        <w:t>ОБАВЕЗЕ НАРУЧИОЦА</w:t>
      </w:r>
    </w:p>
    <w:p w:rsidR="00CA11CA" w:rsidRPr="00D432BA" w:rsidRDefault="00D432BA" w:rsidP="00CA11CA">
      <w:pPr>
        <w:pStyle w:val="BodyText"/>
        <w:spacing w:before="1"/>
        <w:jc w:val="center"/>
        <w:rPr>
          <w:b/>
          <w:lang w:val="sr-Cyrl-RS"/>
        </w:rPr>
      </w:pPr>
      <w:proofErr w:type="gramStart"/>
      <w:r>
        <w:rPr>
          <w:b/>
        </w:rPr>
        <w:t xml:space="preserve">Члан </w:t>
      </w:r>
      <w:r>
        <w:rPr>
          <w:b/>
          <w:lang w:val="sr-Cyrl-RS"/>
        </w:rPr>
        <w:t>6.</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w:t>
      </w:r>
      <w:proofErr w:type="gramStart"/>
      <w:r>
        <w:t>Наручилац је дужан да 30 дана пре почетка реализације екскурзије испоручиоца обавести о бројном стању и најкасније 10 дана пре путовања достави списак путника.</w:t>
      </w:r>
      <w:proofErr w:type="gramEnd"/>
    </w:p>
    <w:p w:rsidR="00CA11CA" w:rsidRDefault="00CA11CA" w:rsidP="00CA11CA">
      <w:pPr>
        <w:pStyle w:val="BodyText"/>
        <w:spacing w:before="1"/>
        <w:jc w:val="both"/>
      </w:pPr>
      <w:proofErr w:type="gramStart"/>
      <w:r>
        <w:t xml:space="preserve">Испоручилац пристаје да се из оправданих разлога може изменити списак путника, те да се исти може смањити и на дан </w:t>
      </w:r>
      <w:r w:rsidR="005E5B6C">
        <w:t xml:space="preserve">поласка о чему ће се закључити </w:t>
      </w:r>
      <w:r w:rsidR="005E5B6C">
        <w:rPr>
          <w:lang w:val="sr-Cyrl-RS"/>
        </w:rPr>
        <w:t>А</w:t>
      </w:r>
      <w:r>
        <w:t>некс појединачног уговора или наруџбеница.</w:t>
      </w:r>
      <w:proofErr w:type="gramEnd"/>
    </w:p>
    <w:p w:rsidR="00CA11CA" w:rsidRDefault="00CA11CA" w:rsidP="00CA11CA">
      <w:pPr>
        <w:pStyle w:val="BodyText"/>
        <w:spacing w:before="1"/>
        <w:jc w:val="both"/>
      </w:pPr>
      <w:r>
        <w:t>Такође испоручилац пристаје и на могућност по</w:t>
      </w:r>
      <w:r w:rsidR="005E5B6C">
        <w:t>већања броја, односно проширењ</w:t>
      </w:r>
      <w:r w:rsidR="005E5B6C">
        <w:rPr>
          <w:lang w:val="sr-Cyrl-RS"/>
        </w:rPr>
        <w:t xml:space="preserve">а </w:t>
      </w:r>
      <w:r>
        <w:t xml:space="preserve">списка </w:t>
      </w:r>
      <w:proofErr w:type="gramStart"/>
      <w:r>
        <w:t>путника  о</w:t>
      </w:r>
      <w:proofErr w:type="gramEnd"/>
      <w:r>
        <w:t xml:space="preserve"> чему ће се закључи</w:t>
      </w:r>
      <w:r w:rsidR="005E5B6C">
        <w:t xml:space="preserve">ти </w:t>
      </w:r>
      <w:r w:rsidR="005E5B6C">
        <w:rPr>
          <w:lang w:val="sr-Cyrl-RS"/>
        </w:rPr>
        <w:t>А</w:t>
      </w:r>
      <w:r>
        <w:t>некс појединачног уговора  или наруџбеница.</w:t>
      </w:r>
    </w:p>
    <w:p w:rsidR="00CA11CA" w:rsidRDefault="00CA11CA" w:rsidP="00CA11CA">
      <w:pPr>
        <w:pStyle w:val="BodyText"/>
        <w:spacing w:before="1"/>
        <w:jc w:val="both"/>
      </w:pPr>
      <w:proofErr w:type="gramStart"/>
      <w:r>
        <w:lastRenderedPageBreak/>
        <w:t>У об</w:t>
      </w:r>
      <w:r w:rsidR="005E5B6C">
        <w:rPr>
          <w:lang w:val="sr-Cyrl-RS"/>
        </w:rPr>
        <w:t>е</w:t>
      </w:r>
      <w:r w:rsidR="005E5B6C">
        <w:t xml:space="preserve"> </w:t>
      </w:r>
      <w:r>
        <w:t>ситуације наручилац мора поступати савесни и водити рачуна о техничкој-технолошким вишковима организације, те сваку промену мора предочити хитно.</w:t>
      </w:r>
      <w:proofErr w:type="gramEnd"/>
    </w:p>
    <w:p w:rsidR="00CA11CA" w:rsidRDefault="00CA11CA" w:rsidP="00CA11CA">
      <w:pPr>
        <w:pStyle w:val="BodyText"/>
        <w:spacing w:before="1"/>
        <w:jc w:val="both"/>
      </w:pPr>
      <w:proofErr w:type="gramStart"/>
      <w:r>
        <w:t>Наручилац се обавезује да испоручиоцу плати уговорену цену, под условима и начину одређен чланом 7.Наручилац је дужан да обезбеди пратеће особље, наставника и стручног вођу пута.</w:t>
      </w:r>
      <w:proofErr w:type="gramEnd"/>
    </w:p>
    <w:p w:rsidR="00CA11CA" w:rsidRDefault="00CA11CA" w:rsidP="00CA11CA">
      <w:pPr>
        <w:pStyle w:val="BodyText"/>
        <w:spacing w:before="1"/>
        <w:jc w:val="both"/>
      </w:pPr>
      <w:r>
        <w:t xml:space="preserve">Наручилац се обавезује да формира Комисију за процену извршене услуге која ће у року од 3 </w:t>
      </w:r>
      <w:proofErr w:type="gramStart"/>
      <w:r>
        <w:t>дана  од</w:t>
      </w:r>
      <w:proofErr w:type="gramEnd"/>
      <w:r>
        <w:t xml:space="preserve"> дана завршетка  реализације екскурзије сачинити извештај о извршеној услузи екскурзије.</w:t>
      </w:r>
    </w:p>
    <w:p w:rsidR="00CA11CA" w:rsidRDefault="00CA11CA" w:rsidP="00CA11CA">
      <w:pPr>
        <w:pStyle w:val="BodyText"/>
        <w:spacing w:before="1"/>
        <w:jc w:val="both"/>
      </w:pPr>
      <w:r>
        <w:t>Комисија сачињена од вође пута-одговорно лице( директор)наручиоца или лице које он овласти, технички пратиоц пута именован од стране одговорног лица извршиоца и одговорног лица извршиоца или лица које он овласти .У извештају  о извршеној екскурзији наводе свви недостаци приликом реализције екскурзије, одступања од плана путовања и износ умањења за уговорене а не реализоване програме садржаја.</w:t>
      </w:r>
    </w:p>
    <w:p w:rsidR="00CA11CA" w:rsidRDefault="00CA11CA" w:rsidP="00CA11CA">
      <w:pPr>
        <w:pStyle w:val="BodyText"/>
        <w:spacing w:before="1"/>
        <w:jc w:val="both"/>
      </w:pPr>
    </w:p>
    <w:p w:rsidR="00CA11CA" w:rsidRPr="00B90735" w:rsidRDefault="00CA11CA" w:rsidP="00CA11CA">
      <w:pPr>
        <w:pStyle w:val="BodyText"/>
        <w:spacing w:before="1"/>
        <w:jc w:val="center"/>
        <w:rPr>
          <w:b/>
        </w:rPr>
      </w:pPr>
      <w:r w:rsidRPr="00B90735">
        <w:rPr>
          <w:b/>
        </w:rPr>
        <w:t>ОБАВЕЗЕ ИСПОРУЧИОЦА И ПРИЈЕМ УСЛУГА</w:t>
      </w:r>
    </w:p>
    <w:p w:rsidR="00CA11CA" w:rsidRPr="00D432BA" w:rsidRDefault="00D432BA" w:rsidP="00CA11CA">
      <w:pPr>
        <w:pStyle w:val="BodyText"/>
        <w:spacing w:before="1"/>
        <w:jc w:val="center"/>
        <w:rPr>
          <w:b/>
          <w:lang w:val="sr-Cyrl-RS"/>
        </w:rPr>
      </w:pPr>
      <w:proofErr w:type="gramStart"/>
      <w:r>
        <w:rPr>
          <w:b/>
        </w:rPr>
        <w:t xml:space="preserve">Члан </w:t>
      </w:r>
      <w:r>
        <w:rPr>
          <w:b/>
          <w:lang w:val="sr-Cyrl-RS"/>
        </w:rPr>
        <w:t>7</w:t>
      </w:r>
      <w:r w:rsidR="00CE57AE">
        <w:rPr>
          <w:b/>
          <w:lang w:val="sr-Cyrl-RS"/>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Испоручилац се обавезује да уговорене услуге изврши у свему према техничкој документацији, прописима, стандардима, техничким нормативима и нормамма квалитета који важе за уговорену врету услуге</w:t>
      </w:r>
    </w:p>
    <w:p w:rsidR="00CA11CA" w:rsidRDefault="00CA11CA" w:rsidP="00CA11CA">
      <w:pPr>
        <w:pStyle w:val="BodyText"/>
        <w:spacing w:before="1"/>
        <w:jc w:val="both"/>
      </w:pPr>
      <w:r>
        <w:t xml:space="preserve"> </w:t>
      </w:r>
      <w:proofErr w:type="gramStart"/>
      <w:r>
        <w:t>Испоручилац преузима потпуну одговорност за квалитет испоручених услуга на основу обостраног потписивања уговора, у складу са овим уговором.</w:t>
      </w:r>
      <w:proofErr w:type="gramEnd"/>
    </w:p>
    <w:p w:rsidR="00CA11CA" w:rsidRDefault="00CA11CA" w:rsidP="00CA11CA">
      <w:pPr>
        <w:pStyle w:val="BodyText"/>
        <w:spacing w:before="1"/>
        <w:jc w:val="both"/>
      </w:pPr>
      <w:r>
        <w:t>Испоручилац под пуном моралном, материјалном и кривичном одговорношћу се обавезује</w:t>
      </w:r>
    </w:p>
    <w:p w:rsidR="00CA11CA" w:rsidRDefault="00CA11CA" w:rsidP="00CA11CA">
      <w:pPr>
        <w:pStyle w:val="BodyText"/>
        <w:spacing w:before="1"/>
        <w:jc w:val="both"/>
      </w:pPr>
      <w:r>
        <w:t>-да организује услугу извођења екскурзије према програму наручиоца, која је саставни део овог уговора</w:t>
      </w:r>
    </w:p>
    <w:p w:rsidR="00CA11CA" w:rsidRDefault="00CA11CA" w:rsidP="00CA11CA">
      <w:pPr>
        <w:pStyle w:val="BodyText"/>
        <w:spacing w:before="1"/>
        <w:jc w:val="both"/>
      </w:pPr>
      <w:proofErr w:type="gramStart"/>
      <w:r>
        <w:t>-да обезбеди довољан кадровски и технички капацитете потребан за пружање уговором преузетих обавеза, који су прописане предметном конкурсном документацијом.</w:t>
      </w:r>
      <w:proofErr w:type="gramEnd"/>
    </w:p>
    <w:p w:rsidR="00CA11CA" w:rsidRDefault="00CA11CA" w:rsidP="00CA11CA">
      <w:pPr>
        <w:pStyle w:val="BodyText"/>
        <w:spacing w:before="1"/>
        <w:jc w:val="both"/>
      </w:pPr>
      <w:r>
        <w:t xml:space="preserve">- </w:t>
      </w:r>
      <w:proofErr w:type="gramStart"/>
      <w:r>
        <w:t>достави</w:t>
      </w:r>
      <w:proofErr w:type="gramEnd"/>
      <w:r>
        <w:t xml:space="preserve"> опште услове путовања који одговарају броју корисника услуге</w:t>
      </w:r>
    </w:p>
    <w:p w:rsidR="00CA11CA" w:rsidRPr="005E5B6C" w:rsidRDefault="00CA11CA" w:rsidP="00CA11CA">
      <w:pPr>
        <w:pStyle w:val="BodyText"/>
        <w:spacing w:before="1"/>
        <w:jc w:val="both"/>
        <w:rPr>
          <w:lang w:val="sr-Cyrl-RS"/>
        </w:rPr>
      </w:pPr>
      <w:r>
        <w:t>-Да обезбеди лиценцираног туристичког водича и туристичке п</w:t>
      </w:r>
      <w:r w:rsidR="005E5B6C">
        <w:t>ратиоце група тооком екскурзије</w:t>
      </w:r>
    </w:p>
    <w:p w:rsidR="00CA11CA" w:rsidRDefault="00CA11CA" w:rsidP="00CA11CA">
      <w:pPr>
        <w:pStyle w:val="BodyText"/>
        <w:spacing w:before="1"/>
        <w:jc w:val="both"/>
      </w:pPr>
      <w:r>
        <w:t xml:space="preserve">- </w:t>
      </w:r>
      <w:proofErr w:type="gramStart"/>
      <w:r>
        <w:t>да</w:t>
      </w:r>
      <w:proofErr w:type="gramEnd"/>
      <w:r>
        <w:t xml:space="preserve"> сноси трошкове осигурања од несрећног случаја током реализације екскурзије</w:t>
      </w:r>
    </w:p>
    <w:p w:rsidR="00CA11CA" w:rsidRDefault="00CA11CA" w:rsidP="00CA11CA">
      <w:pPr>
        <w:pStyle w:val="BodyText"/>
        <w:spacing w:before="1"/>
        <w:jc w:val="both"/>
      </w:pPr>
      <w:r>
        <w:t xml:space="preserve">- </w:t>
      </w:r>
      <w:proofErr w:type="gramStart"/>
      <w:r>
        <w:t>да</w:t>
      </w:r>
      <w:proofErr w:type="gramEnd"/>
      <w:r>
        <w:t xml:space="preserve"> уколико је неопходно замени аутобус који је дат у понуди понуђача, исти може бити замењен аутобусом истих или бољих карактеристика и класе, о чему ће извршилац писаним путем обавестити наручиоца и доставити му документа којима се доказује усаглашеност новог аутобуса са задатим условима.</w:t>
      </w:r>
    </w:p>
    <w:p w:rsidR="00CA11CA" w:rsidRDefault="00CA11CA" w:rsidP="00CA11CA">
      <w:pPr>
        <w:pStyle w:val="BodyText"/>
        <w:spacing w:before="1"/>
        <w:jc w:val="both"/>
      </w:pPr>
      <w:r>
        <w:t xml:space="preserve">-да у случају неисправности аутобуса у току путовања која се не могу отклонити у разумном </w:t>
      </w:r>
      <w:proofErr w:type="gramStart"/>
      <w:r>
        <w:t>року  а</w:t>
      </w:r>
      <w:proofErr w:type="gramEnd"/>
      <w:r>
        <w:t xml:space="preserve"> да се не ремети план и програм путовања, извршилац је дужан да обезбеди засмену аутобуса истих карактеристика и калсе и сноси настале трошкове смештаја  и исхране и друге трошкове који проистекну због насталих проблема.</w:t>
      </w:r>
    </w:p>
    <w:p w:rsidR="00CA11CA" w:rsidRDefault="00CA11CA" w:rsidP="00CA11CA">
      <w:pPr>
        <w:pStyle w:val="BodyText"/>
        <w:spacing w:before="1"/>
        <w:jc w:val="both"/>
      </w:pPr>
      <w:r>
        <w:t xml:space="preserve">- </w:t>
      </w:r>
      <w:proofErr w:type="gramStart"/>
      <w:r>
        <w:t>да</w:t>
      </w:r>
      <w:proofErr w:type="gramEnd"/>
      <w:r>
        <w:t xml:space="preserve"> се стара о правиам и интересима путника сагласно добрим обичајима и узансама у области туризма.</w:t>
      </w:r>
    </w:p>
    <w:p w:rsidR="00CA11CA" w:rsidRDefault="00CA11CA" w:rsidP="00CA11CA">
      <w:pPr>
        <w:pStyle w:val="BodyText"/>
        <w:spacing w:before="1"/>
        <w:jc w:val="both"/>
      </w:pPr>
      <w:r>
        <w:t xml:space="preserve">- </w:t>
      </w:r>
      <w:proofErr w:type="gramStart"/>
      <w:r>
        <w:t>да</w:t>
      </w:r>
      <w:proofErr w:type="gramEnd"/>
      <w:r>
        <w:t xml:space="preserve"> успешно води све књиге предвиђене законом и другим прописима РСрбије , који регулишу ову област</w:t>
      </w:r>
    </w:p>
    <w:p w:rsidR="00CA11CA" w:rsidRDefault="00CA11CA" w:rsidP="00CA11CA">
      <w:pPr>
        <w:pStyle w:val="BodyText"/>
        <w:spacing w:before="1"/>
        <w:jc w:val="both"/>
      </w:pPr>
      <w:r>
        <w:t xml:space="preserve">- </w:t>
      </w:r>
      <w:proofErr w:type="gramStart"/>
      <w:r>
        <w:t>да</w:t>
      </w:r>
      <w:proofErr w:type="gramEnd"/>
      <w:r>
        <w:t xml:space="preserve"> испуни све наведено у програму путовања.</w:t>
      </w:r>
    </w:p>
    <w:p w:rsidR="00CA11CA" w:rsidRPr="00B90735" w:rsidRDefault="00CA11CA" w:rsidP="00CA11CA">
      <w:pPr>
        <w:pStyle w:val="BodyText"/>
        <w:spacing w:before="1"/>
        <w:jc w:val="center"/>
        <w:rPr>
          <w:b/>
        </w:rPr>
      </w:pPr>
      <w:r w:rsidRPr="00B90735">
        <w:rPr>
          <w:b/>
        </w:rPr>
        <w:t>УГОВОРНА КАЗНА</w:t>
      </w:r>
    </w:p>
    <w:p w:rsidR="00CA11CA" w:rsidRDefault="00D432BA" w:rsidP="00CA11CA">
      <w:pPr>
        <w:pStyle w:val="BodyText"/>
        <w:spacing w:before="1"/>
        <w:jc w:val="center"/>
        <w:rPr>
          <w:b/>
        </w:rPr>
      </w:pPr>
      <w:proofErr w:type="gramStart"/>
      <w:r>
        <w:rPr>
          <w:b/>
        </w:rPr>
        <w:lastRenderedPageBreak/>
        <w:t xml:space="preserve">Члан </w:t>
      </w:r>
      <w:r>
        <w:rPr>
          <w:b/>
          <w:lang w:val="sr-Cyrl-RS"/>
        </w:rPr>
        <w:t>8</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Уколико испоручилац не пружи уговорене услуге у уговореном року, дужан је да плати наручиоцу уговорну казну у висини 0,5% од укупне уговорене вредности за сваки дан закашњења, стим да укупан износ казне не може бити већи од 10% од укупно уговорене услуге .</w:t>
      </w:r>
    </w:p>
    <w:p w:rsidR="00CA11CA" w:rsidRDefault="00CA11CA" w:rsidP="00CA11CA">
      <w:pPr>
        <w:pStyle w:val="BodyText"/>
        <w:spacing w:before="1"/>
        <w:jc w:val="both"/>
      </w:pPr>
      <w:r>
        <w:t xml:space="preserve">Наплату уговорене казне наручилац ће извршити без претходно пристанка </w:t>
      </w:r>
      <w:proofErr w:type="gramStart"/>
      <w:r>
        <w:t>испоручиоца ,</w:t>
      </w:r>
      <w:proofErr w:type="gramEnd"/>
      <w:r>
        <w:t xml:space="preserve"> умањењем рачуна наведеног у испостављеној фактури.</w:t>
      </w:r>
    </w:p>
    <w:p w:rsidR="00CA11CA" w:rsidRPr="00B90735" w:rsidRDefault="00CA11CA" w:rsidP="00CA11CA">
      <w:pPr>
        <w:pStyle w:val="BodyText"/>
        <w:spacing w:before="1"/>
        <w:jc w:val="center"/>
        <w:rPr>
          <w:b/>
        </w:rPr>
      </w:pPr>
      <w:r w:rsidRPr="00B90735">
        <w:rPr>
          <w:b/>
        </w:rPr>
        <w:t>СРЕДСТВО ОБЕЗБЕЂЕЊА</w:t>
      </w:r>
    </w:p>
    <w:p w:rsidR="00CA11CA" w:rsidRDefault="00D432BA" w:rsidP="00CA11CA">
      <w:pPr>
        <w:pStyle w:val="BodyText"/>
        <w:spacing w:before="1"/>
        <w:jc w:val="center"/>
        <w:rPr>
          <w:b/>
        </w:rPr>
      </w:pPr>
      <w:proofErr w:type="gramStart"/>
      <w:r>
        <w:rPr>
          <w:b/>
        </w:rPr>
        <w:t xml:space="preserve">Члан </w:t>
      </w:r>
      <w:r>
        <w:rPr>
          <w:b/>
          <w:lang w:val="sr-Cyrl-RS"/>
        </w:rPr>
        <w:t>9</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r>
        <w:t>Испоручилац се обавезује да при закључењу уговора преда наручиоцу једну бланко сопствену меницу као обезбеђење за добро извршење посла, која мора бити евидентирана у регистру меница и овлашћење народне Банке Србије.Меница мора бити оверена печатом и потписана од стране лица овлашћеног за потписиваљње а уз исту мора мора бити достављено попуњено и оверено менично овлашћење писмо, са назначеним износом од 10% од укупне вредности уговора, без ПДВ.Уз меницу мора бити достављена копија картона депонованих потписа којим је издат од стране пословне банке коју испоручилац наводи у меничном овлашћењу- писму.Рок важења менице 30 дана дужи од дана предбвиђеног за потпуно извршење обавеза испоручиоца.</w:t>
      </w:r>
    </w:p>
    <w:p w:rsidR="00CA11CA" w:rsidRDefault="00CA11CA" w:rsidP="00CA11CA">
      <w:pPr>
        <w:pStyle w:val="BodyText"/>
        <w:spacing w:before="1"/>
        <w:jc w:val="both"/>
      </w:pPr>
      <w:proofErr w:type="gramStart"/>
      <w:r>
        <w:t>Наручилац ће уновчити меницу уколико испоручилац не буде извршавао своје обавезе у роковима и начин предвиђен уговором.</w:t>
      </w:r>
      <w:proofErr w:type="gramEnd"/>
    </w:p>
    <w:p w:rsidR="00CA11CA" w:rsidRPr="00B90735" w:rsidRDefault="00CA11CA" w:rsidP="00CA11CA">
      <w:pPr>
        <w:pStyle w:val="BodyText"/>
        <w:spacing w:before="1"/>
        <w:jc w:val="center"/>
        <w:rPr>
          <w:b/>
        </w:rPr>
      </w:pPr>
      <w:r w:rsidRPr="00B90735">
        <w:rPr>
          <w:b/>
        </w:rPr>
        <w:t>ПОСЕБНЕ И ЗАВРШНЕ ОДРЕДБЕ</w:t>
      </w:r>
    </w:p>
    <w:p w:rsidR="00CA11CA" w:rsidRDefault="00D432BA" w:rsidP="00CA11CA">
      <w:pPr>
        <w:pStyle w:val="BodyText"/>
        <w:spacing w:before="1"/>
        <w:jc w:val="center"/>
        <w:rPr>
          <w:b/>
        </w:rPr>
      </w:pPr>
      <w:proofErr w:type="gramStart"/>
      <w:r>
        <w:rPr>
          <w:b/>
        </w:rPr>
        <w:t>Члан 1</w:t>
      </w:r>
      <w:r>
        <w:rPr>
          <w:b/>
          <w:lang w:val="sr-Cyrl-RS"/>
        </w:rPr>
        <w:t>0</w:t>
      </w:r>
      <w:r w:rsidR="00CA11CA" w:rsidRPr="00B90735">
        <w:rPr>
          <w:b/>
        </w:rPr>
        <w:t>.</w:t>
      </w:r>
      <w:proofErr w:type="gramEnd"/>
    </w:p>
    <w:p w:rsidR="00CA11CA" w:rsidRPr="00B90735" w:rsidRDefault="00CA11CA" w:rsidP="00CA11CA">
      <w:pPr>
        <w:pStyle w:val="BodyText"/>
        <w:spacing w:before="1"/>
        <w:jc w:val="center"/>
        <w:rPr>
          <w:b/>
        </w:rPr>
      </w:pPr>
    </w:p>
    <w:p w:rsidR="00CA11CA" w:rsidRDefault="00CA11CA" w:rsidP="00CA11CA">
      <w:pPr>
        <w:pStyle w:val="BodyText"/>
        <w:spacing w:before="1"/>
        <w:jc w:val="both"/>
      </w:pPr>
      <w:proofErr w:type="gramStart"/>
      <w: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roofErr w:type="gramEnd"/>
    </w:p>
    <w:p w:rsidR="00CA11CA" w:rsidRPr="00D432BA" w:rsidRDefault="00D432BA" w:rsidP="00CA11CA">
      <w:pPr>
        <w:pStyle w:val="BodyText"/>
        <w:spacing w:before="1"/>
        <w:jc w:val="center"/>
        <w:rPr>
          <w:b/>
          <w:lang w:val="sr-Cyrl-RS"/>
        </w:rPr>
      </w:pPr>
      <w:r>
        <w:rPr>
          <w:b/>
        </w:rPr>
        <w:t>Члан1</w:t>
      </w:r>
      <w:r>
        <w:rPr>
          <w:b/>
          <w:lang w:val="sr-Cyrl-RS"/>
        </w:rPr>
        <w:t>1.</w:t>
      </w:r>
    </w:p>
    <w:p w:rsidR="00CA11CA" w:rsidRPr="00B90735" w:rsidRDefault="00CA11CA" w:rsidP="00CA11CA">
      <w:pPr>
        <w:pStyle w:val="BodyText"/>
        <w:spacing w:before="1"/>
        <w:jc w:val="center"/>
        <w:rPr>
          <w:b/>
        </w:rPr>
      </w:pPr>
    </w:p>
    <w:p w:rsidR="00CA11CA" w:rsidRDefault="00CA11CA" w:rsidP="00CA11CA">
      <w:pPr>
        <w:pStyle w:val="BodyText"/>
        <w:spacing w:before="1"/>
        <w:jc w:val="both"/>
      </w:pPr>
      <w:r>
        <w:t xml:space="preserve"> Све спорове који </w:t>
      </w:r>
      <w:proofErr w:type="gramStart"/>
      <w:r>
        <w:t>проистекну  у</w:t>
      </w:r>
      <w:proofErr w:type="gramEnd"/>
      <w:r>
        <w:t xml:space="preserve"> реализацији овог уговора , уговорне стране ће решавати споразумно.У случају да уговор није могућ, спор ће решавати надлежни суд према седишту наручиоца.</w:t>
      </w:r>
    </w:p>
    <w:p w:rsidR="00CA11CA" w:rsidRPr="00D432BA" w:rsidRDefault="00D432BA" w:rsidP="00CA11CA">
      <w:pPr>
        <w:pStyle w:val="BodyText"/>
        <w:spacing w:before="1"/>
        <w:jc w:val="center"/>
        <w:rPr>
          <w:b/>
          <w:lang w:val="sr-Cyrl-RS"/>
        </w:rPr>
      </w:pPr>
      <w:proofErr w:type="gramStart"/>
      <w:r>
        <w:rPr>
          <w:b/>
        </w:rPr>
        <w:t>Члан 1</w:t>
      </w:r>
      <w:r>
        <w:rPr>
          <w:b/>
          <w:lang w:val="sr-Cyrl-RS"/>
        </w:rPr>
        <w:t>2.</w:t>
      </w:r>
      <w:proofErr w:type="gramEnd"/>
    </w:p>
    <w:p w:rsidR="00CA11CA" w:rsidRDefault="00CA11CA" w:rsidP="00CA11CA">
      <w:pPr>
        <w:pStyle w:val="BodyText"/>
        <w:spacing w:before="1"/>
        <w:jc w:val="both"/>
      </w:pPr>
      <w:r>
        <w:t>Овај уговор је сачињен у 4</w:t>
      </w:r>
      <w:proofErr w:type="gramStart"/>
      <w:r>
        <w:t>( четири</w:t>
      </w:r>
      <w:proofErr w:type="gramEnd"/>
      <w:r>
        <w:t>) истоветна примерка , од којих наручиоцу припада 2(два) примерка а испоручиоцу 2(два) примерка</w:t>
      </w:r>
    </w:p>
    <w:p w:rsidR="00CA11CA" w:rsidRDefault="00CA11CA" w:rsidP="00CA11CA">
      <w:pPr>
        <w:pStyle w:val="BodyText"/>
        <w:spacing w:before="1"/>
        <w:jc w:val="both"/>
      </w:pPr>
    </w:p>
    <w:p w:rsidR="00CA11CA" w:rsidRDefault="00CA11CA" w:rsidP="00CA11CA">
      <w:pPr>
        <w:pStyle w:val="BodyText"/>
        <w:spacing w:before="1"/>
        <w:jc w:val="both"/>
      </w:pPr>
    </w:p>
    <w:p w:rsidR="00CA11CA" w:rsidRDefault="00CA11CA" w:rsidP="00CA11CA">
      <w:pPr>
        <w:pStyle w:val="BodyText"/>
        <w:spacing w:before="1"/>
        <w:jc w:val="both"/>
      </w:pPr>
      <w:r>
        <w:t xml:space="preserve"> ЗА НАРУЧИОЦА                                                                         ЗА ИСПОРУЧИОЦА</w:t>
      </w:r>
    </w:p>
    <w:p w:rsidR="00CA11CA" w:rsidRDefault="00CA11CA" w:rsidP="000D4401">
      <w:pPr>
        <w:pStyle w:val="BodyText"/>
        <w:spacing w:before="1"/>
        <w:jc w:val="both"/>
        <w:rPr>
          <w:lang w:val="sr-Cyrl-RS"/>
        </w:rPr>
      </w:pPr>
      <w:r>
        <w:t>__________________                                                        ______________________</w:t>
      </w:r>
    </w:p>
    <w:p w:rsidR="00D432BA" w:rsidRDefault="00D432BA" w:rsidP="000D4401">
      <w:pPr>
        <w:pStyle w:val="BodyText"/>
        <w:spacing w:before="1"/>
        <w:jc w:val="both"/>
        <w:rPr>
          <w:lang w:val="sr-Cyrl-RS"/>
        </w:rPr>
      </w:pPr>
    </w:p>
    <w:p w:rsidR="00D432BA" w:rsidRDefault="00D432BA" w:rsidP="000D4401">
      <w:pPr>
        <w:pStyle w:val="BodyText"/>
        <w:spacing w:before="1"/>
        <w:jc w:val="both"/>
        <w:rPr>
          <w:lang w:val="sr-Cyrl-RS"/>
        </w:rPr>
      </w:pPr>
    </w:p>
    <w:p w:rsidR="00D432BA" w:rsidRDefault="00D432BA" w:rsidP="000D4401">
      <w:pPr>
        <w:pStyle w:val="BodyText"/>
        <w:spacing w:before="1"/>
        <w:jc w:val="both"/>
        <w:rPr>
          <w:lang w:val="sr-Cyrl-RS"/>
        </w:rPr>
      </w:pPr>
    </w:p>
    <w:p w:rsidR="00D432BA" w:rsidRDefault="00D432BA" w:rsidP="000D4401">
      <w:pPr>
        <w:pStyle w:val="BodyText"/>
        <w:spacing w:before="1"/>
        <w:jc w:val="both"/>
        <w:rPr>
          <w:lang w:val="sr-Cyrl-RS"/>
        </w:rPr>
      </w:pPr>
    </w:p>
    <w:p w:rsidR="00D432BA" w:rsidRPr="00D432BA" w:rsidRDefault="00D432BA" w:rsidP="000D4401">
      <w:pPr>
        <w:pStyle w:val="BodyText"/>
        <w:spacing w:before="1"/>
        <w:jc w:val="both"/>
        <w:rPr>
          <w:lang w:val="sr-Cyrl-RS"/>
        </w:rPr>
      </w:pPr>
    </w:p>
    <w:p w:rsidR="00CA11CA" w:rsidRDefault="00CA11CA" w:rsidP="00CA11CA"/>
    <w:p w:rsidR="00CA11CA" w:rsidRDefault="00CA11CA" w:rsidP="00CA11CA"/>
    <w:p w:rsidR="00FE026D" w:rsidRPr="000D4401" w:rsidRDefault="00FE026D" w:rsidP="00FE026D">
      <w:pPr>
        <w:rPr>
          <w:lang w:val="sr-Cyrl-RS"/>
        </w:rPr>
      </w:pPr>
      <w:r>
        <w:rPr>
          <w:lang w:val="sr-Cyrl-RS"/>
        </w:rPr>
        <w:t xml:space="preserve">                                                                                             (  ОБРАЗАЦ 12)</w:t>
      </w:r>
    </w:p>
    <w:p w:rsidR="00FE026D" w:rsidRDefault="00FE026D" w:rsidP="00FE026D"/>
    <w:p w:rsidR="00FE026D" w:rsidRDefault="00FE026D" w:rsidP="00FE026D">
      <w:pPr>
        <w:pStyle w:val="BodyText"/>
        <w:tabs>
          <w:tab w:val="left" w:pos="5119"/>
        </w:tabs>
        <w:ind w:left="1808"/>
        <w:jc w:val="both"/>
      </w:pPr>
      <w:r>
        <w:t xml:space="preserve">МОДЕЛ УГОВОРА </w:t>
      </w:r>
    </w:p>
    <w:p w:rsidR="000D4401" w:rsidRPr="00C02DB1" w:rsidRDefault="000D4401" w:rsidP="000D4401">
      <w:pPr>
        <w:suppressAutoHyphens/>
        <w:spacing w:line="100" w:lineRule="atLeast"/>
        <w:rPr>
          <w:rFonts w:eastAsia="Arial Unicode MS"/>
          <w:b/>
          <w:iCs/>
          <w:color w:val="000000"/>
          <w:kern w:val="1"/>
          <w:lang w:val="sr-Cyrl-CS" w:eastAsia="ar-SA"/>
        </w:rPr>
      </w:pPr>
      <w:r w:rsidRPr="00C02DB1">
        <w:rPr>
          <w:rFonts w:eastAsia="Arial Unicode MS"/>
          <w:b/>
          <w:iCs/>
          <w:color w:val="000000"/>
          <w:kern w:val="1"/>
          <w:lang w:eastAsia="ar-SA"/>
        </w:rPr>
        <w:t>Закључен између:</w:t>
      </w:r>
    </w:p>
    <w:p w:rsidR="000D4401" w:rsidRPr="00C02DB1" w:rsidRDefault="000D4401" w:rsidP="000D4401">
      <w:pPr>
        <w:suppressAutoHyphens/>
        <w:spacing w:line="100" w:lineRule="atLeast"/>
        <w:rPr>
          <w:rFonts w:eastAsia="Arial Unicode MS"/>
          <w:iCs/>
          <w:color w:val="000000"/>
          <w:kern w:val="1"/>
          <w:lang w:val="sr-Cyrl-CS" w:eastAsia="ar-SA"/>
        </w:rPr>
      </w:pP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Наручиоца</w:t>
      </w:r>
      <w:r w:rsidRPr="00C02DB1">
        <w:rPr>
          <w:rFonts w:eastAsia="Arial Unicode MS"/>
          <w:iCs/>
          <w:color w:val="000000"/>
          <w:kern w:val="1"/>
          <w:lang w:val="sr-Cyrl-RS" w:eastAsia="ar-SA"/>
        </w:rPr>
        <w:t>:</w:t>
      </w:r>
      <w:r w:rsidRPr="00C02DB1">
        <w:rPr>
          <w:rFonts w:eastAsia="Arial Unicode MS"/>
          <w:iCs/>
          <w:color w:val="000000"/>
          <w:kern w:val="1"/>
          <w:lang w:eastAsia="ar-SA"/>
        </w:rPr>
        <w:t xml:space="preserve"> </w:t>
      </w:r>
      <w:r w:rsidRPr="00C02DB1">
        <w:rPr>
          <w:rFonts w:eastAsia="Arial Unicode MS"/>
          <w:iCs/>
          <w:color w:val="000000"/>
          <w:kern w:val="1"/>
          <w:lang w:val="sr-Cyrl-CS" w:eastAsia="ar-SA"/>
        </w:rPr>
        <w:t>Основна школа „Десанка Максимовић“</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са седиштем у</w:t>
      </w:r>
      <w:r w:rsidRPr="00C02DB1">
        <w:rPr>
          <w:rFonts w:eastAsia="Arial Unicode MS"/>
          <w:iCs/>
          <w:color w:val="000000"/>
          <w:kern w:val="1"/>
          <w:lang w:val="sr-Cyrl-RS" w:eastAsia="ar-SA"/>
        </w:rPr>
        <w:t>:  Катуну, 18225 Катун</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ПИБ:</w:t>
      </w:r>
      <w:r w:rsidRPr="00C02DB1">
        <w:rPr>
          <w:rFonts w:eastAsia="Arial Unicode MS"/>
          <w:iCs/>
          <w:color w:val="000000"/>
          <w:kern w:val="1"/>
          <w:lang w:val="sr-Cyrl-CS" w:eastAsia="ar-SA"/>
        </w:rPr>
        <w:t xml:space="preserve"> 100312939  </w:t>
      </w:r>
      <w:r w:rsidRPr="00C02DB1">
        <w:rPr>
          <w:rFonts w:eastAsia="Arial Unicode MS"/>
          <w:iCs/>
          <w:color w:val="000000"/>
          <w:kern w:val="1"/>
          <w:lang w:eastAsia="ar-SA"/>
        </w:rPr>
        <w:t>Матични број:</w:t>
      </w:r>
      <w:r w:rsidRPr="00C02DB1">
        <w:rPr>
          <w:rFonts w:eastAsia="Arial Unicode MS"/>
          <w:iCs/>
          <w:color w:val="000000"/>
          <w:kern w:val="1"/>
          <w:lang w:val="sr-Cyrl-RS" w:eastAsia="ar-SA"/>
        </w:rPr>
        <w:t xml:space="preserve"> 07106939</w:t>
      </w:r>
    </w:p>
    <w:p w:rsidR="000D4401" w:rsidRPr="00C02DB1" w:rsidRDefault="000D4401" w:rsidP="000D440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CS" w:eastAsia="ar-SA"/>
        </w:rPr>
        <w:t xml:space="preserve"> 840-1797660-57</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Телефон:</w:t>
      </w:r>
      <w:r w:rsidRPr="00C02DB1">
        <w:rPr>
          <w:rFonts w:eastAsia="Arial Unicode MS"/>
          <w:iCs/>
          <w:color w:val="000000"/>
          <w:kern w:val="1"/>
          <w:lang w:val="sr-Cyrl-CS" w:eastAsia="ar-SA"/>
        </w:rPr>
        <w:t>018/618-180</w:t>
      </w:r>
    </w:p>
    <w:p w:rsidR="000D4401" w:rsidRPr="00C02DB1" w:rsidRDefault="000D4401" w:rsidP="000D4401">
      <w:pPr>
        <w:suppressAutoHyphens/>
        <w:spacing w:line="100" w:lineRule="atLeast"/>
        <w:rPr>
          <w:rFonts w:eastAsia="Arial Unicode MS"/>
          <w:iCs/>
          <w:color w:val="000000"/>
          <w:kern w:val="1"/>
          <w:lang w:val="sr-Cyrl-CS" w:eastAsia="ar-SA"/>
        </w:rPr>
      </w:pPr>
      <w:r w:rsidRPr="00C02DB1">
        <w:rPr>
          <w:rFonts w:eastAsia="Arial Unicode MS"/>
          <w:iCs/>
          <w:color w:val="000000"/>
          <w:kern w:val="1"/>
          <w:lang w:eastAsia="ar-SA"/>
        </w:rPr>
        <w:t>кога заступа</w:t>
      </w:r>
      <w:r>
        <w:rPr>
          <w:rFonts w:eastAsia="Arial Unicode MS"/>
          <w:iCs/>
          <w:color w:val="000000"/>
          <w:kern w:val="1"/>
          <w:lang w:val="sr-Cyrl-CS" w:eastAsia="ar-SA"/>
        </w:rPr>
        <w:t xml:space="preserve"> директор  Младеновић  Бојан</w:t>
      </w:r>
    </w:p>
    <w:p w:rsidR="000D4401" w:rsidRPr="00C02DB1" w:rsidRDefault="000D4401" w:rsidP="000D4401">
      <w:pPr>
        <w:suppressAutoHyphens/>
        <w:spacing w:line="100" w:lineRule="atLeast"/>
        <w:rPr>
          <w:rFonts w:eastAsia="Arial Unicode MS"/>
          <w:iCs/>
          <w:color w:val="000000"/>
          <w:kern w:val="1"/>
          <w:lang w:val="sr-Latn-RS" w:eastAsia="ar-SA"/>
        </w:rPr>
      </w:pPr>
      <w:r w:rsidRPr="00C02DB1">
        <w:rPr>
          <w:rFonts w:eastAsia="Arial Unicode MS"/>
          <w:iCs/>
          <w:color w:val="000000"/>
          <w:kern w:val="1"/>
          <w:lang w:eastAsia="ar-SA"/>
        </w:rPr>
        <w:t xml:space="preserve">(у даљем тексту: </w:t>
      </w:r>
      <w:r w:rsidRPr="00C02DB1">
        <w:rPr>
          <w:rFonts w:eastAsia="Arial Unicode MS"/>
          <w:b/>
          <w:bCs/>
          <w:iCs/>
          <w:color w:val="000000"/>
          <w:kern w:val="1"/>
          <w:lang w:val="sr-Cyrl-CS" w:eastAsia="ar-SA"/>
        </w:rPr>
        <w:t xml:space="preserve">Наручилац </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val="sr-Latn-RS" w:eastAsia="ar-SA"/>
        </w:rPr>
      </w:pPr>
      <w:r w:rsidRPr="00C02DB1">
        <w:rPr>
          <w:rFonts w:eastAsia="Arial Unicode MS"/>
          <w:iCs/>
          <w:color w:val="000000"/>
          <w:kern w:val="1"/>
          <w:lang w:val="sr-Cyrl-RS" w:eastAsia="ar-SA"/>
        </w:rPr>
        <w:t>и</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val="sr-Cyrl-CS" w:eastAsia="ar-SA"/>
        </w:rPr>
        <w:t xml:space="preserve">Понуђача  </w:t>
      </w:r>
      <w:r w:rsidRPr="00C02DB1">
        <w:rPr>
          <w:rFonts w:eastAsia="Arial Unicode MS"/>
          <w:iCs/>
          <w:color w:val="000000"/>
          <w:kern w:val="1"/>
          <w:lang w:val="sr-Cyrl-RS"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 xml:space="preserve">са седиштем у </w:t>
      </w:r>
      <w:r w:rsidRPr="00C02DB1">
        <w:rPr>
          <w:rFonts w:eastAsia="Arial Unicode MS"/>
          <w:iCs/>
          <w:color w:val="000000"/>
          <w:kern w:val="1"/>
          <w:lang w:val="sr-Cyrl-RS" w:eastAsia="ar-SA"/>
        </w:rPr>
        <w:t>_____________________________________</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 ПИБ:</w:t>
      </w:r>
      <w:r w:rsidRPr="00C02DB1">
        <w:rPr>
          <w:rFonts w:eastAsia="Arial Unicode MS"/>
          <w:iCs/>
          <w:color w:val="000000"/>
          <w:kern w:val="1"/>
          <w:lang w:val="sr-Cyrl-RS" w:eastAsia="ar-SA"/>
        </w:rPr>
        <w:t>__________________________</w:t>
      </w:r>
      <w:r w:rsidRPr="00C02DB1">
        <w:rPr>
          <w:rFonts w:eastAsia="Arial Unicode MS"/>
          <w:iCs/>
          <w:color w:val="000000"/>
          <w:kern w:val="1"/>
          <w:lang w:eastAsia="ar-SA"/>
        </w:rPr>
        <w:t xml:space="preserve"> Матични број:____________________________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Број рачуна:</w:t>
      </w:r>
      <w:r w:rsidRPr="00C02DB1">
        <w:rPr>
          <w:rFonts w:eastAsia="Arial Unicode MS"/>
          <w:iCs/>
          <w:color w:val="000000"/>
          <w:kern w:val="1"/>
          <w:lang w:val="sr-Cyrl-RS" w:eastAsia="ar-SA"/>
        </w:rPr>
        <w:t>___________________________</w:t>
      </w:r>
      <w:r w:rsidRPr="00C02DB1">
        <w:rPr>
          <w:rFonts w:eastAsia="Arial Unicode MS"/>
          <w:iCs/>
          <w:color w:val="000000"/>
          <w:kern w:val="1"/>
          <w:lang w:eastAsia="ar-SA"/>
        </w:rPr>
        <w:t xml:space="preserve"> Назив банке:</w:t>
      </w:r>
      <w:r w:rsidRPr="00C02DB1">
        <w:rPr>
          <w:rFonts w:eastAsia="Arial Unicode MS"/>
          <w:iCs/>
          <w:color w:val="000000"/>
          <w:kern w:val="1"/>
          <w:lang w:val="sr-Cyrl-RS" w:eastAsia="ar-SA"/>
        </w:rPr>
        <w:t>_____________________</w:t>
      </w:r>
    </w:p>
    <w:p w:rsidR="000D4401" w:rsidRPr="00C02DB1" w:rsidRDefault="000D4401" w:rsidP="000D4401">
      <w:pPr>
        <w:suppressAutoHyphens/>
        <w:spacing w:line="100" w:lineRule="atLeast"/>
        <w:rPr>
          <w:rFonts w:eastAsia="Arial Unicode MS"/>
          <w:iCs/>
          <w:color w:val="000000"/>
          <w:kern w:val="1"/>
          <w:lang w:val="sr-Cyrl-RS" w:eastAsia="ar-SA"/>
        </w:rPr>
      </w:pPr>
      <w:r w:rsidRPr="00C02DB1">
        <w:rPr>
          <w:rFonts w:eastAsia="Arial Unicode MS"/>
          <w:iCs/>
          <w:color w:val="000000"/>
          <w:kern w:val="1"/>
          <w:lang w:eastAsia="ar-SA"/>
        </w:rPr>
        <w:t>Телефон:______________________Телефакс:</w:t>
      </w:r>
      <w:r w:rsidRPr="00C02DB1">
        <w:rPr>
          <w:rFonts w:eastAsia="Arial Unicode MS"/>
          <w:iCs/>
          <w:color w:val="000000"/>
          <w:kern w:val="1"/>
          <w:lang w:val="sr-Cyrl-RS" w:eastAsia="ar-SA"/>
        </w:rPr>
        <w:t>____________________________</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кога заступа.</w:t>
      </w:r>
      <w:r w:rsidRPr="00C02DB1">
        <w:rPr>
          <w:rFonts w:eastAsia="Arial Unicode MS"/>
          <w:iCs/>
          <w:color w:val="000000"/>
          <w:kern w:val="1"/>
          <w:lang w:val="sr-Cyrl-RS" w:eastAsia="ar-SA"/>
        </w:rPr>
        <w:t>______________________________</w:t>
      </w:r>
      <w:r w:rsidRPr="00C02DB1">
        <w:rPr>
          <w:rFonts w:eastAsia="Arial Unicode MS"/>
          <w:iCs/>
          <w:color w:val="000000"/>
          <w:kern w:val="1"/>
          <w:lang w:eastAsia="ar-SA"/>
        </w:rPr>
        <w:t xml:space="preserve"> </w:t>
      </w:r>
    </w:p>
    <w:p w:rsidR="000D4401" w:rsidRPr="00C02DB1" w:rsidRDefault="000D4401" w:rsidP="000D4401">
      <w:pPr>
        <w:suppressAutoHyphens/>
        <w:spacing w:line="100" w:lineRule="atLeast"/>
        <w:rPr>
          <w:rFonts w:eastAsia="Arial Unicode MS"/>
          <w:iCs/>
          <w:color w:val="000000"/>
          <w:kern w:val="1"/>
          <w:lang w:eastAsia="ar-SA"/>
        </w:rPr>
      </w:pPr>
      <w:r w:rsidRPr="00C02DB1">
        <w:rPr>
          <w:rFonts w:eastAsia="Arial Unicode MS"/>
          <w:iCs/>
          <w:color w:val="000000"/>
          <w:kern w:val="1"/>
          <w:lang w:eastAsia="ar-SA"/>
        </w:rPr>
        <w:t>(у</w:t>
      </w:r>
      <w:r w:rsidRPr="00C02DB1">
        <w:rPr>
          <w:rFonts w:eastAsia="Arial Unicode MS"/>
          <w:iCs/>
          <w:color w:val="000000"/>
          <w:kern w:val="1"/>
          <w:lang w:val="sr-Cyrl-CS" w:eastAsia="ar-SA"/>
        </w:rPr>
        <w:t xml:space="preserve"> </w:t>
      </w:r>
      <w:r w:rsidRPr="00C02DB1">
        <w:rPr>
          <w:rFonts w:eastAsia="Arial Unicode MS"/>
          <w:iCs/>
          <w:color w:val="000000"/>
          <w:kern w:val="1"/>
          <w:lang w:eastAsia="ar-SA"/>
        </w:rPr>
        <w:t xml:space="preserve">даљем тексту: </w:t>
      </w:r>
      <w:r>
        <w:rPr>
          <w:rFonts w:eastAsia="Arial Unicode MS"/>
          <w:b/>
          <w:bCs/>
          <w:iCs/>
          <w:color w:val="000000"/>
          <w:kern w:val="1"/>
          <w:lang w:val="sr-Cyrl-CS" w:eastAsia="ar-SA"/>
        </w:rPr>
        <w:t>Испоручилац</w:t>
      </w:r>
      <w:r w:rsidRPr="00C02DB1">
        <w:rPr>
          <w:rFonts w:eastAsia="Arial Unicode MS"/>
          <w:b/>
          <w:bCs/>
          <w:iCs/>
          <w:color w:val="000000"/>
          <w:kern w:val="1"/>
          <w:lang w:val="sr-Cyrl-CS" w:eastAsia="ar-SA"/>
        </w:rPr>
        <w:t xml:space="preserve"> </w:t>
      </w:r>
      <w:r w:rsidRPr="00C02DB1">
        <w:rPr>
          <w:rFonts w:eastAsia="Arial Unicode MS"/>
          <w:iCs/>
          <w:color w:val="000000"/>
          <w:kern w:val="1"/>
          <w:lang w:eastAsia="ar-SA"/>
        </w:rPr>
        <w:t>),</w:t>
      </w:r>
    </w:p>
    <w:p w:rsidR="000D4401" w:rsidRPr="00C02DB1" w:rsidRDefault="000D4401" w:rsidP="000D4401">
      <w:pPr>
        <w:suppressAutoHyphens/>
        <w:spacing w:line="100" w:lineRule="atLeast"/>
        <w:rPr>
          <w:rFonts w:eastAsia="Arial Unicode MS"/>
          <w:iCs/>
          <w:color w:val="000000"/>
          <w:kern w:val="1"/>
          <w:lang w:val="sr-Cyrl-RS" w:eastAsia="ar-SA"/>
        </w:rPr>
      </w:pPr>
    </w:p>
    <w:p w:rsidR="000D4401" w:rsidRPr="00C02DB1" w:rsidRDefault="000D4401" w:rsidP="000D4401">
      <w:pPr>
        <w:numPr>
          <w:ilvl w:val="0"/>
          <w:numId w:val="45"/>
        </w:numPr>
        <w:suppressAutoHyphens/>
        <w:spacing w:line="100" w:lineRule="atLeast"/>
        <w:jc w:val="both"/>
        <w:rPr>
          <w:bCs/>
          <w:lang w:val="sr-Cyrl-CS"/>
        </w:rPr>
      </w:pPr>
      <w:r w:rsidRPr="00C02DB1">
        <w:rPr>
          <w:bCs/>
          <w:lang w:val="sr-Cyrl-CS"/>
        </w:rPr>
        <w:t>Понуђачи учесници у заједничкој понуди или подизвођачи (опционо):</w:t>
      </w:r>
    </w:p>
    <w:p w:rsidR="000D4401" w:rsidRPr="00C02DB1" w:rsidRDefault="000D4401" w:rsidP="000D4401">
      <w:pPr>
        <w:ind w:left="142"/>
        <w:jc w:val="both"/>
        <w:rPr>
          <w:b/>
          <w:bCs/>
          <w:lang w:val="sr-Cyrl-CS"/>
        </w:rPr>
      </w:pPr>
      <w:r w:rsidRPr="00C02DB1">
        <w:rPr>
          <w:b/>
          <w:bCs/>
          <w:lang w:val="sr-Cyrl-CS"/>
        </w:rPr>
        <w:t>-____________________________________________________________________________</w:t>
      </w:r>
    </w:p>
    <w:p w:rsidR="000D4401" w:rsidRPr="00C02DB1" w:rsidRDefault="000D4401" w:rsidP="000D4401">
      <w:pPr>
        <w:ind w:left="142"/>
        <w:jc w:val="both"/>
        <w:rPr>
          <w:b/>
          <w:bCs/>
          <w:lang w:val="sr-Cyrl-CS"/>
        </w:rPr>
      </w:pPr>
      <w:r w:rsidRPr="00C02DB1">
        <w:rPr>
          <w:b/>
          <w:bCs/>
          <w:lang w:val="sr-Cyrl-CS"/>
        </w:rPr>
        <w:t xml:space="preserve">- __________________________________________________________________________  </w:t>
      </w:r>
    </w:p>
    <w:p w:rsidR="000D4401" w:rsidRPr="005D790D" w:rsidRDefault="000D4401" w:rsidP="000D4401">
      <w:pPr>
        <w:tabs>
          <w:tab w:val="left" w:pos="1821"/>
        </w:tabs>
        <w:ind w:left="1460" w:right="735"/>
        <w:jc w:val="both"/>
      </w:pPr>
      <w:r w:rsidRPr="00C02DB1">
        <w:rPr>
          <w:b/>
          <w:bCs/>
          <w:lang w:val="sr-Cyrl-CS"/>
        </w:rPr>
        <w:t>- __________________________________________________________________________</w:t>
      </w:r>
    </w:p>
    <w:p w:rsidR="00FE026D" w:rsidRPr="00F52B23" w:rsidRDefault="00FE026D" w:rsidP="00FE026D">
      <w:pPr>
        <w:pStyle w:val="BodyText"/>
        <w:tabs>
          <w:tab w:val="left" w:pos="5119"/>
        </w:tabs>
        <w:ind w:left="1808"/>
        <w:jc w:val="both"/>
      </w:pPr>
    </w:p>
    <w:p w:rsidR="00FE026D" w:rsidRDefault="00FE026D" w:rsidP="00FE026D">
      <w:pPr>
        <w:pStyle w:val="BodyText"/>
        <w:spacing w:before="1"/>
        <w:jc w:val="both"/>
      </w:pPr>
      <w:r>
        <w:t>Стране у уговору сагласно констатују:</w:t>
      </w:r>
    </w:p>
    <w:p w:rsidR="00FE026D" w:rsidRDefault="00FE026D" w:rsidP="00FE026D">
      <w:pPr>
        <w:pStyle w:val="BodyText"/>
        <w:spacing w:before="1"/>
        <w:jc w:val="both"/>
      </w:pPr>
      <w:r>
        <w:t>-да ј</w:t>
      </w:r>
      <w:r w:rsidR="00E5784E">
        <w:t>е наручилац у склад</w:t>
      </w:r>
      <w:r w:rsidR="00E5784E">
        <w:rPr>
          <w:lang w:val="sr-Cyrl-RS"/>
        </w:rPr>
        <w:t>у</w:t>
      </w:r>
      <w:r>
        <w:t xml:space="preserve"> са чланом 27 Закона о јавним </w:t>
      </w:r>
      <w:proofErr w:type="gramStart"/>
      <w:r>
        <w:t>набавкама(</w:t>
      </w:r>
      <w:proofErr w:type="gramEnd"/>
      <w:r>
        <w:t>Сл.гласникРс“92/19) спровео поступак набавке са циљем закључења уговора</w:t>
      </w:r>
      <w:r w:rsidR="00E5784E">
        <w:rPr>
          <w:lang w:val="sr-Cyrl-RS"/>
        </w:rPr>
        <w:t>.</w:t>
      </w:r>
      <w:r>
        <w:t xml:space="preserve"> </w:t>
      </w:r>
    </w:p>
    <w:p w:rsidR="00FE026D" w:rsidRDefault="00FE026D" w:rsidP="00FE026D">
      <w:pPr>
        <w:pStyle w:val="BodyText"/>
        <w:spacing w:before="1"/>
        <w:jc w:val="both"/>
      </w:pPr>
      <w:r>
        <w:t xml:space="preserve">- </w:t>
      </w:r>
      <w:proofErr w:type="gramStart"/>
      <w:r>
        <w:t>да</w:t>
      </w:r>
      <w:proofErr w:type="gramEnd"/>
      <w:r>
        <w:t xml:space="preserve"> је испоручилац доставио понуду бр._______________од_______________која чини саставни део овог уговора.</w:t>
      </w:r>
    </w:p>
    <w:p w:rsidR="00FE026D" w:rsidRDefault="00FE026D" w:rsidP="00FE026D">
      <w:pPr>
        <w:pStyle w:val="BodyText"/>
        <w:spacing w:before="1"/>
        <w:jc w:val="both"/>
      </w:pPr>
      <w:r>
        <w:t>-стране су се споразумеле о следећем</w:t>
      </w:r>
    </w:p>
    <w:p w:rsidR="00FE026D" w:rsidRPr="0027087A" w:rsidRDefault="00FE026D" w:rsidP="00FE026D">
      <w:pPr>
        <w:pStyle w:val="BodyText"/>
        <w:spacing w:before="1"/>
        <w:jc w:val="center"/>
        <w:rPr>
          <w:b/>
        </w:rPr>
      </w:pPr>
      <w:r w:rsidRPr="0027087A">
        <w:rPr>
          <w:b/>
        </w:rPr>
        <w:t>ПРЕДМЕТ УГОВОРА</w:t>
      </w:r>
    </w:p>
    <w:p w:rsidR="00FE026D" w:rsidRDefault="00FE026D" w:rsidP="00FE026D">
      <w:pPr>
        <w:pStyle w:val="BodyText"/>
        <w:spacing w:before="1"/>
        <w:jc w:val="center"/>
        <w:rPr>
          <w:b/>
        </w:rPr>
      </w:pPr>
      <w:r w:rsidRPr="0027087A">
        <w:rPr>
          <w:b/>
        </w:rPr>
        <w:t>Члан1.</w:t>
      </w:r>
    </w:p>
    <w:p w:rsidR="00FE026D" w:rsidRPr="0027087A" w:rsidRDefault="00FE026D" w:rsidP="00FE026D">
      <w:pPr>
        <w:pStyle w:val="BodyText"/>
        <w:spacing w:before="1"/>
        <w:jc w:val="center"/>
        <w:rPr>
          <w:b/>
        </w:rPr>
      </w:pPr>
    </w:p>
    <w:p w:rsidR="00FE026D" w:rsidRDefault="00FE026D" w:rsidP="00FE026D">
      <w:pPr>
        <w:pStyle w:val="BodyText"/>
        <w:spacing w:before="1"/>
        <w:jc w:val="both"/>
      </w:pPr>
      <w:r>
        <w:t xml:space="preserve">   Предмет уговора је пружање услу</w:t>
      </w:r>
      <w:r w:rsidR="000D4401">
        <w:t xml:space="preserve">га  извођење екскурзија </w:t>
      </w:r>
      <w:r w:rsidR="000D4401">
        <w:rPr>
          <w:lang w:val="sr-Cyrl-RS"/>
        </w:rPr>
        <w:t xml:space="preserve">за ученике од </w:t>
      </w:r>
      <w:r w:rsidR="000D4401">
        <w:rPr>
          <w:lang w:val="hr-HR"/>
        </w:rPr>
        <w:t xml:space="preserve">V </w:t>
      </w:r>
      <w:r w:rsidR="000D4401">
        <w:rPr>
          <w:lang w:val="sr-Cyrl-RS"/>
        </w:rPr>
        <w:t xml:space="preserve">до </w:t>
      </w:r>
      <w:r w:rsidR="000D4401">
        <w:rPr>
          <w:lang w:val="hr-HR"/>
        </w:rPr>
        <w:t>VIII</w:t>
      </w:r>
      <w:r w:rsidR="000D4401">
        <w:rPr>
          <w:lang w:val="sr-Cyrl-RS"/>
        </w:rPr>
        <w:t xml:space="preserve"> разреда на релацији</w:t>
      </w:r>
      <w:r w:rsidR="000D4401">
        <w:rPr>
          <w:lang w:val="hr-HR"/>
        </w:rPr>
        <w:t xml:space="preserve"> </w:t>
      </w:r>
      <w:r w:rsidR="000D4401">
        <w:rPr>
          <w:lang w:val="sr-Cyrl-RS"/>
        </w:rPr>
        <w:t>Катун-Смедерево-Виминацијум-Сребрно језеро-Лепенски Вир-Голубац-Кладово-Неготин-Гамзиград-Катун</w:t>
      </w:r>
      <w:r>
        <w:t xml:space="preserve"> за школску 2022/2023 годину</w:t>
      </w:r>
      <w:r w:rsidR="00CE57AE">
        <w:rPr>
          <w:lang w:val="sr-Cyrl-RS"/>
        </w:rPr>
        <w:t xml:space="preserve"> која ће се </w:t>
      </w:r>
      <w:r>
        <w:t xml:space="preserve"> и у складу са условима из конкурсне документације број____ и понудом испопручиоца __________________ и одредбама овог уговора.</w:t>
      </w:r>
    </w:p>
    <w:p w:rsidR="00FE026D" w:rsidRDefault="00FE026D" w:rsidP="00FE026D">
      <w:pPr>
        <w:pStyle w:val="BodyText"/>
        <w:spacing w:before="1"/>
        <w:jc w:val="both"/>
      </w:pPr>
      <w:r>
        <w:t>Ради пружања услуга која су предмет уговора испоручилац се обавезује да изврши припрему, организује и реализује путовање и остале услуге из члана 1 овог уговора, сходно временском периоду наведено у програму путовања, као и све друго неопходно за потпуно извршење услуга која су предмет уговора.</w:t>
      </w:r>
    </w:p>
    <w:p w:rsidR="00FE026D" w:rsidRDefault="00FE026D" w:rsidP="00FE026D">
      <w:pPr>
        <w:pStyle w:val="BodyText"/>
        <w:spacing w:before="1"/>
        <w:jc w:val="both"/>
      </w:pPr>
    </w:p>
    <w:p w:rsidR="00FE026D" w:rsidRPr="009C5F97" w:rsidRDefault="00FE026D" w:rsidP="00FE026D">
      <w:pPr>
        <w:pStyle w:val="BodyText"/>
        <w:spacing w:before="1"/>
        <w:jc w:val="center"/>
        <w:rPr>
          <w:b/>
        </w:rPr>
      </w:pPr>
      <w:r w:rsidRPr="009C5F97">
        <w:rPr>
          <w:b/>
        </w:rPr>
        <w:t>ПОДИЗВОЂАЧ</w:t>
      </w:r>
    </w:p>
    <w:p w:rsidR="00FE026D" w:rsidRDefault="00FE026D" w:rsidP="00FE026D">
      <w:pPr>
        <w:pStyle w:val="BodyText"/>
        <w:spacing w:before="1"/>
        <w:jc w:val="center"/>
        <w:rPr>
          <w:b/>
        </w:rPr>
      </w:pPr>
      <w:r w:rsidRPr="009C5F97">
        <w:rPr>
          <w:b/>
        </w:rPr>
        <w:t>Члан2.</w:t>
      </w:r>
    </w:p>
    <w:p w:rsidR="00FE026D" w:rsidRPr="009C5F97" w:rsidRDefault="00FE026D" w:rsidP="00FE026D">
      <w:pPr>
        <w:pStyle w:val="BodyText"/>
        <w:spacing w:before="1"/>
        <w:jc w:val="center"/>
        <w:rPr>
          <w:b/>
        </w:rPr>
      </w:pPr>
    </w:p>
    <w:p w:rsidR="00FE026D" w:rsidRDefault="00FE026D" w:rsidP="00FE026D">
      <w:pPr>
        <w:pStyle w:val="BodyText"/>
        <w:spacing w:before="1"/>
        <w:jc w:val="both"/>
      </w:pPr>
      <w:r>
        <w:t xml:space="preserve"> </w:t>
      </w:r>
      <w:proofErr w:type="gramStart"/>
      <w:r>
        <w:t>Испоручилац наступа са подизвођачем____________________ул________________ из___________који ће делимично извршити услугу.</w:t>
      </w:r>
      <w:proofErr w:type="gramEnd"/>
    </w:p>
    <w:p w:rsidR="00FE026D" w:rsidRPr="009C5F97" w:rsidRDefault="00FE026D" w:rsidP="00FE026D">
      <w:pPr>
        <w:pStyle w:val="BodyText"/>
        <w:spacing w:before="1"/>
        <w:jc w:val="center"/>
        <w:rPr>
          <w:b/>
        </w:rPr>
      </w:pPr>
      <w:r w:rsidRPr="009C5F97">
        <w:rPr>
          <w:b/>
        </w:rPr>
        <w:t>ВРЕДНОСТ УГОВОРА</w:t>
      </w:r>
    </w:p>
    <w:p w:rsidR="00FE026D" w:rsidRPr="009C5F97" w:rsidRDefault="00CE57AE" w:rsidP="00FE026D">
      <w:pPr>
        <w:pStyle w:val="BodyText"/>
        <w:spacing w:before="1"/>
        <w:jc w:val="center"/>
        <w:rPr>
          <w:b/>
        </w:rPr>
      </w:pPr>
      <w:proofErr w:type="gramStart"/>
      <w:r>
        <w:rPr>
          <w:b/>
        </w:rPr>
        <w:t xml:space="preserve">Члан </w:t>
      </w:r>
      <w:r>
        <w:rPr>
          <w:b/>
          <w:lang w:val="sr-Cyrl-RS"/>
        </w:rPr>
        <w:t>3</w:t>
      </w:r>
      <w:r w:rsidR="00FE026D" w:rsidRPr="009C5F97">
        <w:rPr>
          <w:b/>
        </w:rPr>
        <w:t>.</w:t>
      </w:r>
      <w:proofErr w:type="gramEnd"/>
    </w:p>
    <w:p w:rsidR="001F5CC1" w:rsidRDefault="00CE57AE" w:rsidP="001F5CC1">
      <w:pPr>
        <w:pStyle w:val="BodyText"/>
        <w:spacing w:after="0" w:line="240" w:lineRule="auto"/>
        <w:jc w:val="both"/>
        <w:rPr>
          <w:lang w:val="sr-Cyrl-RS"/>
        </w:rPr>
      </w:pPr>
      <w:r>
        <w:t xml:space="preserve"> </w:t>
      </w:r>
      <w:r w:rsidR="001F5CC1">
        <w:rPr>
          <w:lang w:val="sr-Cyrl-RS"/>
        </w:rPr>
        <w:t xml:space="preserve"> Уговорне стране су сагласне да се плаћање врши______________једнаких месечних рата</w:t>
      </w:r>
    </w:p>
    <w:p w:rsidR="001F5CC1" w:rsidRDefault="001F5CC1" w:rsidP="001F5CC1">
      <w:pPr>
        <w:pStyle w:val="BodyText"/>
        <w:spacing w:after="0" w:line="240" w:lineRule="auto"/>
        <w:jc w:val="both"/>
        <w:rPr>
          <w:lang w:val="sr-Cyrl-RS"/>
        </w:rPr>
      </w:pPr>
      <w:r>
        <w:rPr>
          <w:lang w:val="sr-Cyrl-RS"/>
        </w:rPr>
        <w:t>почев од ___________2022.године.</w:t>
      </w:r>
    </w:p>
    <w:p w:rsidR="001F5CC1" w:rsidRDefault="001F5CC1" w:rsidP="001F5CC1">
      <w:pPr>
        <w:pStyle w:val="BodyText"/>
        <w:spacing w:after="0" w:line="240" w:lineRule="auto"/>
        <w:jc w:val="both"/>
        <w:rPr>
          <w:lang w:val="sr-Cyrl-RS"/>
        </w:rPr>
      </w:pPr>
      <w:r>
        <w:rPr>
          <w:lang w:val="sr-Cyrl-RS"/>
        </w:rPr>
        <w:t>Цена дводневне екскурзије је фиксна  и по ученику износи____________динара без ПДВ-а, односно ______________динара са ПДВ-а.</w:t>
      </w:r>
    </w:p>
    <w:p w:rsidR="001F5CC1" w:rsidRPr="001F5CC1" w:rsidRDefault="001F5CC1" w:rsidP="001F5CC1">
      <w:pPr>
        <w:pStyle w:val="BodyText"/>
        <w:spacing w:after="0" w:line="240" w:lineRule="auto"/>
        <w:jc w:val="both"/>
        <w:rPr>
          <w:lang w:val="sr-Cyrl-RS"/>
        </w:rPr>
      </w:pPr>
      <w:r>
        <w:rPr>
          <w:lang w:val="sr-Cyrl-RS"/>
        </w:rPr>
        <w:t xml:space="preserve"> </w:t>
      </w:r>
    </w:p>
    <w:p w:rsidR="00FE026D" w:rsidRDefault="00FE026D" w:rsidP="00FE026D">
      <w:pPr>
        <w:pStyle w:val="BodyText"/>
        <w:spacing w:before="1"/>
        <w:jc w:val="both"/>
      </w:pPr>
      <w:r>
        <w:t xml:space="preserve">Цене су фисне и не могу се мењати за све време важења </w:t>
      </w:r>
      <w:proofErr w:type="gramStart"/>
      <w:r>
        <w:t>уговора ,</w:t>
      </w:r>
      <w:proofErr w:type="gramEnd"/>
      <w:r>
        <w:t xml:space="preserve"> осим у случају смањења цене из било ког разлога.</w:t>
      </w:r>
    </w:p>
    <w:p w:rsidR="00FE026D" w:rsidRPr="00B14E92" w:rsidRDefault="00FE026D" w:rsidP="00FE026D">
      <w:pPr>
        <w:pStyle w:val="BodyText"/>
        <w:spacing w:before="1"/>
        <w:jc w:val="center"/>
        <w:rPr>
          <w:b/>
        </w:rPr>
      </w:pPr>
      <w:r w:rsidRPr="00B14E92">
        <w:rPr>
          <w:b/>
        </w:rPr>
        <w:t>НАЧИН И РОК ПЛАЋАЊА</w:t>
      </w:r>
    </w:p>
    <w:p w:rsidR="00FE026D" w:rsidRDefault="00CE57AE" w:rsidP="00FE026D">
      <w:pPr>
        <w:pStyle w:val="BodyText"/>
        <w:spacing w:before="1"/>
        <w:jc w:val="center"/>
        <w:rPr>
          <w:b/>
        </w:rPr>
      </w:pPr>
      <w:proofErr w:type="gramStart"/>
      <w:r>
        <w:rPr>
          <w:b/>
        </w:rPr>
        <w:t xml:space="preserve">Члан </w:t>
      </w:r>
      <w:r>
        <w:rPr>
          <w:b/>
          <w:lang w:val="sr-Cyrl-RS"/>
        </w:rPr>
        <w:t>4</w:t>
      </w:r>
      <w:r w:rsidR="00FE026D" w:rsidRPr="00B14E92">
        <w:rPr>
          <w:b/>
        </w:rPr>
        <w:t>.</w:t>
      </w:r>
      <w:proofErr w:type="gramEnd"/>
    </w:p>
    <w:p w:rsidR="00FE026D" w:rsidRPr="00B14E92" w:rsidRDefault="00FE026D" w:rsidP="00FE026D">
      <w:pPr>
        <w:pStyle w:val="BodyText"/>
        <w:spacing w:before="1"/>
        <w:jc w:val="center"/>
        <w:rPr>
          <w:b/>
        </w:rPr>
      </w:pPr>
    </w:p>
    <w:p w:rsidR="00FE026D" w:rsidRDefault="00FE026D" w:rsidP="00FE026D">
      <w:pPr>
        <w:pStyle w:val="BodyText"/>
        <w:spacing w:before="1"/>
        <w:jc w:val="both"/>
      </w:pPr>
      <w:proofErr w:type="gramStart"/>
      <w:r>
        <w:t>Уговорне стране су сагласне да ће се плаћање извршити након испостављене фактуре.</w:t>
      </w:r>
      <w:proofErr w:type="gramEnd"/>
    </w:p>
    <w:p w:rsidR="00FE026D" w:rsidRDefault="00FE026D" w:rsidP="00FE026D">
      <w:pPr>
        <w:pStyle w:val="BodyText"/>
        <w:spacing w:before="1"/>
        <w:jc w:val="both"/>
      </w:pPr>
      <w:r>
        <w:t xml:space="preserve"> </w:t>
      </w:r>
      <w:proofErr w:type="gramStart"/>
      <w:r>
        <w:t>Наручилац не издаје финансијске гаранције плаћања.</w:t>
      </w:r>
      <w:proofErr w:type="gramEnd"/>
    </w:p>
    <w:p w:rsidR="00FE026D" w:rsidRDefault="00FE026D" w:rsidP="00FE026D">
      <w:pPr>
        <w:pStyle w:val="BodyText"/>
        <w:spacing w:before="1"/>
        <w:jc w:val="both"/>
      </w:pPr>
      <w:r>
        <w:t xml:space="preserve">Плаћање фактуре / након реализације екскурзије извршиће се најкасније у року од 45 дана од дана пријема фактуре а у складу са законом о роковима измирења новчане обавезе у комерцијалним </w:t>
      </w:r>
      <w:proofErr w:type="gramStart"/>
      <w:r>
        <w:t>трансакцијама(</w:t>
      </w:r>
      <w:proofErr w:type="gramEnd"/>
      <w:r>
        <w:t>Сл.гласникРС“, бр.119/2012,68/2018,113/2017 и 91/2019)</w:t>
      </w:r>
    </w:p>
    <w:p w:rsidR="00FE026D" w:rsidRDefault="00FE026D" w:rsidP="00FE026D">
      <w:pPr>
        <w:pStyle w:val="BodyText"/>
        <w:spacing w:before="1"/>
        <w:jc w:val="both"/>
      </w:pPr>
      <w:r>
        <w:t xml:space="preserve">Плаћање се врши у </w:t>
      </w:r>
      <w:proofErr w:type="gramStart"/>
      <w:r>
        <w:t>динарима(</w:t>
      </w:r>
      <w:proofErr w:type="gramEnd"/>
      <w:r>
        <w:t>рсд).</w:t>
      </w:r>
    </w:p>
    <w:p w:rsidR="00FE026D" w:rsidRDefault="00FE026D" w:rsidP="00FE026D">
      <w:pPr>
        <w:pStyle w:val="BodyText"/>
        <w:spacing w:before="1"/>
        <w:jc w:val="both"/>
      </w:pPr>
      <w:r>
        <w:t>Број текућег / жиро рачуна испоручиоца на који ће наручилац извршити плаћање је</w:t>
      </w:r>
      <w:proofErr w:type="gramStart"/>
      <w:r>
        <w:t>:_</w:t>
      </w:r>
      <w:proofErr w:type="gramEnd"/>
      <w:r>
        <w:t>_____________.</w:t>
      </w:r>
    </w:p>
    <w:p w:rsidR="00FE026D" w:rsidRPr="00B14E92" w:rsidRDefault="00FE026D" w:rsidP="00FE026D">
      <w:pPr>
        <w:pStyle w:val="BodyText"/>
        <w:spacing w:before="1"/>
        <w:jc w:val="center"/>
        <w:rPr>
          <w:b/>
        </w:rPr>
      </w:pPr>
      <w:r w:rsidRPr="00B14E92">
        <w:rPr>
          <w:b/>
        </w:rPr>
        <w:t>РОК ПРУЖАЊАУСЛУГА</w:t>
      </w:r>
    </w:p>
    <w:p w:rsidR="00FE026D" w:rsidRDefault="00CE57AE" w:rsidP="00FE026D">
      <w:pPr>
        <w:pStyle w:val="BodyText"/>
        <w:spacing w:before="1"/>
        <w:jc w:val="center"/>
        <w:rPr>
          <w:b/>
        </w:rPr>
      </w:pPr>
      <w:proofErr w:type="gramStart"/>
      <w:r>
        <w:rPr>
          <w:b/>
        </w:rPr>
        <w:t xml:space="preserve">Члан </w:t>
      </w:r>
      <w:r>
        <w:rPr>
          <w:b/>
          <w:lang w:val="sr-Cyrl-RS"/>
        </w:rPr>
        <w:t>5</w:t>
      </w:r>
      <w:r w:rsidR="00FE026D" w:rsidRPr="00B14E92">
        <w:rPr>
          <w:b/>
        </w:rPr>
        <w:t>.</w:t>
      </w:r>
      <w:proofErr w:type="gramEnd"/>
    </w:p>
    <w:p w:rsidR="00FE026D" w:rsidRPr="00B14E92" w:rsidRDefault="00FE026D" w:rsidP="00FE026D">
      <w:pPr>
        <w:pStyle w:val="BodyText"/>
        <w:spacing w:before="1"/>
        <w:jc w:val="center"/>
        <w:rPr>
          <w:b/>
        </w:rPr>
      </w:pPr>
    </w:p>
    <w:p w:rsidR="00FE026D" w:rsidRDefault="00FE026D" w:rsidP="00FE026D">
      <w:pPr>
        <w:pStyle w:val="BodyText"/>
        <w:spacing w:before="1"/>
        <w:jc w:val="both"/>
      </w:pPr>
      <w:r>
        <w:t xml:space="preserve"> Испоручилац се обавезује да </w:t>
      </w:r>
      <w:proofErr w:type="gramStart"/>
      <w:r>
        <w:t>пружи  и</w:t>
      </w:r>
      <w:proofErr w:type="gramEnd"/>
      <w:r>
        <w:t xml:space="preserve"> реализује услуге према програму наручиоца која је саставни део конкурсне документације.</w:t>
      </w:r>
    </w:p>
    <w:p w:rsidR="00FE026D" w:rsidRDefault="00FE026D" w:rsidP="00FE026D">
      <w:pPr>
        <w:pStyle w:val="BodyText"/>
        <w:spacing w:before="1"/>
        <w:jc w:val="both"/>
      </w:pPr>
      <w:r>
        <w:t xml:space="preserve">  </w:t>
      </w:r>
      <w:proofErr w:type="gramStart"/>
      <w:r>
        <w:t>Утврђени рокови су фиксни и не могу се мењати без сагласности наручиоца.</w:t>
      </w:r>
      <w:proofErr w:type="gramEnd"/>
    </w:p>
    <w:p w:rsidR="00FE026D" w:rsidRDefault="00FE026D" w:rsidP="00FE026D">
      <w:pPr>
        <w:pStyle w:val="BodyText"/>
        <w:spacing w:before="1"/>
        <w:jc w:val="both"/>
      </w:pPr>
      <w:r>
        <w:t xml:space="preserve">У случају измене програма или делова програма путовања по налогу </w:t>
      </w:r>
      <w:proofErr w:type="gramStart"/>
      <w:r>
        <w:t>наручиоца ,</w:t>
      </w:r>
      <w:proofErr w:type="gramEnd"/>
      <w:r>
        <w:t xml:space="preserve"> наручилац је дужан да испоручиоца обавести најкасније 10 дана пре дана отпочињања реализције екскурзије.</w:t>
      </w:r>
    </w:p>
    <w:p w:rsidR="00FE026D" w:rsidRPr="00B90735" w:rsidRDefault="00FE026D" w:rsidP="00FE026D">
      <w:pPr>
        <w:pStyle w:val="BodyText"/>
        <w:spacing w:before="1"/>
        <w:jc w:val="center"/>
        <w:rPr>
          <w:b/>
        </w:rPr>
      </w:pPr>
      <w:r w:rsidRPr="00B90735">
        <w:rPr>
          <w:b/>
        </w:rPr>
        <w:t>ОБАВЕЗЕ НАРУЧИОЦА</w:t>
      </w:r>
    </w:p>
    <w:p w:rsidR="00FE026D" w:rsidRPr="00CE57AE" w:rsidRDefault="00CE57AE" w:rsidP="00FE026D">
      <w:pPr>
        <w:pStyle w:val="BodyText"/>
        <w:spacing w:before="1"/>
        <w:jc w:val="center"/>
        <w:rPr>
          <w:b/>
          <w:lang w:val="sr-Cyrl-RS"/>
        </w:rPr>
      </w:pPr>
      <w:proofErr w:type="gramStart"/>
      <w:r>
        <w:rPr>
          <w:b/>
        </w:rPr>
        <w:t xml:space="preserve">Члан </w:t>
      </w:r>
      <w:r>
        <w:rPr>
          <w:b/>
          <w:lang w:val="sr-Cyrl-RS"/>
        </w:rPr>
        <w:t>6.</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w:t>
      </w:r>
      <w:proofErr w:type="gramStart"/>
      <w:r>
        <w:t>Наручилац је дужан да 30 дана пре почетка реализације екскурзије испоручиоца обавести о бројном стању и најкасније 10 дана пре путовања достави списак путника.</w:t>
      </w:r>
      <w:proofErr w:type="gramEnd"/>
    </w:p>
    <w:p w:rsidR="00FE026D" w:rsidRDefault="00FE026D" w:rsidP="00FE026D">
      <w:pPr>
        <w:pStyle w:val="BodyText"/>
        <w:spacing w:before="1"/>
        <w:jc w:val="both"/>
      </w:pPr>
      <w:proofErr w:type="gramStart"/>
      <w:r>
        <w:t>Испоручилац пристаје да се из оправданих разлога може изменити списак путника, те да се исти може смањити и на дан поласка о чему ће се закључити анекс појединачног уговора или наруџбеница.</w:t>
      </w:r>
      <w:proofErr w:type="gramEnd"/>
    </w:p>
    <w:p w:rsidR="00FE026D" w:rsidRDefault="00FE026D" w:rsidP="00FE026D">
      <w:pPr>
        <w:pStyle w:val="BodyText"/>
        <w:spacing w:before="1"/>
        <w:jc w:val="both"/>
      </w:pPr>
      <w:r>
        <w:lastRenderedPageBreak/>
        <w:t xml:space="preserve">Такође испоручилац пристаје и на могућност повећања броја, односно проширењ асписка </w:t>
      </w:r>
      <w:proofErr w:type="gramStart"/>
      <w:r>
        <w:t>путника  о</w:t>
      </w:r>
      <w:proofErr w:type="gramEnd"/>
      <w:r>
        <w:t xml:space="preserve"> чему ће се закључити анекс појединачног уговора  или наруџбеница.</w:t>
      </w:r>
    </w:p>
    <w:p w:rsidR="00FE026D" w:rsidRDefault="00FE026D" w:rsidP="00FE026D">
      <w:pPr>
        <w:pStyle w:val="BodyText"/>
        <w:spacing w:before="1"/>
        <w:jc w:val="both"/>
      </w:pPr>
      <w:proofErr w:type="gramStart"/>
      <w:r>
        <w:t>У об</w:t>
      </w:r>
      <w:r w:rsidR="005E5B6C">
        <w:rPr>
          <w:lang w:val="sr-Cyrl-RS"/>
        </w:rPr>
        <w:t>е</w:t>
      </w:r>
      <w:r w:rsidR="005E5B6C">
        <w:t xml:space="preserve"> </w:t>
      </w:r>
      <w:r>
        <w:t xml:space="preserve">ситуације </w:t>
      </w:r>
      <w:r w:rsidR="005E5B6C">
        <w:t>наручилац мора поступати савесн</w:t>
      </w:r>
      <w:r w:rsidR="005E5B6C">
        <w:rPr>
          <w:lang w:val="sr-Cyrl-RS"/>
        </w:rPr>
        <w:t>о</w:t>
      </w:r>
      <w:r>
        <w:t xml:space="preserve"> и водити рачуна о техничкој-технолошким вишковима организације, те сваку промену мора предочити хитно.</w:t>
      </w:r>
      <w:proofErr w:type="gramEnd"/>
    </w:p>
    <w:p w:rsidR="00FE026D" w:rsidRDefault="00FE026D" w:rsidP="00FE026D">
      <w:pPr>
        <w:pStyle w:val="BodyText"/>
        <w:spacing w:before="1"/>
        <w:jc w:val="both"/>
      </w:pPr>
      <w:proofErr w:type="gramStart"/>
      <w:r>
        <w:t>Наручилац се обавезује да испоручиоцу плати уговорену цену, под условима и начину одређен чланом 7.Наручилац је дужан да обезбеди пратеће особље, наставника и стручног вођу пута.</w:t>
      </w:r>
      <w:proofErr w:type="gramEnd"/>
    </w:p>
    <w:p w:rsidR="00FE026D" w:rsidRDefault="00FE026D" w:rsidP="00FE026D">
      <w:pPr>
        <w:pStyle w:val="BodyText"/>
        <w:spacing w:before="1"/>
        <w:jc w:val="both"/>
      </w:pPr>
      <w:r>
        <w:t xml:space="preserve">Наручилац се обавезује да формира Комисију за процену извршене услуге која ће у року од 3 </w:t>
      </w:r>
      <w:proofErr w:type="gramStart"/>
      <w:r>
        <w:t>дана  од</w:t>
      </w:r>
      <w:proofErr w:type="gramEnd"/>
      <w:r>
        <w:t xml:space="preserve"> дана завршетка  реализације екскурзије сачинити извештај о извршеној услузи екскурзије.</w:t>
      </w:r>
    </w:p>
    <w:p w:rsidR="00FE026D" w:rsidRDefault="00FE026D" w:rsidP="00FE026D">
      <w:pPr>
        <w:pStyle w:val="BodyText"/>
        <w:spacing w:before="1"/>
        <w:jc w:val="both"/>
      </w:pPr>
      <w:r>
        <w:t>Комисија сачињена од вође пута-одговорно лице( директор)наручиоца или лице које он овласти, технички пратиоц пута именован од стране одговорног лица извршиоца и одговорног лица извршиоца или лица које он овласти .У извештају  о извршеној екскурзији наводе свви недостаци приликом реализције екскурзије, одступања од плана путовања и износ умањења за уговорене а не реализоване програме садржаја.</w:t>
      </w:r>
    </w:p>
    <w:p w:rsidR="00FE026D" w:rsidRDefault="00FE026D" w:rsidP="00FE026D">
      <w:pPr>
        <w:pStyle w:val="BodyText"/>
        <w:spacing w:before="1"/>
        <w:jc w:val="both"/>
      </w:pPr>
    </w:p>
    <w:p w:rsidR="00FE026D" w:rsidRPr="00B90735" w:rsidRDefault="00FE026D" w:rsidP="00FE026D">
      <w:pPr>
        <w:pStyle w:val="BodyText"/>
        <w:spacing w:before="1"/>
        <w:jc w:val="center"/>
        <w:rPr>
          <w:b/>
        </w:rPr>
      </w:pPr>
      <w:r w:rsidRPr="00B90735">
        <w:rPr>
          <w:b/>
        </w:rPr>
        <w:t>ОБАВЕЗЕ ИСПОРУЧИОЦА И ПРИЈЕМ УСЛУГА</w:t>
      </w:r>
    </w:p>
    <w:p w:rsidR="00FE026D" w:rsidRPr="00CE57AE" w:rsidRDefault="00CE57AE" w:rsidP="00FE026D">
      <w:pPr>
        <w:pStyle w:val="BodyText"/>
        <w:spacing w:before="1"/>
        <w:jc w:val="center"/>
        <w:rPr>
          <w:b/>
          <w:lang w:val="sr-Cyrl-RS"/>
        </w:rPr>
      </w:pPr>
      <w:proofErr w:type="gramStart"/>
      <w:r>
        <w:rPr>
          <w:b/>
        </w:rPr>
        <w:t xml:space="preserve">Члан </w:t>
      </w:r>
      <w:r>
        <w:rPr>
          <w:b/>
          <w:lang w:val="sr-Cyrl-RS"/>
        </w:rPr>
        <w:t>7.</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Испоручилац се обавезује да уговорене услуге изврши у свему према техничкој документацији, прописима, стандардима, техничким нормативима и нормамма квалитета који важе за уговорену врету услуге</w:t>
      </w:r>
    </w:p>
    <w:p w:rsidR="00FE026D" w:rsidRDefault="00FE026D" w:rsidP="00FE026D">
      <w:pPr>
        <w:pStyle w:val="BodyText"/>
        <w:spacing w:before="1"/>
        <w:jc w:val="both"/>
      </w:pPr>
      <w:r>
        <w:t xml:space="preserve"> </w:t>
      </w:r>
      <w:proofErr w:type="gramStart"/>
      <w:r>
        <w:t>Испоручилац преузима потпуну одговорност за квалитет испоручених услуга на основу обостраног потписивања уговора, у складу са овим уговором.</w:t>
      </w:r>
      <w:proofErr w:type="gramEnd"/>
    </w:p>
    <w:p w:rsidR="00FE026D" w:rsidRDefault="00FE026D" w:rsidP="00FE026D">
      <w:pPr>
        <w:pStyle w:val="BodyText"/>
        <w:spacing w:before="1"/>
        <w:jc w:val="both"/>
      </w:pPr>
      <w:r>
        <w:t>Испоручилац под пуном моралном, материјалном и кривичном одговорношћу се обавезује</w:t>
      </w:r>
    </w:p>
    <w:p w:rsidR="00FE026D" w:rsidRDefault="00FE026D" w:rsidP="00FE026D">
      <w:pPr>
        <w:pStyle w:val="BodyText"/>
        <w:spacing w:before="1"/>
        <w:jc w:val="both"/>
      </w:pPr>
      <w:r>
        <w:t>-да организује услугу извођења екскурзије према програму наручиоца, која је саставни део овог уговора</w:t>
      </w:r>
    </w:p>
    <w:p w:rsidR="00FE026D" w:rsidRDefault="00FE026D" w:rsidP="00FE026D">
      <w:pPr>
        <w:pStyle w:val="BodyText"/>
        <w:spacing w:before="1"/>
        <w:jc w:val="both"/>
      </w:pPr>
      <w:proofErr w:type="gramStart"/>
      <w:r>
        <w:t>-да обезбеди довољан кадровски и технички капацитете потребан за пружање уговором преузетих обавеза, који су прописане предметном конкурсном документацијом.</w:t>
      </w:r>
      <w:proofErr w:type="gramEnd"/>
    </w:p>
    <w:p w:rsidR="00FE026D" w:rsidRDefault="00FE026D" w:rsidP="00FE026D">
      <w:pPr>
        <w:pStyle w:val="BodyText"/>
        <w:spacing w:before="1"/>
        <w:jc w:val="both"/>
      </w:pPr>
      <w:r>
        <w:t xml:space="preserve">- </w:t>
      </w:r>
      <w:proofErr w:type="gramStart"/>
      <w:r>
        <w:t>достави</w:t>
      </w:r>
      <w:proofErr w:type="gramEnd"/>
      <w:r>
        <w:t xml:space="preserve"> опште услове путовања који одговарају броју корисника услуге</w:t>
      </w:r>
    </w:p>
    <w:p w:rsidR="00FE026D" w:rsidRDefault="00FE026D" w:rsidP="00FE026D">
      <w:pPr>
        <w:pStyle w:val="BodyText"/>
        <w:spacing w:before="1"/>
        <w:jc w:val="both"/>
      </w:pPr>
      <w:r>
        <w:t>-Да обезбеди лиценцираног туристичког водич</w:t>
      </w:r>
      <w:r w:rsidR="005E5B6C">
        <w:t>а и туристичке пратиоце група т</w:t>
      </w:r>
      <w:r>
        <w:t>оком екскурзије</w:t>
      </w:r>
    </w:p>
    <w:p w:rsidR="00FE026D" w:rsidRDefault="00FE026D" w:rsidP="00FE026D">
      <w:pPr>
        <w:pStyle w:val="BodyText"/>
        <w:spacing w:before="1"/>
        <w:jc w:val="both"/>
      </w:pPr>
      <w:r>
        <w:t>-да обезбеди лекара са лиценцом током реализације екскурзије</w:t>
      </w:r>
    </w:p>
    <w:p w:rsidR="00FE026D" w:rsidRDefault="00FE026D" w:rsidP="00FE026D">
      <w:pPr>
        <w:pStyle w:val="BodyText"/>
        <w:spacing w:before="1"/>
        <w:jc w:val="both"/>
      </w:pPr>
      <w:r>
        <w:t xml:space="preserve">- </w:t>
      </w:r>
      <w:proofErr w:type="gramStart"/>
      <w:r>
        <w:t>да</w:t>
      </w:r>
      <w:proofErr w:type="gramEnd"/>
      <w:r>
        <w:t xml:space="preserve"> сноси трошкове осигурања од несрећног случаја током реализације екскурзије</w:t>
      </w:r>
    </w:p>
    <w:p w:rsidR="00FE026D" w:rsidRDefault="00FE026D" w:rsidP="00FE026D">
      <w:pPr>
        <w:pStyle w:val="BodyText"/>
        <w:spacing w:before="1"/>
        <w:jc w:val="both"/>
      </w:pPr>
      <w:r>
        <w:t xml:space="preserve">- </w:t>
      </w:r>
      <w:proofErr w:type="gramStart"/>
      <w:r>
        <w:t>да</w:t>
      </w:r>
      <w:proofErr w:type="gramEnd"/>
      <w:r>
        <w:t xml:space="preserve"> уколико је неопходно замени аутобус који је дат у понуди понуђача, исти може бити замењен аутобусом истих или бољих карактеристика и класе, о чему ће извршилац писаним путем обавестити наручиоца и доставити му документа којима се доказује усаглашеност новог аутобуса са задатим условима.</w:t>
      </w:r>
    </w:p>
    <w:p w:rsidR="00FE026D" w:rsidRDefault="00FE026D" w:rsidP="00FE026D">
      <w:pPr>
        <w:pStyle w:val="BodyText"/>
        <w:spacing w:before="1"/>
        <w:jc w:val="both"/>
      </w:pPr>
      <w:r>
        <w:t xml:space="preserve">-да у случају неисправности аутобуса у току путовања која се не могу отклонити у разумном </w:t>
      </w:r>
      <w:proofErr w:type="gramStart"/>
      <w:r>
        <w:t>року  а</w:t>
      </w:r>
      <w:proofErr w:type="gramEnd"/>
      <w:r>
        <w:t xml:space="preserve"> да се не ремети план и програм путовања, извршилац је дужан да обезбеди засмену аутобуса истих карактеристика и калсе и сноси настале трошкове смештаја  и исхране и друге трошкове који проистекну због насталих проблема.</w:t>
      </w:r>
    </w:p>
    <w:p w:rsidR="00FE026D" w:rsidRDefault="00FE026D" w:rsidP="00FE026D">
      <w:pPr>
        <w:pStyle w:val="BodyText"/>
        <w:spacing w:before="1"/>
        <w:jc w:val="both"/>
      </w:pPr>
      <w:r>
        <w:t xml:space="preserve">- </w:t>
      </w:r>
      <w:proofErr w:type="gramStart"/>
      <w:r>
        <w:t>да</w:t>
      </w:r>
      <w:proofErr w:type="gramEnd"/>
      <w:r>
        <w:t xml:space="preserve"> се стара о правиам и интересима путника сагласно добрим обичајима и узансама у области туризма.</w:t>
      </w:r>
    </w:p>
    <w:p w:rsidR="00FE026D" w:rsidRDefault="00FE026D" w:rsidP="00FE026D">
      <w:pPr>
        <w:pStyle w:val="BodyText"/>
        <w:spacing w:before="1"/>
        <w:jc w:val="both"/>
      </w:pPr>
      <w:r>
        <w:lastRenderedPageBreak/>
        <w:t xml:space="preserve">- </w:t>
      </w:r>
      <w:proofErr w:type="gramStart"/>
      <w:r>
        <w:t>да</w:t>
      </w:r>
      <w:proofErr w:type="gramEnd"/>
      <w:r>
        <w:t xml:space="preserve"> успешно води све књиге предвиђене законом и другим прописима РСрбије , који регулишу ову област</w:t>
      </w:r>
    </w:p>
    <w:p w:rsidR="00FE026D" w:rsidRDefault="00FE026D" w:rsidP="00FE026D">
      <w:pPr>
        <w:pStyle w:val="BodyText"/>
        <w:spacing w:before="1"/>
        <w:jc w:val="both"/>
      </w:pPr>
      <w:r>
        <w:t xml:space="preserve">- </w:t>
      </w:r>
      <w:proofErr w:type="gramStart"/>
      <w:r>
        <w:t>да</w:t>
      </w:r>
      <w:proofErr w:type="gramEnd"/>
      <w:r>
        <w:t xml:space="preserve"> испуни све наведено у програму путовања.</w:t>
      </w:r>
    </w:p>
    <w:p w:rsidR="00FE026D" w:rsidRPr="00B90735" w:rsidRDefault="00FE026D" w:rsidP="00FE026D">
      <w:pPr>
        <w:pStyle w:val="BodyText"/>
        <w:spacing w:before="1"/>
        <w:jc w:val="center"/>
        <w:rPr>
          <w:b/>
        </w:rPr>
      </w:pPr>
      <w:r w:rsidRPr="00B90735">
        <w:rPr>
          <w:b/>
        </w:rPr>
        <w:t>УГОВОРНА КАЗНА</w:t>
      </w:r>
    </w:p>
    <w:p w:rsidR="00FE026D" w:rsidRDefault="00CE57AE" w:rsidP="00FE026D">
      <w:pPr>
        <w:pStyle w:val="BodyText"/>
        <w:spacing w:before="1"/>
        <w:jc w:val="center"/>
        <w:rPr>
          <w:b/>
        </w:rPr>
      </w:pPr>
      <w:proofErr w:type="gramStart"/>
      <w:r>
        <w:rPr>
          <w:b/>
        </w:rPr>
        <w:t xml:space="preserve">Члан </w:t>
      </w:r>
      <w:r>
        <w:rPr>
          <w:b/>
          <w:lang w:val="sr-Cyrl-RS"/>
        </w:rPr>
        <w:t>8</w:t>
      </w:r>
      <w:r w:rsidR="00FE026D" w:rsidRPr="00B90735">
        <w:rPr>
          <w:b/>
        </w:rPr>
        <w:t>.</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Уколико испоручилац не пружи уговорене услуге у уговореном року, дужан је да плати наручиоцу уговорну казну у висини 0,5% од укупне уговорене вредности за сваки дан закашњења, стим да укупан износ казне не може бити већи од 10% од укупно уговорене услуге .</w:t>
      </w:r>
    </w:p>
    <w:p w:rsidR="00FE026D" w:rsidRDefault="00FE026D" w:rsidP="00FE026D">
      <w:pPr>
        <w:pStyle w:val="BodyText"/>
        <w:spacing w:before="1"/>
        <w:jc w:val="both"/>
      </w:pPr>
      <w:r>
        <w:t xml:space="preserve">Наплату уговорене казне наручилац ће извршити без претходно пристанка </w:t>
      </w:r>
      <w:proofErr w:type="gramStart"/>
      <w:r>
        <w:t>испоручиоца ,</w:t>
      </w:r>
      <w:proofErr w:type="gramEnd"/>
      <w:r>
        <w:t xml:space="preserve"> умањењем рачуна наведеног у испостављеној фактури.</w:t>
      </w:r>
    </w:p>
    <w:p w:rsidR="00FE026D" w:rsidRPr="00B90735" w:rsidRDefault="00FE026D" w:rsidP="00FE026D">
      <w:pPr>
        <w:pStyle w:val="BodyText"/>
        <w:spacing w:before="1"/>
        <w:jc w:val="center"/>
        <w:rPr>
          <w:b/>
        </w:rPr>
      </w:pPr>
      <w:r w:rsidRPr="00B90735">
        <w:rPr>
          <w:b/>
        </w:rPr>
        <w:t>СРЕДСТВО ОБЕЗБЕЂЕЊА</w:t>
      </w:r>
    </w:p>
    <w:p w:rsidR="00FE026D" w:rsidRPr="00CE57AE" w:rsidRDefault="00CE57AE" w:rsidP="00FE026D">
      <w:pPr>
        <w:pStyle w:val="BodyText"/>
        <w:spacing w:before="1"/>
        <w:jc w:val="center"/>
        <w:rPr>
          <w:b/>
          <w:lang w:val="sr-Cyrl-RS"/>
        </w:rPr>
      </w:pPr>
      <w:proofErr w:type="gramStart"/>
      <w:r>
        <w:rPr>
          <w:b/>
        </w:rPr>
        <w:t xml:space="preserve">Члан </w:t>
      </w:r>
      <w:r>
        <w:rPr>
          <w:b/>
          <w:lang w:val="sr-Cyrl-RS"/>
        </w:rPr>
        <w:t>9.</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r>
        <w:t>Испоручилац се обавезује да при закључењу уговора преда наручиоцу једну бланко сопствену меницу као обезбеђење за добро извршење посла, која мора бити евидентирана у регистру меница и овлашћење народне Банке Србије.Меница мора бити оверена печатом и потписана од стране лица овлашћеног за потписиваљње а уз исту мора мора бити достављено попуњено и оверено менично овлашћење писмо, са назначеним износом од 10% од укупне вредности уговора, без ПДВ.Уз меницу мора бити достављена копија картона депонованих потписа којим је издат од стране пословне банке коју испоручилац наводи у меничном овлашћењу- писму.Рок важења менице 30 дана дужи од дана предбвиђеног за потпуно извршење обавеза испоручиоца.</w:t>
      </w:r>
    </w:p>
    <w:p w:rsidR="00FE026D" w:rsidRDefault="00FE026D" w:rsidP="00FE026D">
      <w:pPr>
        <w:pStyle w:val="BodyText"/>
        <w:spacing w:before="1"/>
        <w:jc w:val="both"/>
      </w:pPr>
      <w:proofErr w:type="gramStart"/>
      <w:r>
        <w:t>Наручилац ће уновчити меницу уколико испоручилац не буде извршавао своје обавезе у роковима и начин предвиђен уговором.</w:t>
      </w:r>
      <w:proofErr w:type="gramEnd"/>
    </w:p>
    <w:p w:rsidR="00FE026D" w:rsidRPr="00B90735" w:rsidRDefault="00FE026D" w:rsidP="00FE026D">
      <w:pPr>
        <w:pStyle w:val="BodyText"/>
        <w:spacing w:before="1"/>
        <w:jc w:val="center"/>
        <w:rPr>
          <w:b/>
        </w:rPr>
      </w:pPr>
      <w:r w:rsidRPr="00B90735">
        <w:rPr>
          <w:b/>
        </w:rPr>
        <w:t>ПОСЕБНЕ И ЗАВРШНЕ ОДРЕДБЕ</w:t>
      </w:r>
    </w:p>
    <w:p w:rsidR="00FE026D" w:rsidRDefault="00CE57AE" w:rsidP="00FE026D">
      <w:pPr>
        <w:pStyle w:val="BodyText"/>
        <w:spacing w:before="1"/>
        <w:jc w:val="center"/>
        <w:rPr>
          <w:b/>
        </w:rPr>
      </w:pPr>
      <w:proofErr w:type="gramStart"/>
      <w:r>
        <w:rPr>
          <w:b/>
        </w:rPr>
        <w:t>Члан 1</w:t>
      </w:r>
      <w:r>
        <w:rPr>
          <w:b/>
          <w:lang w:val="sr-Cyrl-RS"/>
        </w:rPr>
        <w:t>0</w:t>
      </w:r>
      <w:r w:rsidR="00FE026D" w:rsidRPr="00B90735">
        <w:rPr>
          <w:b/>
        </w:rPr>
        <w:t>.</w:t>
      </w:r>
      <w:proofErr w:type="gramEnd"/>
    </w:p>
    <w:p w:rsidR="00FE026D" w:rsidRPr="00B90735" w:rsidRDefault="00FE026D" w:rsidP="00FE026D">
      <w:pPr>
        <w:pStyle w:val="BodyText"/>
        <w:spacing w:before="1"/>
        <w:jc w:val="center"/>
        <w:rPr>
          <w:b/>
        </w:rPr>
      </w:pPr>
    </w:p>
    <w:p w:rsidR="00FE026D" w:rsidRDefault="00FE026D" w:rsidP="00FE026D">
      <w:pPr>
        <w:pStyle w:val="BodyText"/>
        <w:spacing w:before="1"/>
        <w:jc w:val="both"/>
      </w:pPr>
      <w:proofErr w:type="gramStart"/>
      <w:r>
        <w:t>За све што није регулисано овим уговором примењиваће се одредбе закона којим се регулишу облигациони односи, као и други прописи који регулишу ову материју.</w:t>
      </w:r>
      <w:proofErr w:type="gramEnd"/>
    </w:p>
    <w:p w:rsidR="00FE026D" w:rsidRPr="00CE57AE" w:rsidRDefault="00CE57AE" w:rsidP="00FE026D">
      <w:pPr>
        <w:pStyle w:val="BodyText"/>
        <w:spacing w:before="1"/>
        <w:jc w:val="center"/>
        <w:rPr>
          <w:b/>
          <w:lang w:val="sr-Cyrl-RS"/>
        </w:rPr>
      </w:pPr>
      <w:r>
        <w:rPr>
          <w:b/>
        </w:rPr>
        <w:t>Члан1</w:t>
      </w:r>
      <w:r>
        <w:rPr>
          <w:b/>
          <w:lang w:val="sr-Cyrl-RS"/>
        </w:rPr>
        <w:t>1.</w:t>
      </w:r>
    </w:p>
    <w:p w:rsidR="00FE026D" w:rsidRPr="00B90735" w:rsidRDefault="00FE026D" w:rsidP="00FE026D">
      <w:pPr>
        <w:pStyle w:val="BodyText"/>
        <w:spacing w:before="1"/>
        <w:jc w:val="center"/>
        <w:rPr>
          <w:b/>
        </w:rPr>
      </w:pPr>
    </w:p>
    <w:p w:rsidR="00FE026D" w:rsidRDefault="00FE026D" w:rsidP="00FE026D">
      <w:pPr>
        <w:pStyle w:val="BodyText"/>
        <w:spacing w:before="1"/>
        <w:jc w:val="both"/>
      </w:pPr>
      <w:r>
        <w:t xml:space="preserve"> Све спорове који </w:t>
      </w:r>
      <w:proofErr w:type="gramStart"/>
      <w:r>
        <w:t>проистекну  у</w:t>
      </w:r>
      <w:proofErr w:type="gramEnd"/>
      <w:r>
        <w:t xml:space="preserve"> реализацији овог уговора , уговорне стране ће решавати споразумно.У случају да уговор није могућ, спор ће решавати надлежни суд према седишту наручиоца.</w:t>
      </w:r>
    </w:p>
    <w:p w:rsidR="00FE026D" w:rsidRPr="00CE57AE" w:rsidRDefault="00CE57AE" w:rsidP="00FE026D">
      <w:pPr>
        <w:pStyle w:val="BodyText"/>
        <w:spacing w:before="1"/>
        <w:jc w:val="center"/>
        <w:rPr>
          <w:b/>
          <w:lang w:val="sr-Cyrl-RS"/>
        </w:rPr>
      </w:pPr>
      <w:proofErr w:type="gramStart"/>
      <w:r>
        <w:rPr>
          <w:b/>
        </w:rPr>
        <w:t>Члан 1</w:t>
      </w:r>
      <w:r>
        <w:rPr>
          <w:b/>
          <w:lang w:val="sr-Cyrl-RS"/>
        </w:rPr>
        <w:t>2.</w:t>
      </w:r>
      <w:proofErr w:type="gramEnd"/>
    </w:p>
    <w:p w:rsidR="00FE026D" w:rsidRDefault="00FE026D" w:rsidP="00FE026D">
      <w:pPr>
        <w:pStyle w:val="BodyText"/>
        <w:spacing w:before="1"/>
        <w:jc w:val="both"/>
      </w:pPr>
      <w:r>
        <w:t>Овај уговор је сачињен у 4</w:t>
      </w:r>
      <w:proofErr w:type="gramStart"/>
      <w:r>
        <w:t>( четири</w:t>
      </w:r>
      <w:proofErr w:type="gramEnd"/>
      <w:r>
        <w:t>) истоветна примерка , од којих наручиоцу припада 2(два) примерка а испоручиоцу 2(два) примерка</w:t>
      </w:r>
    </w:p>
    <w:p w:rsidR="00FE026D" w:rsidRDefault="00FE026D" w:rsidP="00FE026D">
      <w:pPr>
        <w:pStyle w:val="BodyText"/>
        <w:spacing w:before="1"/>
        <w:jc w:val="both"/>
      </w:pPr>
    </w:p>
    <w:p w:rsidR="00FE026D" w:rsidRDefault="00FE026D" w:rsidP="00FE026D">
      <w:pPr>
        <w:pStyle w:val="BodyText"/>
        <w:spacing w:before="1"/>
        <w:jc w:val="both"/>
      </w:pPr>
    </w:p>
    <w:p w:rsidR="00FE026D" w:rsidRDefault="00FE026D" w:rsidP="00FE026D">
      <w:pPr>
        <w:pStyle w:val="BodyText"/>
        <w:spacing w:before="1"/>
        <w:jc w:val="both"/>
      </w:pPr>
      <w:r>
        <w:t xml:space="preserve"> ЗА НАРУЧИОЦА                                                                         ЗА ИСПОРУЧИОЦА</w:t>
      </w:r>
    </w:p>
    <w:p w:rsidR="00FE026D" w:rsidRPr="005D790D" w:rsidRDefault="00FE026D" w:rsidP="00FE026D">
      <w:pPr>
        <w:pStyle w:val="BodyText"/>
        <w:spacing w:before="1"/>
        <w:jc w:val="both"/>
      </w:pPr>
      <w:r>
        <w:t>__________________                                                        ______________________</w:t>
      </w:r>
    </w:p>
    <w:p w:rsidR="00FE026D" w:rsidRDefault="00FE026D" w:rsidP="00FE026D"/>
    <w:p w:rsidR="00FE026D" w:rsidRPr="00E22FB9" w:rsidRDefault="00FE026D" w:rsidP="00FE026D"/>
    <w:p w:rsidR="00FE026D" w:rsidRDefault="00FE026D" w:rsidP="00FE026D"/>
    <w:p w:rsidR="00330C26" w:rsidRPr="00FE026D" w:rsidRDefault="00330C26" w:rsidP="00330C26">
      <w:pPr>
        <w:suppressAutoHyphens/>
        <w:spacing w:line="360" w:lineRule="auto"/>
        <w:rPr>
          <w:color w:val="000000"/>
          <w:kern w:val="1"/>
          <w:sz w:val="22"/>
          <w:szCs w:val="22"/>
          <w:lang w:val="sr-Cyrl-RS" w:eastAsia="ar-SA"/>
        </w:rPr>
      </w:pPr>
    </w:p>
    <w:p w:rsidR="00330C26" w:rsidRPr="00330C26" w:rsidRDefault="00330C26" w:rsidP="00330C26">
      <w:pPr>
        <w:suppressAutoHyphens/>
        <w:spacing w:line="360" w:lineRule="auto"/>
        <w:rPr>
          <w:color w:val="000000"/>
          <w:kern w:val="1"/>
          <w:sz w:val="22"/>
          <w:szCs w:val="22"/>
          <w:lang w:val="sr-Cyrl-RS" w:eastAsia="ar-SA"/>
        </w:rPr>
      </w:pPr>
    </w:p>
    <w:p w:rsidR="000A73DB" w:rsidRPr="00FE026D" w:rsidRDefault="000A73DB" w:rsidP="00FC65B0">
      <w:pPr>
        <w:suppressAutoHyphens/>
        <w:spacing w:line="100" w:lineRule="atLeast"/>
        <w:rPr>
          <w:rFonts w:eastAsia="Arial Unicode MS"/>
          <w:b/>
          <w:bCs/>
          <w:i/>
          <w:iCs/>
          <w:color w:val="000000"/>
          <w:kern w:val="1"/>
          <w:lang w:val="sr-Cyrl-RS" w:eastAsia="ar-SA"/>
        </w:rPr>
      </w:pPr>
    </w:p>
    <w:p w:rsidR="000A73DB" w:rsidRDefault="000A73DB" w:rsidP="00FC65B0">
      <w:pPr>
        <w:suppressAutoHyphens/>
        <w:spacing w:line="100" w:lineRule="atLeast"/>
        <w:rPr>
          <w:rFonts w:eastAsia="Arial Unicode MS"/>
          <w:b/>
          <w:bC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VI УПУТСТВО ПОНУЂАЧИМА КАКО ДА САЧИНЕ ПОНУДУ</w:t>
      </w: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color w:val="000000"/>
          <w:kern w:val="1"/>
          <w:lang w:eastAsia="ar-SA"/>
        </w:rPr>
        <w:t>Понуђач подноси понуду на српском језику.</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FC65B0" w:rsidRPr="00EA3A19"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w:t>
      </w:r>
      <w:proofErr w:type="gramEnd"/>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 xml:space="preserve">Понуду доставити на адресу: </w:t>
      </w:r>
      <w:r w:rsidR="00F63511">
        <w:rPr>
          <w:rFonts w:eastAsia="TimesNewRomanPSMT"/>
          <w:bCs/>
          <w:color w:val="000000"/>
          <w:kern w:val="1"/>
          <w:lang w:eastAsia="ar-SA"/>
        </w:rPr>
        <w:t>ОШ“Десанка Максимовић“Катун, 18225 Катун</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Arial Unicode MS"/>
          <w:b/>
          <w:bCs/>
          <w:color w:val="000000"/>
          <w:kern w:val="1"/>
          <w:lang w:val="sr-Cyrl-CS" w:eastAsia="ar-SA"/>
        </w:rPr>
        <w:t xml:space="preserve">број </w:t>
      </w:r>
      <w:r w:rsidR="001812C3">
        <w:rPr>
          <w:rFonts w:eastAsia="Arial Unicode MS"/>
          <w:b/>
          <w:color w:val="000000"/>
          <w:kern w:val="1"/>
          <w:lang w:eastAsia="ar-SA"/>
        </w:rPr>
        <w:t>4</w:t>
      </w:r>
      <w:r w:rsidR="001812C3">
        <w:rPr>
          <w:rFonts w:eastAsia="Arial Unicode MS"/>
          <w:b/>
          <w:color w:val="000000"/>
          <w:kern w:val="1"/>
          <w:lang w:val="sr-Cyrl-RS" w:eastAsia="ar-SA"/>
        </w:rPr>
        <w:t>4</w:t>
      </w:r>
      <w:r w:rsidR="001812C3">
        <w:rPr>
          <w:rFonts w:eastAsia="Arial Unicode MS"/>
          <w:b/>
          <w:color w:val="000000"/>
          <w:kern w:val="1"/>
          <w:lang w:eastAsia="ar-SA"/>
        </w:rPr>
        <w:t xml:space="preserve">/2022, број 02- </w:t>
      </w:r>
      <w:r w:rsidR="000D4401">
        <w:rPr>
          <w:rFonts w:eastAsia="Arial Unicode MS"/>
          <w:b/>
          <w:color w:val="000000"/>
          <w:kern w:val="1"/>
          <w:lang w:val="sr-Cyrl-RS" w:eastAsia="ar-SA"/>
        </w:rPr>
        <w:t>1792</w:t>
      </w:r>
      <w:r w:rsidR="001812C3">
        <w:rPr>
          <w:rFonts w:eastAsia="Arial Unicode MS"/>
          <w:b/>
          <w:color w:val="000000"/>
          <w:kern w:val="1"/>
          <w:lang w:eastAsia="ar-SA"/>
        </w:rPr>
        <w:t xml:space="preserve">од </w:t>
      </w:r>
      <w:r w:rsidR="001812C3">
        <w:rPr>
          <w:rFonts w:eastAsia="Arial Unicode MS"/>
          <w:b/>
          <w:color w:val="000000"/>
          <w:kern w:val="1"/>
          <w:lang w:val="sr-Cyrl-RS" w:eastAsia="ar-SA"/>
        </w:rPr>
        <w:t>14</w:t>
      </w:r>
      <w:r w:rsidR="004A3F84">
        <w:rPr>
          <w:rFonts w:eastAsia="Arial Unicode MS"/>
          <w:b/>
          <w:color w:val="000000"/>
          <w:kern w:val="1"/>
          <w:lang w:eastAsia="ar-SA"/>
        </w:rPr>
        <w:t>.11.2022  услуга организовања излета и екскурзије за ученике Ош“Десанка Максимовић“ Катун</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kern w:val="1"/>
          <w:lang w:eastAsia="ar-SA"/>
        </w:rPr>
        <w:t xml:space="preserve">Понуда се сматра благовременом уколико је примљена од стране наручиоца до </w:t>
      </w:r>
      <w:r w:rsidR="000D4401">
        <w:rPr>
          <w:rFonts w:eastAsia="Arial Unicode MS"/>
          <w:kern w:val="1"/>
          <w:lang w:val="sr-Cyrl-RS" w:eastAsia="ar-SA"/>
        </w:rPr>
        <w:t>22</w:t>
      </w:r>
      <w:r w:rsidR="004A3F84">
        <w:rPr>
          <w:rFonts w:eastAsia="Arial Unicode MS"/>
          <w:kern w:val="1"/>
          <w:lang w:eastAsia="ar-SA"/>
        </w:rPr>
        <w:t>.11.2022</w:t>
      </w:r>
      <w:r w:rsidR="00A31251">
        <w:rPr>
          <w:rFonts w:eastAsia="Arial Unicode MS"/>
          <w:kern w:val="1"/>
          <w:lang w:val="sr-Cyrl-CS" w:eastAsia="ar-SA"/>
        </w:rPr>
        <w:t>. године до 14</w:t>
      </w:r>
      <w:r w:rsidRPr="00FC65B0">
        <w:rPr>
          <w:rFonts w:eastAsia="Arial Unicode MS"/>
          <w:kern w:val="1"/>
          <w:lang w:val="sr-Cyrl-CS" w:eastAsia="ar-SA"/>
        </w:rPr>
        <w:t xml:space="preserve">:00 </w:t>
      </w:r>
      <w:r w:rsidRPr="00FC65B0">
        <w:rPr>
          <w:rFonts w:eastAsia="Arial Unicode MS"/>
          <w:kern w:val="1"/>
          <w:lang w:eastAsia="ar-SA"/>
        </w:rPr>
        <w:t>часова</w:t>
      </w:r>
      <w:r w:rsidRPr="00FC65B0">
        <w:rPr>
          <w:rFonts w:eastAsia="Arial Unicode MS"/>
          <w:i/>
          <w:iCs/>
          <w:kern w:val="1"/>
          <w:lang w:eastAsia="ar-SA"/>
        </w:rPr>
        <w:t>.</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лац ће понуђачу предати потврду пријема понуде.У потврди о пријему наручилац ће навести датум и сат пријема понуде.</w:t>
      </w:r>
    </w:p>
    <w:p w:rsidR="00FC65B0" w:rsidRPr="00FC65B0" w:rsidRDefault="00FC65B0" w:rsidP="00FC65B0">
      <w:pPr>
        <w:suppressAutoHyphens/>
        <w:autoSpaceDE w:val="0"/>
        <w:autoSpaceDN w:val="0"/>
        <w:adjustRightInd w:val="0"/>
        <w:jc w:val="both"/>
        <w:rPr>
          <w:rFonts w:eastAsia="Arial Unicode MS"/>
          <w:kern w:val="1"/>
          <w:lang w:eastAsia="ar-SA"/>
        </w:rPr>
      </w:pPr>
      <w:proofErr w:type="gramStart"/>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A31251" w:rsidRPr="00192025" w:rsidRDefault="00FC65B0" w:rsidP="00192025">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w:t>
      </w:r>
    </w:p>
    <w:p w:rsidR="00FC65B0" w:rsidRPr="00FE026D"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структуре цене</w:t>
      </w:r>
      <w:r w:rsidR="00FE026D">
        <w:rPr>
          <w:rFonts w:eastAsia="Arial Unicode MS"/>
          <w:kern w:val="1"/>
          <w:lang w:val="sr-Cyrl-RS" w:eastAsia="ar-SA"/>
        </w:rPr>
        <w:t xml:space="preserve"> за партију </w:t>
      </w:r>
      <w:r w:rsidR="00F63511">
        <w:rPr>
          <w:rFonts w:eastAsia="Arial Unicode MS"/>
          <w:kern w:val="1"/>
          <w:lang w:eastAsia="ar-SA"/>
        </w:rPr>
        <w:t>(Об</w:t>
      </w:r>
      <w:r w:rsidR="00A31251">
        <w:rPr>
          <w:rFonts w:eastAsia="Arial Unicode MS"/>
          <w:kern w:val="1"/>
          <w:lang w:eastAsia="ar-SA"/>
        </w:rPr>
        <w:t xml:space="preserve">разац </w:t>
      </w:r>
      <w:r w:rsidR="00192025">
        <w:rPr>
          <w:rFonts w:eastAsia="Arial Unicode MS"/>
          <w:kern w:val="1"/>
          <w:lang w:eastAsia="ar-SA"/>
        </w:rPr>
        <w:t>бр.4</w:t>
      </w:r>
      <w:r w:rsidR="00F63511">
        <w:rPr>
          <w:rFonts w:eastAsia="Arial Unicode MS"/>
          <w:kern w:val="1"/>
          <w:lang w:eastAsia="ar-SA"/>
        </w:rPr>
        <w:t>)</w:t>
      </w:r>
      <w:r>
        <w:rPr>
          <w:rFonts w:eastAsia="Arial Unicode MS"/>
          <w:kern w:val="1"/>
          <w:lang w:eastAsia="ar-SA"/>
        </w:rPr>
        <w:t xml:space="preserve"> –попуњен </w:t>
      </w:r>
    </w:p>
    <w:p w:rsidR="00FE026D" w:rsidRPr="00FE026D"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Образац структуре цене за партију</w:t>
      </w:r>
      <w:r w:rsidR="003261D2">
        <w:rPr>
          <w:rFonts w:eastAsia="Arial Unicode MS"/>
          <w:kern w:val="1"/>
          <w:lang w:val="sr-Cyrl-RS" w:eastAsia="ar-SA"/>
        </w:rPr>
        <w:t>( Образац бр.5)-попуњен</w:t>
      </w:r>
    </w:p>
    <w:p w:rsidR="00FE026D" w:rsidRPr="00FE026D"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Образац структуре цене за партију</w:t>
      </w:r>
      <w:r w:rsidR="003261D2">
        <w:rPr>
          <w:rFonts w:eastAsia="Arial Unicode MS"/>
          <w:kern w:val="1"/>
          <w:lang w:val="sr-Cyrl-RS" w:eastAsia="ar-SA"/>
        </w:rPr>
        <w:t>( Образацбр.6)- попуњен</w:t>
      </w:r>
    </w:p>
    <w:p w:rsidR="00FE026D" w:rsidRPr="00FE026D"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Образац трошкова за партију</w:t>
      </w:r>
      <w:r w:rsidR="003261D2">
        <w:rPr>
          <w:rFonts w:eastAsia="Arial Unicode MS"/>
          <w:kern w:val="1"/>
          <w:lang w:val="sr-Cyrl-RS" w:eastAsia="ar-SA"/>
        </w:rPr>
        <w:t>( Образац бр.7)- попуњен и потписан</w:t>
      </w:r>
    </w:p>
    <w:p w:rsidR="00FE026D" w:rsidRPr="00FC65B0"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Обратзац трошкова за партију</w:t>
      </w:r>
      <w:r w:rsidR="003261D2">
        <w:rPr>
          <w:rFonts w:eastAsia="Arial Unicode MS"/>
          <w:kern w:val="1"/>
          <w:lang w:val="sr-Cyrl-RS" w:eastAsia="ar-SA"/>
        </w:rPr>
        <w:t>( Обрзацбр.8)- попуњен и потписан</w:t>
      </w:r>
    </w:p>
    <w:p w:rsidR="00FC65B0" w:rsidRPr="00FE026D" w:rsidRDefault="002B49AC"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Образац трошков</w:t>
      </w:r>
      <w:r w:rsidR="00FE026D">
        <w:rPr>
          <w:rFonts w:eastAsia="Arial Unicode MS"/>
          <w:kern w:val="1"/>
          <w:lang w:val="sr-Cyrl-RS" w:eastAsia="ar-SA"/>
        </w:rPr>
        <w:t xml:space="preserve"> за партију</w:t>
      </w:r>
      <w:r w:rsidR="00F63511">
        <w:rPr>
          <w:rFonts w:eastAsia="Arial Unicode MS"/>
          <w:kern w:val="1"/>
          <w:lang w:eastAsia="ar-SA"/>
        </w:rPr>
        <w:t>(Образац</w:t>
      </w:r>
      <w:r w:rsidR="003261D2">
        <w:rPr>
          <w:rFonts w:eastAsia="Arial Unicode MS"/>
          <w:kern w:val="1"/>
          <w:lang w:val="sr-Cyrl-RS" w:eastAsia="ar-SA"/>
        </w:rPr>
        <w:t xml:space="preserve"> бр.9)</w:t>
      </w:r>
      <w:r w:rsidR="00FC65B0" w:rsidRPr="00FC65B0">
        <w:rPr>
          <w:rFonts w:eastAsia="Arial Unicode MS"/>
          <w:kern w:val="1"/>
          <w:lang w:eastAsia="ar-SA"/>
        </w:rPr>
        <w:t xml:space="preserve"> попуњен и потписан;</w:t>
      </w:r>
    </w:p>
    <w:p w:rsidR="00FE026D" w:rsidRPr="00FE026D" w:rsidRDefault="003261D2"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Мо</w:t>
      </w:r>
      <w:r w:rsidR="00FE026D">
        <w:rPr>
          <w:rFonts w:eastAsia="Arial Unicode MS"/>
          <w:kern w:val="1"/>
          <w:lang w:val="sr-Cyrl-RS" w:eastAsia="ar-SA"/>
        </w:rPr>
        <w:t>дел уговора за партију</w:t>
      </w:r>
      <w:r>
        <w:rPr>
          <w:rFonts w:eastAsia="Arial Unicode MS"/>
          <w:kern w:val="1"/>
          <w:lang w:val="sr-Cyrl-RS" w:eastAsia="ar-SA"/>
        </w:rPr>
        <w:t>(Образац бр.10) попуњен и потписан</w:t>
      </w:r>
    </w:p>
    <w:p w:rsidR="00FE026D" w:rsidRPr="00FC65B0" w:rsidRDefault="00FE026D"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val="sr-Cyrl-RS" w:eastAsia="ar-SA"/>
        </w:rPr>
        <w:t>Модел уговора за партију</w:t>
      </w:r>
      <w:r w:rsidR="003261D2">
        <w:rPr>
          <w:rFonts w:eastAsia="Arial Unicode MS"/>
          <w:kern w:val="1"/>
          <w:lang w:val="sr-Cyrl-RS" w:eastAsia="ar-SA"/>
        </w:rPr>
        <w:t>( Образац бр.11) попуњен и потписан</w:t>
      </w:r>
    </w:p>
    <w:p w:rsidR="00BC251B" w:rsidRPr="002B49AC" w:rsidRDefault="00FC65B0" w:rsidP="002B49AC">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Модел уговора </w:t>
      </w:r>
      <w:r w:rsidR="00FE026D">
        <w:rPr>
          <w:rFonts w:eastAsia="Arial Unicode MS"/>
          <w:kern w:val="1"/>
          <w:lang w:val="sr-Cyrl-RS" w:eastAsia="ar-SA"/>
        </w:rPr>
        <w:t xml:space="preserve"> за партију</w:t>
      </w:r>
      <w:r w:rsidRPr="00FC65B0">
        <w:rPr>
          <w:rFonts w:eastAsia="Arial Unicode MS"/>
          <w:kern w:val="1"/>
          <w:lang w:eastAsia="ar-SA"/>
        </w:rPr>
        <w:t>(образац бр.</w:t>
      </w:r>
      <w:r w:rsidR="003261D2">
        <w:rPr>
          <w:rFonts w:eastAsia="Arial Unicode MS"/>
          <w:kern w:val="1"/>
          <w:lang w:val="sr-Cyrl-RS" w:eastAsia="ar-SA"/>
        </w:rPr>
        <w:t>12</w:t>
      </w:r>
      <w:r w:rsidRPr="00FC65B0">
        <w:rPr>
          <w:rFonts w:eastAsia="Arial Unicode MS"/>
          <w:kern w:val="1"/>
          <w:lang w:eastAsia="ar-SA"/>
        </w:rPr>
        <w:t>) - попуњен и п</w:t>
      </w:r>
      <w:r w:rsidR="002B49AC">
        <w:rPr>
          <w:rFonts w:eastAsia="Arial Unicode MS"/>
          <w:kern w:val="1"/>
          <w:lang w:eastAsia="ar-SA"/>
        </w:rPr>
        <w:t>отписан</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4A3F84" w:rsidP="00FC65B0">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Предметна набавка </w:t>
      </w:r>
      <w:r w:rsidR="00FC65B0" w:rsidRPr="00FC65B0">
        <w:rPr>
          <w:rFonts w:eastAsia="Arial Unicode MS"/>
          <w:color w:val="000000"/>
          <w:kern w:val="1"/>
          <w:lang w:val="sr-Cyrl-CS" w:eastAsia="ar-SA"/>
        </w:rPr>
        <w:t>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roofErr w:type="gramStart"/>
      <w:r w:rsidRPr="00FC65B0">
        <w:rPr>
          <w:rFonts w:eastAsia="Arial Unicode MS"/>
          <w:bCs/>
          <w:iCs/>
          <w:color w:val="000000"/>
          <w:kern w:val="1"/>
          <w:lang w:eastAsia="ar-SA"/>
        </w:rPr>
        <w:t>Подношење понуде са варијантама није дозвољено.</w:t>
      </w:r>
      <w:proofErr w:type="gramEnd"/>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proofErr w:type="gramStart"/>
      <w:r w:rsidRPr="00FC65B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002B49AC">
        <w:rPr>
          <w:rFonts w:eastAsia="TimesNewRomanPSMT"/>
          <w:bCs/>
          <w:color w:val="000000"/>
          <w:kern w:val="1"/>
          <w:lang w:eastAsia="ar-SA"/>
        </w:rPr>
        <w:t>ОШ“Десанка Максимовић“</w:t>
      </w:r>
      <w:proofErr w:type="gramStart"/>
      <w:r w:rsidR="002B49AC">
        <w:rPr>
          <w:rFonts w:eastAsia="TimesNewRomanPSMT"/>
          <w:bCs/>
          <w:color w:val="000000"/>
          <w:kern w:val="1"/>
          <w:lang w:eastAsia="ar-SA"/>
        </w:rPr>
        <w:t>,Катун</w:t>
      </w:r>
      <w:proofErr w:type="gramEnd"/>
      <w:r w:rsidR="002B49AC">
        <w:rPr>
          <w:rFonts w:eastAsia="TimesNewRomanPSMT"/>
          <w:bCs/>
          <w:color w:val="000000"/>
          <w:kern w:val="1"/>
          <w:lang w:eastAsia="ar-SA"/>
        </w:rPr>
        <w:t xml:space="preserve"> 18225 Катун</w:t>
      </w:r>
      <w:r w:rsidR="00FE026D">
        <w:rPr>
          <w:rFonts w:eastAsia="TimesNewRomanPSMT"/>
          <w:bCs/>
          <w:color w:val="000000"/>
          <w:kern w:val="1"/>
          <w:lang w:val="sr-Cyrl-RS"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Arial Unicode MS"/>
          <w:b/>
          <w:bCs/>
          <w:color w:val="000000"/>
          <w:kern w:val="1"/>
          <w:lang w:val="sr-Cyrl-CS" w:eastAsia="ar-SA"/>
        </w:rPr>
        <w:t xml:space="preserve">број </w:t>
      </w:r>
      <w:r w:rsidR="001F63AB">
        <w:rPr>
          <w:rFonts w:eastAsia="Arial Unicode MS"/>
          <w:b/>
          <w:bCs/>
          <w:color w:val="000000"/>
          <w:kern w:val="1"/>
          <w:lang w:val="sr-Cyrl-CS" w:eastAsia="ar-SA"/>
        </w:rPr>
        <w:t>4</w:t>
      </w:r>
      <w:r w:rsidR="001812C3">
        <w:rPr>
          <w:rFonts w:eastAsia="Arial Unicode MS"/>
          <w:b/>
          <w:color w:val="000000"/>
          <w:kern w:val="1"/>
          <w:lang w:val="sr-Cyrl-RS" w:eastAsia="ar-SA"/>
        </w:rPr>
        <w:t>4</w:t>
      </w:r>
      <w:r w:rsidR="001F63AB">
        <w:rPr>
          <w:rFonts w:eastAsia="Arial Unicode MS"/>
          <w:b/>
          <w:color w:val="000000"/>
          <w:kern w:val="1"/>
          <w:lang w:eastAsia="ar-SA"/>
        </w:rPr>
        <w:t>/22, број 02-</w:t>
      </w:r>
      <w:r w:rsidR="00FE026D">
        <w:rPr>
          <w:rFonts w:eastAsia="Arial Unicode MS"/>
          <w:b/>
          <w:color w:val="000000"/>
          <w:kern w:val="1"/>
          <w:lang w:val="sr-Cyrl-RS" w:eastAsia="ar-SA"/>
        </w:rPr>
        <w:t>1792</w:t>
      </w:r>
      <w:r w:rsidR="00393F03">
        <w:rPr>
          <w:rFonts w:eastAsia="Arial Unicode MS"/>
          <w:b/>
          <w:color w:val="000000"/>
          <w:kern w:val="1"/>
          <w:lang w:eastAsia="ar-SA"/>
        </w:rPr>
        <w:t xml:space="preserve"> од</w:t>
      </w:r>
      <w:r w:rsidR="001812C3">
        <w:rPr>
          <w:rFonts w:eastAsia="Arial Unicode MS"/>
          <w:b/>
          <w:color w:val="000000"/>
          <w:kern w:val="1"/>
          <w:lang w:eastAsia="ar-SA"/>
        </w:rPr>
        <w:t xml:space="preserve"> </w:t>
      </w:r>
      <w:r w:rsidR="001812C3">
        <w:rPr>
          <w:rFonts w:eastAsia="Arial Unicode MS"/>
          <w:b/>
          <w:color w:val="000000"/>
          <w:kern w:val="1"/>
          <w:lang w:val="sr-Cyrl-RS" w:eastAsia="ar-SA"/>
        </w:rPr>
        <w:t>14</w:t>
      </w:r>
      <w:r w:rsidR="001F63AB">
        <w:rPr>
          <w:rFonts w:eastAsia="Arial Unicode MS"/>
          <w:b/>
          <w:color w:val="000000"/>
          <w:kern w:val="1"/>
          <w:lang w:eastAsia="ar-SA"/>
        </w:rPr>
        <w:t>.11.2022</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2B49AC">
        <w:rPr>
          <w:rFonts w:eastAsia="TimesNewRomanPS-BoldMT"/>
          <w:b/>
          <w:bCs/>
          <w:color w:val="002060"/>
          <w:kern w:val="1"/>
          <w:lang w:eastAsia="ar-SA"/>
        </w:rPr>
        <w:t>услуга</w:t>
      </w:r>
      <w:r w:rsidR="001F63AB">
        <w:rPr>
          <w:rFonts w:eastAsia="TimesNewRomanPS-BoldMT"/>
          <w:b/>
          <w:bCs/>
          <w:color w:val="002060"/>
          <w:kern w:val="1"/>
          <w:lang w:eastAsia="ar-SA"/>
        </w:rPr>
        <w:t xml:space="preserve"> организовања излета и екскурзија за ученике ОШ“Десанка Максимовић“ Катун у школској 2022/2023 години</w:t>
      </w:r>
      <w:r w:rsidR="003B70A9">
        <w:rPr>
          <w:rFonts w:eastAsia="TimesNewRomanPS-BoldMT"/>
          <w:b/>
          <w:bCs/>
          <w:color w:val="002060"/>
          <w:kern w:val="1"/>
          <w:lang w:eastAsia="ar-SA"/>
        </w:rPr>
        <w:t>,</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001F63AB">
        <w:rPr>
          <w:rFonts w:eastAsia="TimesNewRomanPSMT"/>
          <w:b/>
          <w:bCs/>
          <w:iCs/>
          <w:color w:val="000000"/>
          <w:kern w:val="1"/>
          <w:lang w:eastAsia="ar-SA"/>
        </w:rPr>
        <w:t xml:space="preserve"> </w:t>
      </w:r>
      <w:r w:rsidR="00682FCA" w:rsidRPr="00FC65B0">
        <w:rPr>
          <w:rFonts w:eastAsia="TimesNewRomanPS-BoldMT"/>
          <w:b/>
          <w:bCs/>
          <w:color w:val="000000"/>
          <w:kern w:val="1"/>
          <w:lang w:eastAsia="ar-SA"/>
        </w:rPr>
        <w:t>за набавку</w:t>
      </w:r>
      <w:r w:rsidR="001F63AB">
        <w:rPr>
          <w:rFonts w:eastAsia="TimesNewRomanPS-BoldMT"/>
          <w:b/>
          <w:bCs/>
          <w:color w:val="000000"/>
          <w:kern w:val="1"/>
          <w:lang w:eastAsia="ar-SA"/>
        </w:rPr>
        <w:t xml:space="preserve"> </w:t>
      </w:r>
      <w:r w:rsidR="00682FCA" w:rsidRPr="00FC65B0">
        <w:rPr>
          <w:rFonts w:eastAsia="Arial Unicode MS"/>
          <w:b/>
          <w:bCs/>
          <w:color w:val="000000"/>
          <w:kern w:val="1"/>
          <w:lang w:val="sr-Cyrl-CS" w:eastAsia="ar-SA"/>
        </w:rPr>
        <w:t xml:space="preserve">број </w:t>
      </w:r>
      <w:r w:rsidR="001812C3">
        <w:rPr>
          <w:rFonts w:eastAsia="Arial Unicode MS"/>
          <w:b/>
          <w:color w:val="000000"/>
          <w:kern w:val="1"/>
          <w:lang w:eastAsia="ar-SA"/>
        </w:rPr>
        <w:t xml:space="preserve"> 4</w:t>
      </w:r>
      <w:r w:rsidR="001812C3">
        <w:rPr>
          <w:rFonts w:eastAsia="Arial Unicode MS"/>
          <w:b/>
          <w:color w:val="000000"/>
          <w:kern w:val="1"/>
          <w:lang w:val="sr-Cyrl-RS" w:eastAsia="ar-SA"/>
        </w:rPr>
        <w:t>4</w:t>
      </w:r>
      <w:r w:rsidR="001812C3">
        <w:rPr>
          <w:rFonts w:eastAsia="Arial Unicode MS"/>
          <w:b/>
          <w:color w:val="000000"/>
          <w:kern w:val="1"/>
          <w:lang w:eastAsia="ar-SA"/>
        </w:rPr>
        <w:t>/22, број 02-</w:t>
      </w:r>
      <w:r w:rsidR="00FE026D">
        <w:rPr>
          <w:rFonts w:eastAsia="Arial Unicode MS"/>
          <w:b/>
          <w:color w:val="000000"/>
          <w:kern w:val="1"/>
          <w:lang w:val="sr-Cyrl-RS" w:eastAsia="ar-SA"/>
        </w:rPr>
        <w:t>1792</w:t>
      </w:r>
      <w:r w:rsidR="001812C3">
        <w:rPr>
          <w:rFonts w:eastAsia="Arial Unicode MS"/>
          <w:b/>
          <w:color w:val="000000"/>
          <w:kern w:val="1"/>
          <w:lang w:eastAsia="ar-SA"/>
        </w:rPr>
        <w:t xml:space="preserve"> од </w:t>
      </w:r>
      <w:r w:rsidR="001812C3">
        <w:rPr>
          <w:rFonts w:eastAsia="Arial Unicode MS"/>
          <w:b/>
          <w:color w:val="000000"/>
          <w:kern w:val="1"/>
          <w:lang w:val="sr-Cyrl-RS" w:eastAsia="ar-SA"/>
        </w:rPr>
        <w:t>14</w:t>
      </w:r>
      <w:r w:rsidR="001F63AB">
        <w:rPr>
          <w:rFonts w:eastAsia="Arial Unicode MS"/>
          <w:b/>
          <w:color w:val="000000"/>
          <w:kern w:val="1"/>
          <w:lang w:eastAsia="ar-SA"/>
        </w:rPr>
        <w:t>.11.2022</w:t>
      </w:r>
      <w:r w:rsidR="00393F03">
        <w:rPr>
          <w:rFonts w:eastAsia="Arial Unicode MS"/>
          <w:b/>
          <w:color w:val="000000"/>
          <w:kern w:val="1"/>
          <w:lang w:eastAsia="ar-SA"/>
        </w:rPr>
        <w:t xml:space="preserve"> године</w:t>
      </w:r>
      <w:r w:rsidR="00682FCA" w:rsidRPr="00FC65B0">
        <w:rPr>
          <w:rFonts w:eastAsia="Arial Unicode MS"/>
          <w:b/>
          <w:color w:val="000000"/>
          <w:kern w:val="1"/>
          <w:lang w:eastAsia="ar-SA"/>
        </w:rPr>
        <w:t>–</w:t>
      </w:r>
      <w:r w:rsidR="001F63AB">
        <w:rPr>
          <w:rFonts w:eastAsia="Arial Unicode MS"/>
          <w:b/>
          <w:color w:val="000000"/>
          <w:kern w:val="1"/>
          <w:lang w:eastAsia="ar-SA"/>
        </w:rPr>
        <w:t>услуга организовања излета и екскурзија за ученика Ош“Десанка Максимовић“ Катун у школској 2022/2023 години</w:t>
      </w:r>
      <w:r w:rsidR="003B70A9">
        <w:rPr>
          <w:rFonts w:eastAsia="Arial Unicode MS"/>
          <w:b/>
          <w:color w:val="000000"/>
          <w:kern w:val="1"/>
          <w:lang w:eastAsia="ar-SA"/>
        </w:rPr>
        <w:t>,</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00682FCA" w:rsidRPr="00FC65B0">
        <w:rPr>
          <w:rFonts w:eastAsia="TimesNewRomanPS-BoldMT"/>
          <w:b/>
          <w:bCs/>
          <w:color w:val="000000"/>
          <w:kern w:val="1"/>
          <w:lang w:eastAsia="ar-SA"/>
        </w:rPr>
        <w:t>за набавку</w:t>
      </w:r>
      <w:r w:rsidR="00682FCA" w:rsidRPr="00FC65B0">
        <w:rPr>
          <w:rFonts w:eastAsia="Arial Unicode MS"/>
          <w:b/>
          <w:bCs/>
          <w:color w:val="000000"/>
          <w:kern w:val="1"/>
          <w:lang w:val="sr-Cyrl-CS" w:eastAsia="ar-SA"/>
        </w:rPr>
        <w:t xml:space="preserve">број </w:t>
      </w:r>
      <w:r w:rsidR="001812C3">
        <w:rPr>
          <w:rFonts w:eastAsia="Arial Unicode MS"/>
          <w:b/>
          <w:color w:val="000000"/>
          <w:kern w:val="1"/>
          <w:lang w:eastAsia="ar-SA"/>
        </w:rPr>
        <w:t>4</w:t>
      </w:r>
      <w:r w:rsidR="001812C3">
        <w:rPr>
          <w:rFonts w:eastAsia="Arial Unicode MS"/>
          <w:b/>
          <w:color w:val="000000"/>
          <w:kern w:val="1"/>
          <w:lang w:val="sr-Cyrl-RS" w:eastAsia="ar-SA"/>
        </w:rPr>
        <w:t>4</w:t>
      </w:r>
      <w:r w:rsidR="001812C3">
        <w:rPr>
          <w:rFonts w:eastAsia="Arial Unicode MS"/>
          <w:b/>
          <w:color w:val="000000"/>
          <w:kern w:val="1"/>
          <w:lang w:eastAsia="ar-SA"/>
        </w:rPr>
        <w:t>/22, број 02-</w:t>
      </w:r>
      <w:r w:rsidR="00FE026D">
        <w:rPr>
          <w:rFonts w:eastAsia="Arial Unicode MS"/>
          <w:b/>
          <w:color w:val="000000"/>
          <w:kern w:val="1"/>
          <w:lang w:val="sr-Cyrl-RS" w:eastAsia="ar-SA"/>
        </w:rPr>
        <w:t>1792</w:t>
      </w:r>
      <w:r w:rsidR="001812C3">
        <w:rPr>
          <w:rFonts w:eastAsia="Arial Unicode MS"/>
          <w:b/>
          <w:color w:val="000000"/>
          <w:kern w:val="1"/>
          <w:lang w:eastAsia="ar-SA"/>
        </w:rPr>
        <w:t xml:space="preserve"> од </w:t>
      </w:r>
      <w:r w:rsidR="001812C3">
        <w:rPr>
          <w:rFonts w:eastAsia="Arial Unicode MS"/>
          <w:b/>
          <w:color w:val="000000"/>
          <w:kern w:val="1"/>
          <w:lang w:val="sr-Cyrl-RS" w:eastAsia="ar-SA"/>
        </w:rPr>
        <w:t>14</w:t>
      </w:r>
      <w:r w:rsidR="001F63AB">
        <w:rPr>
          <w:rFonts w:eastAsia="Arial Unicode MS"/>
          <w:b/>
          <w:color w:val="000000"/>
          <w:kern w:val="1"/>
          <w:lang w:eastAsia="ar-SA"/>
        </w:rPr>
        <w:t>.11.2022</w:t>
      </w:r>
      <w:r w:rsidR="00393F03">
        <w:rPr>
          <w:rFonts w:eastAsia="Arial Unicode MS"/>
          <w:b/>
          <w:color w:val="000000"/>
          <w:kern w:val="1"/>
          <w:lang w:eastAsia="ar-SA"/>
        </w:rPr>
        <w:t>.године</w:t>
      </w:r>
      <w:r w:rsidR="00682FCA" w:rsidRPr="00FC65B0">
        <w:rPr>
          <w:rFonts w:eastAsia="Arial Unicode MS"/>
          <w:b/>
          <w:color w:val="000000"/>
          <w:kern w:val="1"/>
          <w:lang w:eastAsia="ar-SA"/>
        </w:rPr>
        <w:t>–</w:t>
      </w:r>
      <w:r w:rsidR="001F63AB">
        <w:rPr>
          <w:rFonts w:eastAsia="Arial Unicode MS"/>
          <w:b/>
          <w:bCs/>
          <w:color w:val="000000"/>
          <w:kern w:val="1"/>
          <w:lang w:eastAsia="ar-SA"/>
        </w:rPr>
        <w:t>услуга организовање излета и екскурзија за ученике ОШ“Десанка Максимовић“ Катун у школској 2022/2023 години</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roofErr w:type="gramStart"/>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bCs/>
          <w:iCs/>
          <w:color w:val="000000"/>
          <w:kern w:val="1"/>
          <w:lang w:eastAsia="ar-SA"/>
        </w:rPr>
        <w:t>Понуђач може да поднесе само једну понуду.</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FC65B0" w:rsidRPr="00FC65B0" w:rsidRDefault="00FC65B0" w:rsidP="00FC65B0">
      <w:pPr>
        <w:suppressAutoHyphens/>
        <w:spacing w:line="100" w:lineRule="atLeast"/>
        <w:jc w:val="both"/>
        <w:rPr>
          <w:rFonts w:eastAsia="Arial Unicode MS"/>
          <w:i/>
          <w:iCs/>
          <w:color w:val="FF0000"/>
          <w:kern w:val="1"/>
          <w:lang w:eastAsia="ar-SA"/>
        </w:rPr>
      </w:pPr>
      <w:proofErr w:type="gramStart"/>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w:t>
      </w:r>
      <w:r w:rsidR="00C446D6">
        <w:rPr>
          <w:rFonts w:eastAsia="Arial Unicode MS"/>
          <w:iCs/>
          <w:kern w:val="1"/>
          <w:lang w:eastAsia="ar-SA"/>
        </w:rPr>
        <w:t xml:space="preserve">1. </w:t>
      </w:r>
      <w:r w:rsidRPr="00FA5D1D">
        <w:rPr>
          <w:rFonts w:eastAsia="Arial Unicode MS"/>
          <w:iCs/>
          <w:kern w:val="1"/>
          <w:lang w:eastAsia="ar-SA"/>
        </w:rPr>
        <w:t>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ове конкурсне документације</w:t>
      </w:r>
      <w:proofErr w:type="gramStart"/>
      <w:r w:rsidRPr="00FC65B0">
        <w:rPr>
          <w:rFonts w:eastAsia="Arial Unicode MS"/>
          <w:iCs/>
          <w:kern w:val="1"/>
          <w:lang w:val="ru-RU" w:eastAsia="ar-SA"/>
        </w:rPr>
        <w:t>)</w:t>
      </w:r>
      <w:r w:rsidRPr="00FC65B0">
        <w:rPr>
          <w:rFonts w:eastAsia="Arial Unicode MS"/>
          <w:iCs/>
          <w:color w:val="000000"/>
          <w:kern w:val="1"/>
          <w:lang w:eastAsia="ar-SA"/>
        </w:rPr>
        <w:t>наведе</w:t>
      </w:r>
      <w:proofErr w:type="gramEnd"/>
      <w:r w:rsidRPr="00FC65B0">
        <w:rPr>
          <w:rFonts w:eastAsia="Arial Unicode MS"/>
          <w:iCs/>
          <w:color w:val="000000"/>
          <w:kern w:val="1"/>
          <w:lang w:eastAsia="ar-SA"/>
        </w:rPr>
        <w:t xml:space="preserve">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 xml:space="preserve">проценат укупне вредности набавке који ће поверити подизвођачу,  као и део предмета набавкекоји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 xml:space="preserve">Понуђач </w:t>
      </w:r>
      <w:r w:rsidRPr="00FC65B0">
        <w:rPr>
          <w:rFonts w:eastAsia="Arial Unicode MS"/>
          <w:iCs/>
          <w:kern w:val="1"/>
          <w:lang w:eastAsia="ar-SA"/>
        </w:rPr>
        <w:t xml:space="preserve">у Обрасцу </w:t>
      </w:r>
      <w:r w:rsidR="00025003">
        <w:rPr>
          <w:rFonts w:eastAsia="Arial Unicode MS"/>
          <w:iCs/>
          <w:kern w:val="1"/>
          <w:lang w:eastAsia="ar-SA"/>
        </w:rPr>
        <w:t>2.</w:t>
      </w:r>
      <w:r w:rsidRPr="00FC65B0">
        <w:rPr>
          <w:rFonts w:eastAsia="Arial Unicode MS"/>
          <w:iCs/>
          <w:kern w:val="1"/>
          <w:lang w:eastAsia="ar-SA"/>
        </w:rPr>
        <w:t>понуде</w:t>
      </w:r>
      <w:r w:rsidR="004A3F84">
        <w:rPr>
          <w:rFonts w:eastAsia="Arial Unicode MS"/>
          <w:iCs/>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FC65B0" w:rsidRPr="00124CDB"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lastRenderedPageBreak/>
        <w:t>Понуђач је дужан да за подизвођаче достави доказе о испуњености услова који су наведени у</w:t>
      </w:r>
      <w:r w:rsidR="004A3F84">
        <w:rPr>
          <w:rFonts w:eastAsia="TimesNewRomanPSMT"/>
          <w:bCs/>
          <w:color w:val="000000"/>
          <w:kern w:val="1"/>
          <w:lang w:eastAsia="ar-SA"/>
        </w:rPr>
        <w:t xml:space="preserve"> </w:t>
      </w:r>
      <w:r w:rsidR="00025003">
        <w:rPr>
          <w:rFonts w:eastAsia="TimesNewRomanPSMT"/>
          <w:bCs/>
          <w:color w:val="000000"/>
          <w:kern w:val="1"/>
          <w:lang w:eastAsia="ar-SA"/>
        </w:rPr>
        <w:t>овој</w:t>
      </w:r>
      <w:r w:rsidR="004A3F84">
        <w:rPr>
          <w:rFonts w:eastAsia="TimesNewRomanPSMT"/>
          <w:bCs/>
          <w:color w:val="000000"/>
          <w:kern w:val="1"/>
          <w:lang w:eastAsia="ar-SA"/>
        </w:rPr>
        <w:t xml:space="preserve"> </w:t>
      </w:r>
      <w:r w:rsidR="00025003">
        <w:rPr>
          <w:rFonts w:eastAsia="TimesNewRomanPSMT"/>
          <w:bCs/>
          <w:kern w:val="1"/>
          <w:lang w:eastAsia="ar-SA"/>
        </w:rPr>
        <w:t>конкурсној документацији</w:t>
      </w:r>
      <w:r w:rsidRPr="00FC65B0">
        <w:rPr>
          <w:rFonts w:eastAsia="TimesNewRomanPSMT"/>
          <w:bCs/>
          <w:kern w:val="1"/>
          <w:lang w:eastAsia="ar-SA"/>
        </w:rPr>
        <w:t xml:space="preserve"> у складу са Упутством како се дока</w:t>
      </w:r>
      <w:r w:rsidR="00124CDB">
        <w:rPr>
          <w:rFonts w:eastAsia="TimesNewRomanPSMT"/>
          <w:bCs/>
          <w:kern w:val="1"/>
          <w:lang w:eastAsia="ar-SA"/>
        </w:rPr>
        <w:t xml:space="preserve">зује испуњеност услова </w:t>
      </w:r>
    </w:p>
    <w:p w:rsid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iCs/>
          <w:color w:val="000000"/>
          <w:kern w:val="1"/>
          <w:lang w:eastAsia="ar-SA"/>
        </w:rPr>
        <w:t>Понуђач у потпуности одговара наручиоцу за извршење уговорних обавеза, без обзира на број подизвођача.</w:t>
      </w:r>
      <w:proofErr w:type="gramEnd"/>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Понуду може поднети група понуђача.</w:t>
      </w:r>
      <w:proofErr w:type="gramEnd"/>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192025"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00882C0A">
        <w:rPr>
          <w:rFonts w:eastAsia="TimesNewRomanPSMT"/>
          <w:bCs/>
          <w:kern w:val="1"/>
          <w:lang w:eastAsia="ar-SA"/>
        </w:rPr>
        <w:t>овој конкурсној документацији</w:t>
      </w:r>
      <w:r w:rsidRPr="00FC65B0">
        <w:rPr>
          <w:rFonts w:eastAsia="TimesNewRomanPSMT"/>
          <w:bCs/>
          <w:kern w:val="1"/>
          <w:lang w:eastAsia="ar-SA"/>
        </w:rPr>
        <w:t>, у складу са Упутством како се доказује испуњеност услов</w:t>
      </w:r>
      <w:r w:rsidR="00192025">
        <w:rPr>
          <w:rFonts w:eastAsia="TimesNewRomanPSMT"/>
          <w:bCs/>
          <w:kern w:val="1"/>
          <w:lang w:eastAsia="ar-SA"/>
        </w:rPr>
        <w:t>а</w:t>
      </w:r>
    </w:p>
    <w:p w:rsidR="001871B7" w:rsidRPr="00EE30D2" w:rsidRDefault="00FC65B0" w:rsidP="001871B7">
      <w:pPr>
        <w:suppressAutoHyphens/>
        <w:spacing w:line="100" w:lineRule="atLeast"/>
        <w:jc w:val="both"/>
        <w:rPr>
          <w:rFonts w:eastAsia="Arial Unicode MS"/>
          <w:kern w:val="1"/>
          <w:lang w:eastAsia="ar-SA"/>
        </w:rPr>
      </w:pPr>
      <w:proofErr w:type="gramStart"/>
      <w:r w:rsidRPr="00FC65B0">
        <w:rPr>
          <w:rFonts w:eastAsia="Arial Unicode MS"/>
          <w:color w:val="000000"/>
          <w:kern w:val="1"/>
          <w:lang w:eastAsia="ar-SA"/>
        </w:rPr>
        <w:t>Понуђачи из групе понуђача одговарају неограничено солидарно према наручиоцу.</w:t>
      </w:r>
      <w:proofErr w:type="gramEnd"/>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3E6EC9" w:rsidP="00FC65B0">
      <w:pPr>
        <w:suppressAutoHyphens/>
        <w:spacing w:line="100" w:lineRule="atLeast"/>
        <w:jc w:val="both"/>
        <w:rPr>
          <w:rFonts w:eastAsia="Arial Unicode MS"/>
          <w:b/>
          <w:bCs/>
          <w:i/>
          <w:iCs/>
          <w:color w:val="000000"/>
          <w:kern w:val="1"/>
          <w:lang w:eastAsia="ar-SA"/>
        </w:rPr>
      </w:pPr>
      <w:r>
        <w:rPr>
          <w:rFonts w:eastAsia="Arial Unicode MS"/>
          <w:b/>
          <w:bCs/>
          <w:i/>
          <w:iCs/>
          <w:color w:val="000000"/>
          <w:kern w:val="1"/>
          <w:lang w:eastAsia="ar-SA"/>
        </w:rPr>
        <w:t>9</w:t>
      </w:r>
      <w:r w:rsidR="00FC65B0" w:rsidRPr="00FC65B0">
        <w:rPr>
          <w:rFonts w:eastAsia="Arial Unicode MS"/>
          <w:b/>
          <w:bCs/>
          <w:i/>
          <w:iCs/>
          <w:color w:val="000000"/>
          <w:kern w:val="1"/>
          <w:lang w:eastAsia="ar-SA"/>
        </w:rPr>
        <w:t>.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proofErr w:type="gramStart"/>
      <w:r w:rsidRPr="00FC65B0">
        <w:rPr>
          <w:rFonts w:eastAsia="Arial Unicode MS"/>
          <w:iCs/>
          <w:color w:val="00000A"/>
          <w:kern w:val="1"/>
          <w:lang w:eastAsia="ar-SA"/>
        </w:rPr>
        <w:t>,</w:t>
      </w:r>
      <w:r w:rsidRPr="00FC65B0">
        <w:rPr>
          <w:rFonts w:eastAsia="Arial Unicode MS"/>
          <w:color w:val="000000"/>
          <w:kern w:val="1"/>
          <w:lang w:eastAsia="ar-SA"/>
        </w:rPr>
        <w:t>са</w:t>
      </w:r>
      <w:proofErr w:type="gramEnd"/>
      <w:r w:rsidRPr="00FC65B0">
        <w:rPr>
          <w:rFonts w:eastAsia="Arial Unicode MS"/>
          <w:color w:val="000000"/>
          <w:kern w:val="1"/>
          <w:lang w:eastAsia="ar-SA"/>
        </w:rPr>
        <w:t xml:space="preserve">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iCs/>
          <w:color w:val="000000"/>
          <w:kern w:val="1"/>
          <w:lang w:eastAsia="ar-SA"/>
        </w:rPr>
        <w:t>Цена је фиксна и не може се мењати.</w:t>
      </w:r>
      <w:proofErr w:type="gramEnd"/>
    </w:p>
    <w:p w:rsidR="00FC65B0" w:rsidRPr="00FC65B0" w:rsidRDefault="00FC65B0" w:rsidP="00FC65B0">
      <w:pPr>
        <w:suppressAutoHyphens/>
        <w:spacing w:line="100" w:lineRule="atLeast"/>
        <w:jc w:val="both"/>
        <w:rPr>
          <w:rFonts w:eastAsia="Arial Unicode MS"/>
          <w:iCs/>
          <w:color w:val="000000"/>
          <w:kern w:val="1"/>
          <w:lang w:eastAsia="ar-SA"/>
        </w:rPr>
      </w:pPr>
      <w:proofErr w:type="gramStart"/>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.ЗЈН.</w:t>
      </w:r>
      <w:proofErr w:type="gramEnd"/>
    </w:p>
    <w:p w:rsidR="00FC65B0" w:rsidRPr="00FC65B0" w:rsidRDefault="00FC65B0" w:rsidP="00FC65B0">
      <w:pPr>
        <w:suppressAutoHyphens/>
        <w:spacing w:line="100" w:lineRule="atLeast"/>
        <w:jc w:val="both"/>
        <w:rPr>
          <w:rFonts w:eastAsia="Arial Unicode MS"/>
          <w:iCs/>
          <w:color w:val="00B0F0"/>
          <w:kern w:val="1"/>
          <w:lang w:eastAsia="ar-SA"/>
        </w:rPr>
      </w:pPr>
    </w:p>
    <w:p w:rsidR="00FC65B0" w:rsidRPr="00FC65B0" w:rsidRDefault="003E6EC9" w:rsidP="00FC65B0">
      <w:pPr>
        <w:suppressAutoHyphens/>
        <w:spacing w:line="100" w:lineRule="atLeast"/>
        <w:jc w:val="both"/>
        <w:rPr>
          <w:rFonts w:eastAsia="Arial Unicode MS"/>
          <w:b/>
          <w:i/>
          <w:iCs/>
          <w:color w:val="000000"/>
          <w:kern w:val="1"/>
          <w:lang w:eastAsia="ar-SA"/>
        </w:rPr>
      </w:pPr>
      <w:r>
        <w:rPr>
          <w:rFonts w:eastAsia="Arial Unicode MS"/>
          <w:b/>
          <w:i/>
          <w:iCs/>
          <w:color w:val="000000"/>
          <w:kern w:val="1"/>
          <w:lang w:eastAsia="ar-SA"/>
        </w:rPr>
        <w:t>10</w:t>
      </w:r>
      <w:r w:rsidR="00FC65B0" w:rsidRPr="00FC65B0">
        <w:rPr>
          <w:rFonts w:eastAsia="Arial Unicode MS"/>
          <w:b/>
          <w:i/>
          <w:iCs/>
          <w:color w:val="000000"/>
          <w:kern w:val="1"/>
          <w:lang w:eastAsia="ar-SA"/>
        </w:rPr>
        <w:t>.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0D3FB2" w:rsidRDefault="001871B7" w:rsidP="001871B7">
      <w:pPr>
        <w:spacing w:line="244" w:lineRule="auto"/>
        <w:ind w:left="567"/>
        <w:jc w:val="both"/>
        <w:rPr>
          <w:lang w:val="sr-Cyrl-CS"/>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004A3F84">
        <w:rPr>
          <w:lang w:val="ru-RU"/>
        </w:rPr>
        <w:t xml:space="preserve"> </w:t>
      </w:r>
      <w:r w:rsidRPr="00D45EFD">
        <w:rPr>
          <w:lang w:val="ru-RU"/>
        </w:rPr>
        <w:t>се</w:t>
      </w:r>
      <w:r w:rsidR="00243CD4">
        <w:rPr>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w:t>
      </w:r>
      <w:r w:rsidR="004A3F84">
        <w:rPr>
          <w:lang w:val="ru-RU"/>
        </w:rPr>
        <w:t>а</w:t>
      </w:r>
      <w:r w:rsidRPr="00D45EFD">
        <w:rPr>
          <w:lang w:val="ru-RU"/>
        </w:rPr>
        <w:t xml:space="preserve">не лица овлашћеног за заступање, а уз исту мора бити достављено попуњено и потписано менично овлашћење-писмо, са назначеним износом од </w:t>
      </w:r>
      <w:r w:rsidR="004A3F84">
        <w:rPr>
          <w:lang w:val="ru-RU"/>
        </w:rPr>
        <w:t>10</w:t>
      </w:r>
      <w:r w:rsidRPr="00D45EFD">
        <w:rPr>
          <w:lang w:val="ru-RU"/>
        </w:rPr>
        <w:t>% од укупне вредности уговора без</w:t>
      </w:r>
      <w:r w:rsidR="000D4401">
        <w:rPr>
          <w:lang w:val="ru-RU"/>
        </w:rPr>
        <w:t xml:space="preserve"> пдв-а. Рок важења менице је  30 (тридесет</w:t>
      </w:r>
      <w:r w:rsidRPr="00D45EFD">
        <w:rPr>
          <w:lang w:val="ru-RU"/>
        </w:rPr>
        <w:t>)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004A3F84">
        <w:rPr>
          <w:lang w:val="ru-RU"/>
        </w:rPr>
        <w:t xml:space="preserve"> </w:t>
      </w:r>
      <w:r w:rsidRPr="00065B9E">
        <w:rPr>
          <w:lang w:val="ru-RU"/>
        </w:rPr>
        <w:t>се</w:t>
      </w:r>
      <w:r w:rsidR="004A3F84">
        <w:rPr>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00FF087D">
        <w:rPr>
          <w:lang w:val="ru-RU"/>
        </w:rPr>
        <w:t xml:space="preserve"> </w:t>
      </w:r>
      <w:r w:rsidRPr="00065B9E">
        <w:rPr>
          <w:spacing w:val="-1"/>
          <w:lang w:val="ru-RU"/>
        </w:rPr>
        <w:t>т</w:t>
      </w:r>
      <w:r w:rsidRPr="00065B9E">
        <w:rPr>
          <w:lang w:val="ru-RU"/>
        </w:rPr>
        <w:t>рајања</w:t>
      </w:r>
      <w:r w:rsidR="00FF087D">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00FF087D">
        <w:rPr>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00FF087D">
        <w:rPr>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00FF087D">
        <w:rPr>
          <w:lang w:val="ru-RU"/>
        </w:rPr>
        <w:t xml:space="preserve"> </w:t>
      </w:r>
      <w:r w:rsidRPr="00065B9E">
        <w:rPr>
          <w:spacing w:val="-1"/>
          <w:lang w:val="ru-RU"/>
        </w:rPr>
        <w:t>з</w:t>
      </w:r>
      <w:r w:rsidRPr="00065B9E">
        <w:rPr>
          <w:lang w:val="ru-RU"/>
        </w:rPr>
        <w:t>а</w:t>
      </w:r>
      <w:r w:rsidR="00FF087D">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00FF087D">
        <w:rPr>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FF087D">
        <w:rPr>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00FE026D">
        <w:rPr>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00FE026D">
        <w:rPr>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00FE026D">
        <w:rPr>
          <w:lang w:val="ru-RU"/>
        </w:rPr>
        <w:t xml:space="preserve"> </w:t>
      </w:r>
      <w:r w:rsidRPr="00065B9E">
        <w:rPr>
          <w:spacing w:val="-1"/>
          <w:lang w:val="ru-RU"/>
        </w:rPr>
        <w:t>м</w:t>
      </w:r>
      <w:r w:rsidRPr="00065B9E">
        <w:rPr>
          <w:lang w:val="ru-RU"/>
        </w:rPr>
        <w:t>ора</w:t>
      </w:r>
      <w:r w:rsidR="00FE026D">
        <w:rPr>
          <w:lang w:val="ru-RU"/>
        </w:rPr>
        <w:t xml:space="preserve"> </w:t>
      </w:r>
      <w:r w:rsidRPr="00065B9E">
        <w:rPr>
          <w:spacing w:val="-1"/>
          <w:lang w:val="ru-RU"/>
        </w:rPr>
        <w:t>д</w:t>
      </w:r>
      <w:r w:rsidRPr="00065B9E">
        <w:rPr>
          <w:lang w:val="ru-RU"/>
        </w:rPr>
        <w:t>а</w:t>
      </w:r>
      <w:r w:rsidR="00FE026D">
        <w:rPr>
          <w:lang w:val="ru-RU"/>
        </w:rPr>
        <w:t xml:space="preserve"> </w:t>
      </w:r>
      <w:r w:rsidRPr="00065B9E">
        <w:rPr>
          <w:spacing w:val="2"/>
          <w:lang w:val="ru-RU"/>
        </w:rPr>
        <w:t>с</w:t>
      </w:r>
      <w:r w:rsidRPr="00065B9E">
        <w:rPr>
          <w:lang w:val="ru-RU"/>
        </w:rPr>
        <w:t>е</w:t>
      </w:r>
      <w:r w:rsidR="00FE026D">
        <w:rPr>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ће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и 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о 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у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3"/>
          <w:w w:val="103"/>
          <w:lang w:val="ru-RU"/>
        </w:rPr>
        <w:t>д</w:t>
      </w:r>
      <w:r w:rsidRPr="00065B9E">
        <w:rPr>
          <w:w w:val="103"/>
          <w:lang w:val="ru-RU"/>
        </w:rPr>
        <w:t>а</w:t>
      </w:r>
      <w:r w:rsidR="004A3F84">
        <w:rPr>
          <w:w w:val="103"/>
          <w:lang w:val="ru-RU"/>
        </w:rPr>
        <w:t xml:space="preserve"> </w:t>
      </w:r>
      <w:r w:rsidRPr="00065B9E">
        <w:rPr>
          <w:lang w:val="ru-RU"/>
        </w:rPr>
        <w:t>изабрани понуђач</w:t>
      </w:r>
      <w:r w:rsidR="004A3F84">
        <w:rPr>
          <w:lang w:val="ru-RU"/>
        </w:rPr>
        <w:t xml:space="preserve"> </w:t>
      </w:r>
      <w:r w:rsidRPr="00065B9E">
        <w:rPr>
          <w:spacing w:val="-2"/>
          <w:lang w:val="ru-RU"/>
        </w:rPr>
        <w:t>н</w:t>
      </w:r>
      <w:r w:rsidRPr="00065B9E">
        <w:rPr>
          <w:lang w:val="ru-RU"/>
        </w:rPr>
        <w:t>е</w:t>
      </w:r>
      <w:r w:rsidR="004A3F84">
        <w:rPr>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004A3F84">
        <w:rPr>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004A3F84">
        <w:rPr>
          <w:lang w:val="ru-RU"/>
        </w:rPr>
        <w:t xml:space="preserve"> </w:t>
      </w:r>
      <w:r w:rsidRPr="00065B9E">
        <w:rPr>
          <w:lang w:val="ru-RU"/>
        </w:rPr>
        <w:t>св</w:t>
      </w:r>
      <w:r w:rsidRPr="00065B9E">
        <w:rPr>
          <w:spacing w:val="-3"/>
          <w:lang w:val="ru-RU"/>
        </w:rPr>
        <w:t>о</w:t>
      </w:r>
      <w:r w:rsidRPr="00065B9E">
        <w:rPr>
          <w:lang w:val="ru-RU"/>
        </w:rPr>
        <w:t>је</w:t>
      </w:r>
      <w:r w:rsidR="004A3F84">
        <w:rPr>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004A3F84">
        <w:rPr>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004A3F84">
        <w:rPr>
          <w:lang w:val="ru-RU"/>
        </w:rPr>
        <w:t xml:space="preserve"> </w:t>
      </w:r>
      <w:r w:rsidRPr="00065B9E">
        <w:rPr>
          <w:lang w:val="ru-RU"/>
        </w:rPr>
        <w:t>у</w:t>
      </w:r>
      <w:r w:rsidR="004A3F84">
        <w:rPr>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004A3F84">
        <w:rPr>
          <w:lang w:val="ru-RU"/>
        </w:rPr>
        <w:t xml:space="preserve"> </w:t>
      </w:r>
      <w:r w:rsidRPr="00065B9E">
        <w:rPr>
          <w:lang w:val="ru-RU"/>
        </w:rPr>
        <w:t>и</w:t>
      </w:r>
      <w:r w:rsidR="004A3F84">
        <w:rPr>
          <w:lang w:val="ru-RU"/>
        </w:rPr>
        <w:t xml:space="preserve"> </w:t>
      </w:r>
      <w:r w:rsidRPr="00065B9E">
        <w:rPr>
          <w:spacing w:val="-2"/>
          <w:lang w:val="ru-RU"/>
        </w:rPr>
        <w:t>н</w:t>
      </w:r>
      <w:r w:rsidRPr="00065B9E">
        <w:rPr>
          <w:lang w:val="ru-RU"/>
        </w:rPr>
        <w:t>а</w:t>
      </w:r>
      <w:r w:rsidR="004A3F84">
        <w:rPr>
          <w:lang w:val="ru-RU"/>
        </w:rPr>
        <w:t xml:space="preserve"> </w:t>
      </w:r>
      <w:r w:rsidRPr="00065B9E">
        <w:rPr>
          <w:spacing w:val="-2"/>
          <w:lang w:val="ru-RU"/>
        </w:rPr>
        <w:t>н</w:t>
      </w:r>
      <w:r w:rsidRPr="00065B9E">
        <w:rPr>
          <w:spacing w:val="-5"/>
          <w:lang w:val="ru-RU"/>
        </w:rPr>
        <w:t>а</w:t>
      </w:r>
      <w:r w:rsidRPr="00065B9E">
        <w:rPr>
          <w:lang w:val="ru-RU"/>
        </w:rPr>
        <w:t>чин</w:t>
      </w:r>
      <w:r w:rsidR="004A3F84">
        <w:rPr>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004A3F84">
        <w:rPr>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Pr="003E6EC9" w:rsidRDefault="001871B7" w:rsidP="003E6EC9">
      <w:pPr>
        <w:suppressAutoHyphens/>
        <w:spacing w:line="244" w:lineRule="auto"/>
        <w:jc w:val="both"/>
        <w:rPr>
          <w:spacing w:val="-3"/>
          <w:lang w:val="ru-RU"/>
        </w:rPr>
      </w:pPr>
    </w:p>
    <w:p w:rsidR="001871B7" w:rsidRPr="005C68E0" w:rsidRDefault="001871B7" w:rsidP="001871B7">
      <w:pPr>
        <w:ind w:left="567"/>
        <w:jc w:val="both"/>
        <w:rPr>
          <w:lang w:val="ru-RU"/>
        </w:rPr>
      </w:pPr>
    </w:p>
    <w:p w:rsidR="00FC65B0" w:rsidRPr="00FC65B0" w:rsidRDefault="00FC65B0" w:rsidP="00FC65B0">
      <w:pPr>
        <w:suppressAutoHyphens/>
        <w:spacing w:line="100" w:lineRule="atLeast"/>
        <w:jc w:val="both"/>
        <w:rPr>
          <w:rFonts w:eastAsia="Arial Unicode MS"/>
          <w:b/>
          <w:iCs/>
          <w:color w:val="000000"/>
          <w:kern w:val="1"/>
          <w:lang w:eastAsia="ar-SA"/>
        </w:rPr>
      </w:pPr>
      <w:bookmarkStart w:id="0" w:name="_GoBack"/>
      <w:bookmarkEnd w:id="0"/>
    </w:p>
    <w:p w:rsidR="00FC65B0" w:rsidRPr="00BA7D8F"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xml:space="preserve">. ДОДАТНЕ ИНФОРМАЦИЈЕ ИЛИ ПОЈАШЊЕЊА У ВЕЗИ СА </w:t>
      </w:r>
      <w:r w:rsidRPr="00BA7D8F">
        <w:rPr>
          <w:rFonts w:eastAsia="Arial Unicode MS"/>
          <w:b/>
          <w:bCs/>
          <w:color w:val="000000"/>
          <w:kern w:val="1"/>
          <w:lang w:eastAsia="ar-SA"/>
        </w:rPr>
        <w:t>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sidRPr="00C446D6">
        <w:rPr>
          <w:rFonts w:eastAsia="Arial Unicode MS"/>
          <w:b/>
          <w:color w:val="000000" w:themeColor="text1"/>
          <w:kern w:val="1"/>
          <w:highlight w:val="yellow"/>
          <w:lang w:eastAsia="ar-SA"/>
        </w:rPr>
        <w:t>Привредни субјект</w:t>
      </w:r>
      <w:r w:rsidR="00FC65B0" w:rsidRPr="00C446D6">
        <w:rPr>
          <w:rFonts w:eastAsia="Arial Unicode MS"/>
          <w:b/>
          <w:color w:val="000000" w:themeColor="text1"/>
          <w:kern w:val="1"/>
          <w:highlight w:val="yellow"/>
          <w:lang w:eastAsia="ar-SA"/>
        </w:rPr>
        <w:t xml:space="preserve"> може, у писаном облику </w:t>
      </w:r>
      <w:r w:rsidR="00FC65B0" w:rsidRPr="00C446D6">
        <w:rPr>
          <w:rFonts w:eastAsia="Arial Unicode MS"/>
          <w:b/>
          <w:i/>
          <w:color w:val="000000" w:themeColor="text1"/>
          <w:kern w:val="1"/>
          <w:highlight w:val="yellow"/>
          <w:lang w:eastAsia="ar-SA"/>
        </w:rPr>
        <w:t>путем електронске пошт</w:t>
      </w:r>
      <w:r w:rsidR="00BA7D8F" w:rsidRPr="00C446D6">
        <w:rPr>
          <w:rFonts w:eastAsia="Arial Unicode MS"/>
          <w:b/>
          <w:i/>
          <w:color w:val="000000" w:themeColor="text1"/>
          <w:kern w:val="1"/>
          <w:highlight w:val="yellow"/>
          <w:lang w:eastAsia="ar-SA"/>
        </w:rPr>
        <w:t xml:space="preserve">е </w:t>
      </w:r>
      <w:hyperlink r:id="rId12" w:history="1">
        <w:r w:rsidR="00FF087D" w:rsidRPr="00F23A77">
          <w:rPr>
            <w:rStyle w:val="Hyperlink"/>
            <w:rFonts w:eastAsia="Arial Unicode MS"/>
            <w:b/>
            <w:i/>
            <w:kern w:val="1"/>
            <w:lang w:eastAsia="ar-SA"/>
          </w:rPr>
          <w:t>oskatun</w:t>
        </w:r>
        <w:r w:rsidR="00FF087D" w:rsidRPr="00F23A77">
          <w:rPr>
            <w:rStyle w:val="Hyperlink"/>
            <w:rFonts w:eastAsia="Arial Unicode MS"/>
            <w:b/>
            <w:i/>
            <w:kern w:val="1"/>
            <w:lang w:val="en-GB" w:eastAsia="ar-SA"/>
          </w:rPr>
          <w:t>@gmail.com</w:t>
        </w:r>
      </w:hyperlink>
      <w:r w:rsidR="00FF087D">
        <w:rPr>
          <w:rFonts w:eastAsia="Arial Unicode MS"/>
          <w:b/>
          <w:i/>
          <w:color w:val="000000" w:themeColor="text1"/>
          <w:kern w:val="1"/>
          <w:highlight w:val="yellow"/>
          <w:lang w:eastAsia="ar-SA"/>
        </w:rPr>
        <w:t xml:space="preserve"> </w:t>
      </w:r>
      <w:r w:rsidR="00FC65B0" w:rsidRPr="00C446D6">
        <w:rPr>
          <w:rFonts w:eastAsia="Arial Unicode MS"/>
          <w:b/>
          <w:color w:val="000000" w:themeColor="text1"/>
          <w:kern w:val="1"/>
          <w:highlight w:val="yellow"/>
          <w:lang w:eastAsia="ar-SA"/>
        </w:rPr>
        <w:t>тражити од наручиоца додатне информације или појашњења у вези са припремањем</w:t>
      </w:r>
      <w:r w:rsidR="00FC65B0" w:rsidRPr="00FC65B0">
        <w:rPr>
          <w:rFonts w:eastAsia="Arial Unicode MS"/>
          <w:color w:val="000000"/>
          <w:kern w:val="1"/>
          <w:lang w:eastAsia="ar-SA"/>
        </w:rPr>
        <w:t xml:space="preserve">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BA7D8F">
        <w:rPr>
          <w:rFonts w:eastAsia="Arial Unicode MS"/>
          <w:b/>
          <w:color w:val="000000"/>
          <w:kern w:val="1"/>
          <w:lang w:eastAsia="ar-SA"/>
        </w:rPr>
        <w:t xml:space="preserve">Наручилац ће у року од </w:t>
      </w:r>
      <w:r w:rsidR="00A822DA" w:rsidRPr="00BA7D8F">
        <w:rPr>
          <w:rFonts w:eastAsia="Arial Unicode MS"/>
          <w:b/>
          <w:color w:val="000000"/>
          <w:kern w:val="1"/>
          <w:lang w:eastAsia="ar-SA"/>
        </w:rPr>
        <w:t>2</w:t>
      </w:r>
      <w:r w:rsidRPr="00BA7D8F">
        <w:rPr>
          <w:rFonts w:eastAsia="Arial Unicode MS"/>
          <w:b/>
          <w:color w:val="000000"/>
          <w:kern w:val="1"/>
          <w:lang w:eastAsia="ar-SA"/>
        </w:rPr>
        <w:t xml:space="preserve"> (</w:t>
      </w:r>
      <w:r w:rsidR="00A822DA" w:rsidRPr="00BA7D8F">
        <w:rPr>
          <w:rFonts w:eastAsia="Arial Unicode MS"/>
          <w:b/>
          <w:color w:val="000000"/>
          <w:kern w:val="1"/>
          <w:lang w:eastAsia="ar-SA"/>
        </w:rPr>
        <w:t>два</w:t>
      </w:r>
      <w:r w:rsidRPr="00BA7D8F">
        <w:rPr>
          <w:rFonts w:eastAsia="Arial Unicode MS"/>
          <w:b/>
          <w:color w:val="000000"/>
          <w:kern w:val="1"/>
          <w:lang w:eastAsia="ar-SA"/>
        </w:rPr>
        <w:t>) дана од дана пријема захтева за додатним информацијама</w:t>
      </w:r>
      <w:r w:rsidRPr="00FC65B0">
        <w:rPr>
          <w:rFonts w:eastAsia="Arial Unicode MS"/>
          <w:color w:val="000000"/>
          <w:kern w:val="1"/>
          <w:lang w:eastAsia="ar-SA"/>
        </w:rPr>
        <w:t xml:space="preserve"> или појашњењима конкурсне документације, одговор објавити на својој интернет страници.</w:t>
      </w:r>
      <w:proofErr w:type="gramEnd"/>
    </w:p>
    <w:p w:rsidR="00FC65B0" w:rsidRPr="00FF087D"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A31251">
        <w:rPr>
          <w:rFonts w:eastAsia="Arial Unicode MS"/>
          <w:color w:val="000000"/>
          <w:kern w:val="1"/>
          <w:lang w:eastAsia="ar-SA"/>
        </w:rPr>
        <w:t xml:space="preserve"> за набавку </w:t>
      </w:r>
      <w:r w:rsidR="00FF087D">
        <w:rPr>
          <w:rFonts w:eastAsia="Arial Unicode MS"/>
          <w:color w:val="000000"/>
          <w:kern w:val="1"/>
          <w:lang w:eastAsia="ar-SA"/>
        </w:rPr>
        <w:t xml:space="preserve"> услуге организовање излета и екскурзије за ученике ОШ“Десанка Максимовић“ Катун у </w:t>
      </w:r>
      <w:r w:rsidR="00FE026D">
        <w:rPr>
          <w:rFonts w:eastAsia="Arial Unicode MS"/>
          <w:color w:val="000000"/>
          <w:kern w:val="1"/>
          <w:lang w:eastAsia="ar-SA"/>
        </w:rPr>
        <w:t>школској 2022/2023 години број4</w:t>
      </w:r>
      <w:r w:rsidR="00FE026D">
        <w:rPr>
          <w:rFonts w:eastAsia="Arial Unicode MS"/>
          <w:color w:val="000000"/>
          <w:kern w:val="1"/>
          <w:lang w:val="sr-Cyrl-RS" w:eastAsia="ar-SA"/>
        </w:rPr>
        <w:t>4</w:t>
      </w:r>
      <w:r w:rsidR="00FF087D">
        <w:rPr>
          <w:rFonts w:eastAsia="Arial Unicode MS"/>
          <w:color w:val="000000"/>
          <w:kern w:val="1"/>
          <w:lang w:eastAsia="ar-SA"/>
        </w:rPr>
        <w:t>/2022, број 02-</w:t>
      </w:r>
      <w:r w:rsidR="00FE026D">
        <w:rPr>
          <w:rFonts w:eastAsia="Arial Unicode MS"/>
          <w:color w:val="000000"/>
          <w:kern w:val="1"/>
          <w:lang w:val="sr-Cyrl-RS" w:eastAsia="ar-SA"/>
        </w:rPr>
        <w:t>1792</w:t>
      </w:r>
      <w:r w:rsidR="00FE026D">
        <w:rPr>
          <w:rFonts w:eastAsia="Arial Unicode MS"/>
          <w:color w:val="000000"/>
          <w:kern w:val="1"/>
          <w:lang w:eastAsia="ar-SA"/>
        </w:rPr>
        <w:t xml:space="preserve"> од </w:t>
      </w:r>
      <w:r w:rsidR="00FE026D">
        <w:rPr>
          <w:rFonts w:eastAsia="Arial Unicode MS"/>
          <w:color w:val="000000"/>
          <w:kern w:val="1"/>
          <w:lang w:val="sr-Cyrl-RS" w:eastAsia="ar-SA"/>
        </w:rPr>
        <w:t>14</w:t>
      </w:r>
      <w:r w:rsidR="00FF087D">
        <w:rPr>
          <w:rFonts w:eastAsia="Arial Unicode MS"/>
          <w:color w:val="000000"/>
          <w:kern w:val="1"/>
          <w:lang w:eastAsia="ar-SA"/>
        </w:rPr>
        <w:t>.11.2022</w:t>
      </w:r>
      <w:r w:rsidR="00EE30D2">
        <w:rPr>
          <w:rFonts w:eastAsia="Arial Unicode MS"/>
          <w:color w:val="000000"/>
          <w:kern w:val="1"/>
          <w:lang w:eastAsia="ar-SA"/>
        </w:rPr>
        <w:t xml:space="preserve">..године </w:t>
      </w:r>
    </w:p>
    <w:p w:rsidR="00FC65B0" w:rsidRPr="00A31251"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ручилац не може да мења нити да д</w:t>
      </w:r>
      <w:r w:rsidR="00A31251">
        <w:rPr>
          <w:rFonts w:eastAsia="Arial Unicode MS"/>
          <w:color w:val="000000"/>
          <w:kern w:val="1"/>
          <w:lang w:eastAsia="ar-SA"/>
        </w:rPr>
        <w:t>опуњује конкурсну документацију</w:t>
      </w:r>
    </w:p>
    <w:p w:rsidR="00FC65B0" w:rsidRPr="00BA7D8F" w:rsidRDefault="00FC65B0" w:rsidP="00FC65B0">
      <w:pPr>
        <w:suppressAutoHyphens/>
        <w:spacing w:line="100" w:lineRule="atLeast"/>
        <w:jc w:val="both"/>
        <w:rPr>
          <w:rFonts w:eastAsia="Arial Unicode MS"/>
          <w:kern w:val="1"/>
          <w:u w:val="single"/>
          <w:lang w:eastAsia="ar-SA"/>
        </w:rPr>
      </w:pPr>
      <w:r w:rsidRPr="00BA7D8F">
        <w:rPr>
          <w:rFonts w:eastAsia="Arial Unicode MS"/>
          <w:bCs/>
          <w:kern w:val="1"/>
          <w:u w:val="single"/>
          <w:lang w:eastAsia="ar-SA"/>
        </w:rPr>
        <w:t>Комуникација у поступку</w:t>
      </w:r>
      <w:r w:rsidR="00EB655D">
        <w:rPr>
          <w:rFonts w:eastAsia="Arial Unicode MS"/>
          <w:bCs/>
          <w:kern w:val="1"/>
          <w:u w:val="single"/>
          <w:lang w:eastAsia="ar-SA"/>
        </w:rPr>
        <w:t xml:space="preserve"> јавне набавке врши се</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w:t>
      </w:r>
      <w:proofErr w:type="gramStart"/>
      <w:r w:rsidRPr="00FC65B0">
        <w:rPr>
          <w:rFonts w:eastAsia="Arial Unicode MS"/>
          <w:kern w:val="1"/>
          <w:lang w:eastAsia="ar-SA"/>
        </w:rPr>
        <w:t>путем</w:t>
      </w:r>
      <w:proofErr w:type="gramEnd"/>
      <w:r w:rsidRPr="00FC65B0">
        <w:rPr>
          <w:rFonts w:eastAsia="Arial Unicode MS"/>
          <w:kern w:val="1"/>
          <w:lang w:eastAsia="ar-SA"/>
        </w:rPr>
        <w:t xml:space="preserve">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w:t>
      </w:r>
      <w:proofErr w:type="gramStart"/>
      <w:r w:rsidRPr="00FC65B0">
        <w:rPr>
          <w:rFonts w:eastAsia="Arial Unicode MS"/>
          <w:kern w:val="1"/>
          <w:lang w:eastAsia="ar-SA"/>
        </w:rPr>
        <w:t>ако</w:t>
      </w:r>
      <w:proofErr w:type="gramEnd"/>
      <w:r w:rsidRPr="00FC65B0">
        <w:rPr>
          <w:rFonts w:eastAsia="Arial Unicode MS"/>
          <w:kern w:val="1"/>
          <w:lang w:eastAsia="ar-SA"/>
        </w:rPr>
        <w:t xml:space="preserve">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proofErr w:type="gramStart"/>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.ЗЈН).</w:t>
      </w:r>
      <w:proofErr w:type="gramEnd"/>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roofErr w:type="gramEnd"/>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FC65B0" w:rsidRPr="00FC65B0" w:rsidRDefault="00FC65B0" w:rsidP="00FC65B0">
      <w:pPr>
        <w:suppressAutoHyphens/>
        <w:spacing w:line="100" w:lineRule="atLeast"/>
        <w:jc w:val="both"/>
        <w:rPr>
          <w:rFonts w:eastAsia="Arial Unicode MS"/>
          <w:color w:val="000000"/>
          <w:kern w:val="1"/>
          <w:lang w:eastAsia="ar-SA"/>
        </w:rPr>
      </w:pPr>
      <w:proofErr w:type="gramStart"/>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w:t>
      </w:r>
      <w:proofErr w:type="gramEnd"/>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EE30D2" w:rsidRPr="00EE30D2"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00FF087D">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00FE026D">
        <w:rPr>
          <w:lang w:val="sr-Cyrl-CS"/>
        </w:rPr>
        <w:t xml:space="preserve"> </w:t>
      </w:r>
      <w:r w:rsidRPr="0069009C">
        <w:rPr>
          <w:rFonts w:eastAsia="Arial Unicode MS"/>
          <w:bCs/>
          <w:color w:val="000000"/>
          <w:kern w:val="1"/>
          <w:lang w:eastAsia="ar-SA"/>
        </w:rPr>
        <w:t>о додели  уговора.</w:t>
      </w:r>
    </w:p>
    <w:p w:rsidR="00FC65B0" w:rsidRDefault="00FC65B0" w:rsidP="00FC65B0">
      <w:pPr>
        <w:suppressAutoHyphens/>
        <w:spacing w:line="100" w:lineRule="atLeast"/>
        <w:jc w:val="both"/>
        <w:rPr>
          <w:rFonts w:eastAsia="TimesNewRomanPSMT"/>
          <w:bCs/>
          <w:kern w:val="1"/>
          <w:lang w:val="sr-Cyrl-CS" w:eastAsia="ar-SA"/>
        </w:rPr>
      </w:pPr>
    </w:p>
    <w:p w:rsidR="00EE30D2" w:rsidRPr="00DA2CD1" w:rsidRDefault="00EE30D2"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1" w:name="OLE_LINK1"/>
      <w:bookmarkStart w:id="2" w:name="OLE_LINK2"/>
    </w:p>
    <w:p w:rsidR="00FC65B0" w:rsidRPr="00E7065C" w:rsidRDefault="00E7065C" w:rsidP="00AC071A">
      <w:pPr>
        <w:suppressAutoHyphens/>
        <w:spacing w:after="120" w:line="100" w:lineRule="atLeast"/>
        <w:contextualSpacing/>
        <w:jc w:val="both"/>
        <w:rPr>
          <w:rFonts w:eastAsia="Calibri-Bold"/>
          <w:bCs/>
          <w:kern w:val="1"/>
        </w:rPr>
      </w:pPr>
      <w:proofErr w:type="gramStart"/>
      <w:r>
        <w:rPr>
          <w:rFonts w:eastAsia="Arial Unicode MS"/>
          <w:kern w:val="1"/>
          <w:lang w:eastAsia="ar-SA"/>
        </w:rPr>
        <w:t>Наручилац може током трајања уговора о набавци у складу са одредбама члана 156.-161.Закона о јавним набавкама да измени уговор без спровођења поступка јавне набавке.</w:t>
      </w:r>
      <w:proofErr w:type="gramEnd"/>
    </w:p>
    <w:bookmarkEnd w:id="1"/>
    <w:bookmarkEnd w:id="2"/>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3"/>
      <w:footerReference w:type="even" r:id="rId14"/>
      <w:footerReference w:type="default" r:id="rId15"/>
      <w:headerReference w:type="first" r:id="rId16"/>
      <w:footerReference w:type="first" r:id="rId17"/>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4E" w:rsidRDefault="00E5784E" w:rsidP="00A54467">
      <w:r>
        <w:separator/>
      </w:r>
    </w:p>
  </w:endnote>
  <w:endnote w:type="continuationSeparator" w:id="0">
    <w:p w:rsidR="00E5784E" w:rsidRDefault="00E5784E"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altName w:val="Arial Unicode MS"/>
    <w:charset w:val="00"/>
    <w:family w:val="auto"/>
    <w:pitch w:val="variable"/>
  </w:font>
  <w:font w:name="TimesRoman">
    <w:altName w:val="Times New Roman"/>
    <w:panose1 w:val="00000000000000000000"/>
    <w:charset w:val="00"/>
    <w:family w:val="roman"/>
    <w:notTrueType/>
    <w:pitch w:val="default"/>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00006FF" w:usb1="4000205B" w:usb2="00000010" w:usb3="00000000" w:csb0="0000019F"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Default="00E5784E">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6145" type="#_x0000_t202" style="position:absolute;margin-left:468.65pt;margin-top:713.4pt;width:75.35pt;height:14.25pt;z-index:-251656192;mso-position-horizontal-relative:page;mso-position-vertical-relative:page" filled="f" stroked="f">
          <v:textbox style="mso-next-textbox:#_x0000_s6145" inset="0,0,0,0">
            <w:txbxContent>
              <w:p w:rsidR="00E5784E" w:rsidRPr="00F65DFF" w:rsidRDefault="00E5784E" w:rsidP="00F65DFF">
                <w:pPr>
                  <w:spacing w:before="20"/>
                  <w:rPr>
                    <w:sz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Default="00E5784E">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6146" type="#_x0000_t202" style="position:absolute;margin-left:468.65pt;margin-top:713.4pt;width:75.35pt;height:14.25pt;z-index:-251654144;mso-position-horizontal-relative:page;mso-position-vertical-relative:page" filled="f" stroked="f">
          <v:textbox style="mso-next-textbox:#_x0000_s6146" inset="0,0,0,0">
            <w:txbxContent>
              <w:p w:rsidR="00E5784E" w:rsidRPr="00F65DFF" w:rsidRDefault="00E5784E" w:rsidP="00F65DFF">
                <w:pPr>
                  <w:spacing w:before="20"/>
                  <w:rPr>
                    <w:sz w:val="20"/>
                  </w:rPr>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Default="00E5784E">
    <w:pPr>
      <w:pStyle w:val="BodyText"/>
      <w:spacing w:line="14" w:lineRule="auto"/>
      <w:rPr>
        <w:sz w:val="20"/>
      </w:rPr>
    </w:pPr>
    <w:r>
      <w:rPr>
        <w:sz w:val="22"/>
      </w:rPr>
      <w:pict>
        <v:shapetype id="_x0000_t202" coordsize="21600,21600" o:spt="202" path="m,l,21600r21600,l21600,xe">
          <v:stroke joinstyle="miter"/>
          <v:path gradientshapeok="t" o:connecttype="rect"/>
        </v:shapetype>
        <v:shape id="_x0000_s6147" type="#_x0000_t202" style="position:absolute;margin-left:468.65pt;margin-top:713.4pt;width:75.35pt;height:14.25pt;z-index:-251652096;mso-position-horizontal-relative:page;mso-position-vertical-relative:page" filled="f" stroked="f">
          <v:textbox style="mso-next-textbox:#_x0000_s6147" inset="0,0,0,0">
            <w:txbxContent>
              <w:p w:rsidR="00E5784E" w:rsidRPr="00F65DFF" w:rsidRDefault="00E5784E" w:rsidP="00F65DFF">
                <w:pPr>
                  <w:spacing w:before="20"/>
                  <w:rPr>
                    <w:sz w:val="20"/>
                  </w:rPr>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Default="00E5784E"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Pr="008534EE" w:rsidRDefault="00E5784E" w:rsidP="008534EE">
    <w:pPr>
      <w:pStyle w:val="Footer"/>
      <w:tabs>
        <w:tab w:val="clear" w:pos="9072"/>
        <w:tab w:val="right" w:pos="10490"/>
      </w:tabs>
      <w:spacing w:after="40" w:line="276" w:lineRule="auto"/>
      <w:ind w:right="-1134"/>
      <w:rPr>
        <w:b/>
        <w:noProof/>
        <w:color w:val="595B60"/>
        <w:sz w:val="18"/>
        <w:szCs w:val="18"/>
        <w:lang w:val="sr-Cyrl-BA" w:eastAsia="sr-Latn-BA"/>
      </w:rPr>
    </w:pPr>
  </w:p>
  <w:p w:rsidR="00E5784E" w:rsidRPr="008534EE" w:rsidRDefault="00E5784E" w:rsidP="008534E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Pr="00AC6A2F" w:rsidRDefault="00E5784E" w:rsidP="00AC6A2F">
    <w:pPr>
      <w:pStyle w:val="Footer"/>
      <w:tabs>
        <w:tab w:val="clear" w:pos="9072"/>
        <w:tab w:val="right" w:pos="10490"/>
      </w:tabs>
      <w:spacing w:after="40" w:line="276" w:lineRule="auto"/>
      <w:ind w:right="-1134"/>
      <w:rPr>
        <w:noProof/>
        <w:color w:val="595B60"/>
        <w:sz w:val="18"/>
        <w:szCs w:val="18"/>
        <w:lang w:eastAsia="sr-Latn-BA"/>
      </w:rPr>
    </w:pPr>
  </w:p>
  <w:p w:rsidR="00E5784E" w:rsidRPr="00AC6A2F" w:rsidRDefault="00E5784E" w:rsidP="00E04EB9">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4E" w:rsidRDefault="00E5784E" w:rsidP="00A54467">
      <w:r>
        <w:separator/>
      </w:r>
    </w:p>
  </w:footnote>
  <w:footnote w:type="continuationSeparator" w:id="0">
    <w:p w:rsidR="00E5784E" w:rsidRDefault="00E5784E"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Pr="00457164" w:rsidRDefault="00E5784E" w:rsidP="00413164">
    <w:pPr>
      <w:pStyle w:val="Header"/>
    </w:pPr>
  </w:p>
  <w:p w:rsidR="00E5784E" w:rsidRDefault="00E578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84E" w:rsidRPr="00AA7DBA" w:rsidRDefault="00E5784E" w:rsidP="001C3707">
    <w:pPr>
      <w:pStyle w:val="Header"/>
      <w:spacing w:line="360" w:lineRule="auto"/>
      <w:rPr>
        <w:lang w:val="sr-Cyrl-CS"/>
      </w:rPr>
    </w:pPr>
  </w:p>
  <w:p w:rsidR="00E5784E" w:rsidRPr="00AA7DBA" w:rsidRDefault="00E5784E"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A"/>
    <w:multiLevelType w:val="singleLevel"/>
    <w:tmpl w:val="0000000A"/>
    <w:name w:val="WW8Num21"/>
    <w:lvl w:ilvl="0">
      <w:start w:val="3"/>
      <w:numFmt w:val="bullet"/>
      <w:lvlText w:val="-"/>
      <w:lvlJc w:val="left"/>
      <w:pPr>
        <w:tabs>
          <w:tab w:val="num" w:pos="0"/>
        </w:tabs>
        <w:ind w:left="720" w:hanging="360"/>
      </w:pPr>
      <w:rPr>
        <w:rFonts w:ascii="Times New Roman" w:hAnsi="Times New Roman" w:cs="Times New Roman" w:hint="default"/>
        <w:sz w:val="22"/>
        <w:szCs w:val="22"/>
      </w:r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1BF3567"/>
    <w:multiLevelType w:val="hybridMultilevel"/>
    <w:tmpl w:val="D514D7F2"/>
    <w:lvl w:ilvl="0" w:tplc="E4784E40">
      <w:numFmt w:val="bullet"/>
      <w:lvlText w:val="•"/>
      <w:lvlJc w:val="left"/>
      <w:pPr>
        <w:ind w:left="1619" w:hanging="348"/>
      </w:pPr>
      <w:rPr>
        <w:rFonts w:ascii="Calibri" w:eastAsia="Calibri" w:hAnsi="Calibri" w:cs="Calibri" w:hint="default"/>
        <w:w w:val="100"/>
        <w:sz w:val="22"/>
        <w:szCs w:val="22"/>
        <w:lang w:eastAsia="en-US" w:bidi="ar-SA"/>
      </w:rPr>
    </w:lvl>
    <w:lvl w:ilvl="1" w:tplc="653876A0">
      <w:numFmt w:val="bullet"/>
      <w:lvlText w:val="•"/>
      <w:lvlJc w:val="left"/>
      <w:pPr>
        <w:ind w:left="2576" w:hanging="348"/>
      </w:pPr>
      <w:rPr>
        <w:rFonts w:hint="default"/>
        <w:lang w:eastAsia="en-US" w:bidi="ar-SA"/>
      </w:rPr>
    </w:lvl>
    <w:lvl w:ilvl="2" w:tplc="5CDAA4FA">
      <w:numFmt w:val="bullet"/>
      <w:lvlText w:val="•"/>
      <w:lvlJc w:val="left"/>
      <w:pPr>
        <w:ind w:left="3532" w:hanging="348"/>
      </w:pPr>
      <w:rPr>
        <w:rFonts w:hint="default"/>
        <w:lang w:eastAsia="en-US" w:bidi="ar-SA"/>
      </w:rPr>
    </w:lvl>
    <w:lvl w:ilvl="3" w:tplc="9EC8F706">
      <w:numFmt w:val="bullet"/>
      <w:lvlText w:val="•"/>
      <w:lvlJc w:val="left"/>
      <w:pPr>
        <w:ind w:left="4488" w:hanging="348"/>
      </w:pPr>
      <w:rPr>
        <w:rFonts w:hint="default"/>
        <w:lang w:eastAsia="en-US" w:bidi="ar-SA"/>
      </w:rPr>
    </w:lvl>
    <w:lvl w:ilvl="4" w:tplc="276A72E0">
      <w:numFmt w:val="bullet"/>
      <w:lvlText w:val="•"/>
      <w:lvlJc w:val="left"/>
      <w:pPr>
        <w:ind w:left="5444" w:hanging="348"/>
      </w:pPr>
      <w:rPr>
        <w:rFonts w:hint="default"/>
        <w:lang w:eastAsia="en-US" w:bidi="ar-SA"/>
      </w:rPr>
    </w:lvl>
    <w:lvl w:ilvl="5" w:tplc="590EC6C4">
      <w:numFmt w:val="bullet"/>
      <w:lvlText w:val="•"/>
      <w:lvlJc w:val="left"/>
      <w:pPr>
        <w:ind w:left="6400" w:hanging="348"/>
      </w:pPr>
      <w:rPr>
        <w:rFonts w:hint="default"/>
        <w:lang w:eastAsia="en-US" w:bidi="ar-SA"/>
      </w:rPr>
    </w:lvl>
    <w:lvl w:ilvl="6" w:tplc="FB9064FC">
      <w:numFmt w:val="bullet"/>
      <w:lvlText w:val="•"/>
      <w:lvlJc w:val="left"/>
      <w:pPr>
        <w:ind w:left="7356" w:hanging="348"/>
      </w:pPr>
      <w:rPr>
        <w:rFonts w:hint="default"/>
        <w:lang w:eastAsia="en-US" w:bidi="ar-SA"/>
      </w:rPr>
    </w:lvl>
    <w:lvl w:ilvl="7" w:tplc="B3101DD4">
      <w:numFmt w:val="bullet"/>
      <w:lvlText w:val="•"/>
      <w:lvlJc w:val="left"/>
      <w:pPr>
        <w:ind w:left="8312" w:hanging="348"/>
      </w:pPr>
      <w:rPr>
        <w:rFonts w:hint="default"/>
        <w:lang w:eastAsia="en-US" w:bidi="ar-SA"/>
      </w:rPr>
    </w:lvl>
    <w:lvl w:ilvl="8" w:tplc="BA04A9BE">
      <w:numFmt w:val="bullet"/>
      <w:lvlText w:val="•"/>
      <w:lvlJc w:val="left"/>
      <w:pPr>
        <w:ind w:left="9268" w:hanging="348"/>
      </w:pPr>
      <w:rPr>
        <w:rFonts w:hint="default"/>
        <w:lang w:eastAsia="en-US" w:bidi="ar-SA"/>
      </w:r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D31E0"/>
    <w:multiLevelType w:val="hybridMultilevel"/>
    <w:tmpl w:val="591C126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24D5768"/>
    <w:multiLevelType w:val="hybridMultilevel"/>
    <w:tmpl w:val="18AE3A8A"/>
    <w:lvl w:ilvl="0" w:tplc="2EEA2714">
      <w:start w:val="2"/>
      <w:numFmt w:val="decimal"/>
      <w:lvlText w:val="%1."/>
      <w:lvlJc w:val="left"/>
      <w:pPr>
        <w:ind w:left="911" w:hanging="250"/>
        <w:jc w:val="left"/>
      </w:pPr>
      <w:rPr>
        <w:rFonts w:ascii="Arial MT" w:eastAsia="Arial MT" w:hAnsi="Arial MT" w:cs="Arial MT" w:hint="default"/>
        <w:spacing w:val="-1"/>
        <w:w w:val="100"/>
        <w:sz w:val="22"/>
        <w:szCs w:val="22"/>
        <w:lang w:eastAsia="en-US" w:bidi="ar-SA"/>
      </w:rPr>
    </w:lvl>
    <w:lvl w:ilvl="1" w:tplc="9F7A8FC4">
      <w:numFmt w:val="bullet"/>
      <w:lvlText w:val="-"/>
      <w:lvlJc w:val="left"/>
      <w:pPr>
        <w:ind w:left="1631" w:hanging="348"/>
      </w:pPr>
      <w:rPr>
        <w:rFonts w:ascii="Arial MT" w:eastAsia="Arial MT" w:hAnsi="Arial MT" w:cs="Arial MT" w:hint="default"/>
        <w:w w:val="100"/>
        <w:sz w:val="22"/>
        <w:szCs w:val="22"/>
        <w:lang w:eastAsia="en-US" w:bidi="ar-SA"/>
      </w:rPr>
    </w:lvl>
    <w:lvl w:ilvl="2" w:tplc="E8FA7DA2">
      <w:numFmt w:val="bullet"/>
      <w:lvlText w:val="•"/>
      <w:lvlJc w:val="left"/>
      <w:pPr>
        <w:ind w:left="2700" w:hanging="348"/>
      </w:pPr>
      <w:rPr>
        <w:rFonts w:hint="default"/>
        <w:lang w:eastAsia="en-US" w:bidi="ar-SA"/>
      </w:rPr>
    </w:lvl>
    <w:lvl w:ilvl="3" w:tplc="24F89136">
      <w:numFmt w:val="bullet"/>
      <w:lvlText w:val="•"/>
      <w:lvlJc w:val="left"/>
      <w:pPr>
        <w:ind w:left="3760" w:hanging="348"/>
      </w:pPr>
      <w:rPr>
        <w:rFonts w:hint="default"/>
        <w:lang w:eastAsia="en-US" w:bidi="ar-SA"/>
      </w:rPr>
    </w:lvl>
    <w:lvl w:ilvl="4" w:tplc="275C4836">
      <w:numFmt w:val="bullet"/>
      <w:lvlText w:val="•"/>
      <w:lvlJc w:val="left"/>
      <w:pPr>
        <w:ind w:left="4820" w:hanging="348"/>
      </w:pPr>
      <w:rPr>
        <w:rFonts w:hint="default"/>
        <w:lang w:eastAsia="en-US" w:bidi="ar-SA"/>
      </w:rPr>
    </w:lvl>
    <w:lvl w:ilvl="5" w:tplc="B784D710">
      <w:numFmt w:val="bullet"/>
      <w:lvlText w:val="•"/>
      <w:lvlJc w:val="left"/>
      <w:pPr>
        <w:ind w:left="5880" w:hanging="348"/>
      </w:pPr>
      <w:rPr>
        <w:rFonts w:hint="default"/>
        <w:lang w:eastAsia="en-US" w:bidi="ar-SA"/>
      </w:rPr>
    </w:lvl>
    <w:lvl w:ilvl="6" w:tplc="1054B588">
      <w:numFmt w:val="bullet"/>
      <w:lvlText w:val="•"/>
      <w:lvlJc w:val="left"/>
      <w:pPr>
        <w:ind w:left="6940" w:hanging="348"/>
      </w:pPr>
      <w:rPr>
        <w:rFonts w:hint="default"/>
        <w:lang w:eastAsia="en-US" w:bidi="ar-SA"/>
      </w:rPr>
    </w:lvl>
    <w:lvl w:ilvl="7" w:tplc="94D2D6A6">
      <w:numFmt w:val="bullet"/>
      <w:lvlText w:val="•"/>
      <w:lvlJc w:val="left"/>
      <w:pPr>
        <w:ind w:left="8000" w:hanging="348"/>
      </w:pPr>
      <w:rPr>
        <w:rFonts w:hint="default"/>
        <w:lang w:eastAsia="en-US" w:bidi="ar-SA"/>
      </w:rPr>
    </w:lvl>
    <w:lvl w:ilvl="8" w:tplc="4B349F4E">
      <w:numFmt w:val="bullet"/>
      <w:lvlText w:val="•"/>
      <w:lvlJc w:val="left"/>
      <w:pPr>
        <w:ind w:left="9060" w:hanging="348"/>
      </w:pPr>
      <w:rPr>
        <w:rFonts w:hint="default"/>
        <w:lang w:eastAsia="en-US" w:bidi="ar-SA"/>
      </w:rPr>
    </w:lvl>
  </w:abstractNum>
  <w:abstractNum w:abstractNumId="16">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1BCB779B"/>
    <w:multiLevelType w:val="hybridMultilevel"/>
    <w:tmpl w:val="A010EC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0">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5A95506"/>
    <w:multiLevelType w:val="hybridMultilevel"/>
    <w:tmpl w:val="0B22962E"/>
    <w:lvl w:ilvl="0" w:tplc="F88E28E0">
      <w:numFmt w:val="bullet"/>
      <w:lvlText w:val=""/>
      <w:lvlJc w:val="left"/>
      <w:pPr>
        <w:ind w:left="940" w:hanging="480"/>
      </w:pPr>
      <w:rPr>
        <w:rFonts w:hint="default"/>
        <w:w w:val="100"/>
        <w:lang w:eastAsia="en-US" w:bidi="ar-SA"/>
      </w:rPr>
    </w:lvl>
    <w:lvl w:ilvl="1" w:tplc="7DD27C90">
      <w:numFmt w:val="bullet"/>
      <w:lvlText w:val="•"/>
      <w:lvlJc w:val="left"/>
      <w:pPr>
        <w:ind w:left="1838" w:hanging="480"/>
      </w:pPr>
      <w:rPr>
        <w:rFonts w:hint="default"/>
        <w:lang w:eastAsia="en-US" w:bidi="ar-SA"/>
      </w:rPr>
    </w:lvl>
    <w:lvl w:ilvl="2" w:tplc="0EA05FD8">
      <w:numFmt w:val="bullet"/>
      <w:lvlText w:val="•"/>
      <w:lvlJc w:val="left"/>
      <w:pPr>
        <w:ind w:left="2736" w:hanging="480"/>
      </w:pPr>
      <w:rPr>
        <w:rFonts w:hint="default"/>
        <w:lang w:eastAsia="en-US" w:bidi="ar-SA"/>
      </w:rPr>
    </w:lvl>
    <w:lvl w:ilvl="3" w:tplc="777A1C84">
      <w:numFmt w:val="bullet"/>
      <w:lvlText w:val="•"/>
      <w:lvlJc w:val="left"/>
      <w:pPr>
        <w:ind w:left="3634" w:hanging="480"/>
      </w:pPr>
      <w:rPr>
        <w:rFonts w:hint="default"/>
        <w:lang w:eastAsia="en-US" w:bidi="ar-SA"/>
      </w:rPr>
    </w:lvl>
    <w:lvl w:ilvl="4" w:tplc="55680BDC">
      <w:numFmt w:val="bullet"/>
      <w:lvlText w:val="•"/>
      <w:lvlJc w:val="left"/>
      <w:pPr>
        <w:ind w:left="4532" w:hanging="480"/>
      </w:pPr>
      <w:rPr>
        <w:rFonts w:hint="default"/>
        <w:lang w:eastAsia="en-US" w:bidi="ar-SA"/>
      </w:rPr>
    </w:lvl>
    <w:lvl w:ilvl="5" w:tplc="3AB4550E">
      <w:numFmt w:val="bullet"/>
      <w:lvlText w:val="•"/>
      <w:lvlJc w:val="left"/>
      <w:pPr>
        <w:ind w:left="5430" w:hanging="480"/>
      </w:pPr>
      <w:rPr>
        <w:rFonts w:hint="default"/>
        <w:lang w:eastAsia="en-US" w:bidi="ar-SA"/>
      </w:rPr>
    </w:lvl>
    <w:lvl w:ilvl="6" w:tplc="79727608">
      <w:numFmt w:val="bullet"/>
      <w:lvlText w:val="•"/>
      <w:lvlJc w:val="left"/>
      <w:pPr>
        <w:ind w:left="6328" w:hanging="480"/>
      </w:pPr>
      <w:rPr>
        <w:rFonts w:hint="default"/>
        <w:lang w:eastAsia="en-US" w:bidi="ar-SA"/>
      </w:rPr>
    </w:lvl>
    <w:lvl w:ilvl="7" w:tplc="6D6E9C0A">
      <w:numFmt w:val="bullet"/>
      <w:lvlText w:val="•"/>
      <w:lvlJc w:val="left"/>
      <w:pPr>
        <w:ind w:left="7226" w:hanging="480"/>
      </w:pPr>
      <w:rPr>
        <w:rFonts w:hint="default"/>
        <w:lang w:eastAsia="en-US" w:bidi="ar-SA"/>
      </w:rPr>
    </w:lvl>
    <w:lvl w:ilvl="8" w:tplc="A2A656E6">
      <w:numFmt w:val="bullet"/>
      <w:lvlText w:val="•"/>
      <w:lvlJc w:val="left"/>
      <w:pPr>
        <w:ind w:left="8124" w:hanging="480"/>
      </w:pPr>
      <w:rPr>
        <w:rFonts w:hint="default"/>
        <w:lang w:eastAsia="en-US" w:bidi="ar-SA"/>
      </w:rPr>
    </w:lvl>
  </w:abstractNum>
  <w:abstractNum w:abstractNumId="25">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7">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2">
    <w:nsid w:val="46654754"/>
    <w:multiLevelType w:val="hybridMultilevel"/>
    <w:tmpl w:val="03A8AB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6">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156B54"/>
    <w:multiLevelType w:val="hybridMultilevel"/>
    <w:tmpl w:val="A74C851C"/>
    <w:lvl w:ilvl="0" w:tplc="F4809A70">
      <w:numFmt w:val="bullet"/>
      <w:lvlText w:val="•"/>
      <w:lvlJc w:val="left"/>
      <w:pPr>
        <w:ind w:left="1619" w:hanging="348"/>
      </w:pPr>
      <w:rPr>
        <w:rFonts w:ascii="Arial MT" w:eastAsia="Arial MT" w:hAnsi="Arial MT" w:cs="Arial MT" w:hint="default"/>
        <w:w w:val="100"/>
        <w:sz w:val="22"/>
        <w:szCs w:val="22"/>
        <w:lang w:eastAsia="en-US" w:bidi="ar-SA"/>
      </w:rPr>
    </w:lvl>
    <w:lvl w:ilvl="1" w:tplc="4BD24670">
      <w:numFmt w:val="bullet"/>
      <w:lvlText w:val=""/>
      <w:lvlJc w:val="left"/>
      <w:pPr>
        <w:ind w:left="2351" w:hanging="336"/>
      </w:pPr>
      <w:rPr>
        <w:rFonts w:ascii="Symbol" w:eastAsia="Symbol" w:hAnsi="Symbol" w:cs="Symbol" w:hint="default"/>
        <w:w w:val="100"/>
        <w:sz w:val="22"/>
        <w:szCs w:val="22"/>
        <w:lang w:eastAsia="en-US" w:bidi="ar-SA"/>
      </w:rPr>
    </w:lvl>
    <w:lvl w:ilvl="2" w:tplc="97EC9E9E">
      <w:numFmt w:val="bullet"/>
      <w:lvlText w:val="-"/>
      <w:lvlJc w:val="left"/>
      <w:pPr>
        <w:ind w:left="2351" w:hanging="171"/>
      </w:pPr>
      <w:rPr>
        <w:rFonts w:ascii="Arial MT" w:eastAsia="Arial MT" w:hAnsi="Arial MT" w:cs="Arial MT" w:hint="default"/>
        <w:w w:val="100"/>
        <w:sz w:val="22"/>
        <w:szCs w:val="22"/>
        <w:lang w:eastAsia="en-US" w:bidi="ar-SA"/>
      </w:rPr>
    </w:lvl>
    <w:lvl w:ilvl="3" w:tplc="AE986EE0">
      <w:numFmt w:val="bullet"/>
      <w:lvlText w:val="•"/>
      <w:lvlJc w:val="left"/>
      <w:pPr>
        <w:ind w:left="4320" w:hanging="171"/>
      </w:pPr>
      <w:rPr>
        <w:rFonts w:hint="default"/>
        <w:lang w:eastAsia="en-US" w:bidi="ar-SA"/>
      </w:rPr>
    </w:lvl>
    <w:lvl w:ilvl="4" w:tplc="EEDAD32C">
      <w:numFmt w:val="bullet"/>
      <w:lvlText w:val="•"/>
      <w:lvlJc w:val="left"/>
      <w:pPr>
        <w:ind w:left="5300" w:hanging="171"/>
      </w:pPr>
      <w:rPr>
        <w:rFonts w:hint="default"/>
        <w:lang w:eastAsia="en-US" w:bidi="ar-SA"/>
      </w:rPr>
    </w:lvl>
    <w:lvl w:ilvl="5" w:tplc="C48A909E">
      <w:numFmt w:val="bullet"/>
      <w:lvlText w:val="•"/>
      <w:lvlJc w:val="left"/>
      <w:pPr>
        <w:ind w:left="6280" w:hanging="171"/>
      </w:pPr>
      <w:rPr>
        <w:rFonts w:hint="default"/>
        <w:lang w:eastAsia="en-US" w:bidi="ar-SA"/>
      </w:rPr>
    </w:lvl>
    <w:lvl w:ilvl="6" w:tplc="A90EEC4E">
      <w:numFmt w:val="bullet"/>
      <w:lvlText w:val="•"/>
      <w:lvlJc w:val="left"/>
      <w:pPr>
        <w:ind w:left="7260" w:hanging="171"/>
      </w:pPr>
      <w:rPr>
        <w:rFonts w:hint="default"/>
        <w:lang w:eastAsia="en-US" w:bidi="ar-SA"/>
      </w:rPr>
    </w:lvl>
    <w:lvl w:ilvl="7" w:tplc="F2E6FF7A">
      <w:numFmt w:val="bullet"/>
      <w:lvlText w:val="•"/>
      <w:lvlJc w:val="left"/>
      <w:pPr>
        <w:ind w:left="8240" w:hanging="171"/>
      </w:pPr>
      <w:rPr>
        <w:rFonts w:hint="default"/>
        <w:lang w:eastAsia="en-US" w:bidi="ar-SA"/>
      </w:rPr>
    </w:lvl>
    <w:lvl w:ilvl="8" w:tplc="A7D04CF6">
      <w:numFmt w:val="bullet"/>
      <w:lvlText w:val="•"/>
      <w:lvlJc w:val="left"/>
      <w:pPr>
        <w:ind w:left="9220" w:hanging="171"/>
      </w:pPr>
      <w:rPr>
        <w:rFonts w:hint="default"/>
        <w:lang w:eastAsia="en-US" w:bidi="ar-SA"/>
      </w:rPr>
    </w:lvl>
  </w:abstractNum>
  <w:abstractNum w:abstractNumId="40">
    <w:nsid w:val="6A2977EA"/>
    <w:multiLevelType w:val="hybridMultilevel"/>
    <w:tmpl w:val="D6F2B916"/>
    <w:lvl w:ilvl="0" w:tplc="20C6BAF0">
      <w:start w:val="1"/>
      <w:numFmt w:val="decimal"/>
      <w:lvlText w:val="%1)"/>
      <w:lvlJc w:val="left"/>
      <w:pPr>
        <w:ind w:left="1359" w:hanging="260"/>
        <w:jc w:val="left"/>
      </w:pPr>
      <w:rPr>
        <w:rFonts w:ascii="Times New Roman" w:eastAsia="Times New Roman" w:hAnsi="Times New Roman" w:cs="Times New Roman" w:hint="default"/>
        <w:b/>
        <w:bCs/>
        <w:i/>
        <w:iCs/>
        <w:w w:val="99"/>
        <w:sz w:val="24"/>
        <w:szCs w:val="24"/>
        <w:lang w:eastAsia="en-US" w:bidi="ar-SA"/>
      </w:rPr>
    </w:lvl>
    <w:lvl w:ilvl="1" w:tplc="198EC708">
      <w:start w:val="1"/>
      <w:numFmt w:val="decimal"/>
      <w:lvlText w:val="%2."/>
      <w:lvlJc w:val="left"/>
      <w:pPr>
        <w:ind w:left="1820" w:hanging="360"/>
        <w:jc w:val="left"/>
      </w:pPr>
      <w:rPr>
        <w:rFonts w:ascii="Times New Roman" w:eastAsia="Times New Roman" w:hAnsi="Times New Roman" w:cs="Times New Roman" w:hint="default"/>
        <w:w w:val="100"/>
        <w:sz w:val="24"/>
        <w:szCs w:val="24"/>
        <w:lang w:eastAsia="en-US" w:bidi="ar-SA"/>
      </w:rPr>
    </w:lvl>
    <w:lvl w:ilvl="2" w:tplc="0D0843E2">
      <w:numFmt w:val="bullet"/>
      <w:lvlText w:val="•"/>
      <w:lvlJc w:val="left"/>
      <w:pPr>
        <w:ind w:left="2825" w:hanging="360"/>
      </w:pPr>
      <w:rPr>
        <w:rFonts w:hint="default"/>
        <w:lang w:eastAsia="en-US" w:bidi="ar-SA"/>
      </w:rPr>
    </w:lvl>
    <w:lvl w:ilvl="3" w:tplc="A5704706">
      <w:numFmt w:val="bullet"/>
      <w:lvlText w:val="•"/>
      <w:lvlJc w:val="left"/>
      <w:pPr>
        <w:ind w:left="3830" w:hanging="360"/>
      </w:pPr>
      <w:rPr>
        <w:rFonts w:hint="default"/>
        <w:lang w:eastAsia="en-US" w:bidi="ar-SA"/>
      </w:rPr>
    </w:lvl>
    <w:lvl w:ilvl="4" w:tplc="0A4A3114">
      <w:numFmt w:val="bullet"/>
      <w:lvlText w:val="•"/>
      <w:lvlJc w:val="left"/>
      <w:pPr>
        <w:ind w:left="4835" w:hanging="360"/>
      </w:pPr>
      <w:rPr>
        <w:rFonts w:hint="default"/>
        <w:lang w:eastAsia="en-US" w:bidi="ar-SA"/>
      </w:rPr>
    </w:lvl>
    <w:lvl w:ilvl="5" w:tplc="542473CA">
      <w:numFmt w:val="bullet"/>
      <w:lvlText w:val="•"/>
      <w:lvlJc w:val="left"/>
      <w:pPr>
        <w:ind w:left="5840" w:hanging="360"/>
      </w:pPr>
      <w:rPr>
        <w:rFonts w:hint="default"/>
        <w:lang w:eastAsia="en-US" w:bidi="ar-SA"/>
      </w:rPr>
    </w:lvl>
    <w:lvl w:ilvl="6" w:tplc="6FDCD28E">
      <w:numFmt w:val="bullet"/>
      <w:lvlText w:val="•"/>
      <w:lvlJc w:val="left"/>
      <w:pPr>
        <w:ind w:left="6845" w:hanging="360"/>
      </w:pPr>
      <w:rPr>
        <w:rFonts w:hint="default"/>
        <w:lang w:eastAsia="en-US" w:bidi="ar-SA"/>
      </w:rPr>
    </w:lvl>
    <w:lvl w:ilvl="7" w:tplc="06D2FF54">
      <w:numFmt w:val="bullet"/>
      <w:lvlText w:val="•"/>
      <w:lvlJc w:val="left"/>
      <w:pPr>
        <w:ind w:left="7850" w:hanging="360"/>
      </w:pPr>
      <w:rPr>
        <w:rFonts w:hint="default"/>
        <w:lang w:eastAsia="en-US" w:bidi="ar-SA"/>
      </w:rPr>
    </w:lvl>
    <w:lvl w:ilvl="8" w:tplc="DD9ADECE">
      <w:numFmt w:val="bullet"/>
      <w:lvlText w:val="•"/>
      <w:lvlJc w:val="left"/>
      <w:pPr>
        <w:ind w:left="8856" w:hanging="360"/>
      </w:pPr>
      <w:rPr>
        <w:rFonts w:hint="default"/>
        <w:lang w:eastAsia="en-US" w:bidi="ar-SA"/>
      </w:rPr>
    </w:lvl>
  </w:abstractNum>
  <w:abstractNum w:abstractNumId="41">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0"/>
  </w:num>
  <w:num w:numId="3">
    <w:abstractNumId w:val="1"/>
  </w:num>
  <w:num w:numId="4">
    <w:abstractNumId w:val="21"/>
  </w:num>
  <w:num w:numId="5">
    <w:abstractNumId w:val="16"/>
  </w:num>
  <w:num w:numId="6">
    <w:abstractNumId w:val="25"/>
  </w:num>
  <w:num w:numId="7">
    <w:abstractNumId w:val="35"/>
  </w:num>
  <w:num w:numId="8">
    <w:abstractNumId w:val="42"/>
  </w:num>
  <w:num w:numId="9">
    <w:abstractNumId w:val="37"/>
  </w:num>
  <w:num w:numId="10">
    <w:abstractNumId w:val="26"/>
  </w:num>
  <w:num w:numId="11">
    <w:abstractNumId w:val="23"/>
  </w:num>
  <w:num w:numId="12">
    <w:abstractNumId w:val="7"/>
  </w:num>
  <w:num w:numId="13">
    <w:abstractNumId w:val="14"/>
  </w:num>
  <w:num w:numId="14">
    <w:abstractNumId w:val="19"/>
  </w:num>
  <w:num w:numId="15">
    <w:abstractNumId w:val="45"/>
  </w:num>
  <w:num w:numId="16">
    <w:abstractNumId w:val="9"/>
  </w:num>
  <w:num w:numId="17">
    <w:abstractNumId w:val="8"/>
  </w:num>
  <w:num w:numId="18">
    <w:abstractNumId w:val="13"/>
  </w:num>
  <w:num w:numId="19">
    <w:abstractNumId w:val="6"/>
  </w:num>
  <w:num w:numId="20">
    <w:abstractNumId w:val="34"/>
  </w:num>
  <w:num w:numId="21">
    <w:abstractNumId w:val="2"/>
  </w:num>
  <w:num w:numId="22">
    <w:abstractNumId w:val="36"/>
  </w:num>
  <w:num w:numId="23">
    <w:abstractNumId w:val="28"/>
  </w:num>
  <w:num w:numId="24">
    <w:abstractNumId w:val="27"/>
  </w:num>
  <w:num w:numId="25">
    <w:abstractNumId w:val="44"/>
  </w:num>
  <w:num w:numId="26">
    <w:abstractNumId w:val="29"/>
  </w:num>
  <w:num w:numId="27">
    <w:abstractNumId w:val="33"/>
  </w:num>
  <w:num w:numId="28">
    <w:abstractNumId w:val="46"/>
  </w:num>
  <w:num w:numId="29">
    <w:abstractNumId w:val="41"/>
  </w:num>
  <w:num w:numId="30">
    <w:abstractNumId w:val="43"/>
  </w:num>
  <w:num w:numId="31">
    <w:abstractNumId w:val="38"/>
  </w:num>
  <w:num w:numId="32">
    <w:abstractNumId w:val="20"/>
  </w:num>
  <w:num w:numId="33">
    <w:abstractNumId w:val="22"/>
  </w:num>
  <w:num w:numId="34">
    <w:abstractNumId w:val="4"/>
  </w:num>
  <w:num w:numId="35">
    <w:abstractNumId w:val="12"/>
  </w:num>
  <w:num w:numId="36">
    <w:abstractNumId w:val="18"/>
  </w:num>
  <w:num w:numId="37">
    <w:abstractNumId w:val="10"/>
  </w:num>
  <w:num w:numId="38">
    <w:abstractNumId w:val="30"/>
  </w:num>
  <w:num w:numId="39">
    <w:abstractNumId w:val="15"/>
  </w:num>
  <w:num w:numId="40">
    <w:abstractNumId w:val="39"/>
  </w:num>
  <w:num w:numId="41">
    <w:abstractNumId w:val="5"/>
  </w:num>
  <w:num w:numId="42">
    <w:abstractNumId w:val="3"/>
  </w:num>
  <w:num w:numId="43">
    <w:abstractNumId w:val="24"/>
  </w:num>
  <w:num w:numId="44">
    <w:abstractNumId w:val="40"/>
  </w:num>
  <w:num w:numId="45">
    <w:abstractNumId w:val="11"/>
  </w:num>
  <w:num w:numId="46">
    <w:abstractNumId w:val="32"/>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attachedTemplate r:id="rId1"/>
  <w:defaultTabStop w:val="709"/>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1E7268"/>
    <w:rsid w:val="00002F5C"/>
    <w:rsid w:val="000042EE"/>
    <w:rsid w:val="0001055F"/>
    <w:rsid w:val="00012A6E"/>
    <w:rsid w:val="0001329C"/>
    <w:rsid w:val="00015F36"/>
    <w:rsid w:val="00025003"/>
    <w:rsid w:val="00031463"/>
    <w:rsid w:val="00033692"/>
    <w:rsid w:val="00037AD7"/>
    <w:rsid w:val="00041243"/>
    <w:rsid w:val="00043874"/>
    <w:rsid w:val="00044124"/>
    <w:rsid w:val="00044145"/>
    <w:rsid w:val="000441C7"/>
    <w:rsid w:val="00046FF7"/>
    <w:rsid w:val="00061703"/>
    <w:rsid w:val="000715DB"/>
    <w:rsid w:val="00071D9A"/>
    <w:rsid w:val="00076F9D"/>
    <w:rsid w:val="00080FD3"/>
    <w:rsid w:val="0008431B"/>
    <w:rsid w:val="00084B36"/>
    <w:rsid w:val="000856B7"/>
    <w:rsid w:val="000A05A8"/>
    <w:rsid w:val="000A24A9"/>
    <w:rsid w:val="000A3FBD"/>
    <w:rsid w:val="000A73DB"/>
    <w:rsid w:val="000A779F"/>
    <w:rsid w:val="000A7FCC"/>
    <w:rsid w:val="000B1E5A"/>
    <w:rsid w:val="000B3916"/>
    <w:rsid w:val="000B7910"/>
    <w:rsid w:val="000C496B"/>
    <w:rsid w:val="000C6FF6"/>
    <w:rsid w:val="000D0387"/>
    <w:rsid w:val="000D0CB5"/>
    <w:rsid w:val="000D1CF9"/>
    <w:rsid w:val="000D4401"/>
    <w:rsid w:val="000D4A2A"/>
    <w:rsid w:val="000E4420"/>
    <w:rsid w:val="000E566D"/>
    <w:rsid w:val="000F32AF"/>
    <w:rsid w:val="000F37EC"/>
    <w:rsid w:val="000F4842"/>
    <w:rsid w:val="0010299C"/>
    <w:rsid w:val="001031F5"/>
    <w:rsid w:val="00105EFB"/>
    <w:rsid w:val="00106F02"/>
    <w:rsid w:val="00107027"/>
    <w:rsid w:val="0010769A"/>
    <w:rsid w:val="00121070"/>
    <w:rsid w:val="00122684"/>
    <w:rsid w:val="001244E7"/>
    <w:rsid w:val="00124CDB"/>
    <w:rsid w:val="00125DE3"/>
    <w:rsid w:val="00131717"/>
    <w:rsid w:val="00131787"/>
    <w:rsid w:val="00142838"/>
    <w:rsid w:val="001440BB"/>
    <w:rsid w:val="001440E8"/>
    <w:rsid w:val="00144DCE"/>
    <w:rsid w:val="001456A6"/>
    <w:rsid w:val="001460C9"/>
    <w:rsid w:val="00146DA7"/>
    <w:rsid w:val="0014755E"/>
    <w:rsid w:val="00151B54"/>
    <w:rsid w:val="00153A7A"/>
    <w:rsid w:val="00162446"/>
    <w:rsid w:val="0016521C"/>
    <w:rsid w:val="00165516"/>
    <w:rsid w:val="00171FB8"/>
    <w:rsid w:val="001812C3"/>
    <w:rsid w:val="0018147B"/>
    <w:rsid w:val="00181E8E"/>
    <w:rsid w:val="00186DB2"/>
    <w:rsid w:val="001871B7"/>
    <w:rsid w:val="00192025"/>
    <w:rsid w:val="00194396"/>
    <w:rsid w:val="001943B9"/>
    <w:rsid w:val="00197075"/>
    <w:rsid w:val="001A2597"/>
    <w:rsid w:val="001A634B"/>
    <w:rsid w:val="001B6451"/>
    <w:rsid w:val="001C3707"/>
    <w:rsid w:val="001C5C43"/>
    <w:rsid w:val="001D34A1"/>
    <w:rsid w:val="001D5AB5"/>
    <w:rsid w:val="001D5F91"/>
    <w:rsid w:val="001D7539"/>
    <w:rsid w:val="001E0485"/>
    <w:rsid w:val="001E143A"/>
    <w:rsid w:val="001E7268"/>
    <w:rsid w:val="001F347D"/>
    <w:rsid w:val="001F5CC1"/>
    <w:rsid w:val="001F63AB"/>
    <w:rsid w:val="002036D9"/>
    <w:rsid w:val="00210165"/>
    <w:rsid w:val="00213B37"/>
    <w:rsid w:val="00221296"/>
    <w:rsid w:val="0022491B"/>
    <w:rsid w:val="0023018B"/>
    <w:rsid w:val="002410CA"/>
    <w:rsid w:val="00241388"/>
    <w:rsid w:val="00243CD4"/>
    <w:rsid w:val="00243FB0"/>
    <w:rsid w:val="00246463"/>
    <w:rsid w:val="0025313B"/>
    <w:rsid w:val="002577D4"/>
    <w:rsid w:val="002638E7"/>
    <w:rsid w:val="00274CF6"/>
    <w:rsid w:val="0028328F"/>
    <w:rsid w:val="00285A36"/>
    <w:rsid w:val="002942FB"/>
    <w:rsid w:val="002A7DDB"/>
    <w:rsid w:val="002B03EE"/>
    <w:rsid w:val="002B0EDF"/>
    <w:rsid w:val="002B49AC"/>
    <w:rsid w:val="002B78E9"/>
    <w:rsid w:val="002C3076"/>
    <w:rsid w:val="002C370C"/>
    <w:rsid w:val="002C6381"/>
    <w:rsid w:val="002D3C5A"/>
    <w:rsid w:val="002D7D89"/>
    <w:rsid w:val="002E05D2"/>
    <w:rsid w:val="002E7C38"/>
    <w:rsid w:val="002F1DED"/>
    <w:rsid w:val="002F5169"/>
    <w:rsid w:val="003030A3"/>
    <w:rsid w:val="00303857"/>
    <w:rsid w:val="00303F51"/>
    <w:rsid w:val="00306CBE"/>
    <w:rsid w:val="003074BE"/>
    <w:rsid w:val="00320AF3"/>
    <w:rsid w:val="00322551"/>
    <w:rsid w:val="003261D2"/>
    <w:rsid w:val="00327FF3"/>
    <w:rsid w:val="003306CD"/>
    <w:rsid w:val="00330C26"/>
    <w:rsid w:val="003433A5"/>
    <w:rsid w:val="00352B5A"/>
    <w:rsid w:val="00360253"/>
    <w:rsid w:val="00361462"/>
    <w:rsid w:val="0036233E"/>
    <w:rsid w:val="0036590E"/>
    <w:rsid w:val="00372E79"/>
    <w:rsid w:val="00374478"/>
    <w:rsid w:val="003760A3"/>
    <w:rsid w:val="003765B1"/>
    <w:rsid w:val="00392A0A"/>
    <w:rsid w:val="00393F03"/>
    <w:rsid w:val="003947A6"/>
    <w:rsid w:val="00395831"/>
    <w:rsid w:val="003A0C55"/>
    <w:rsid w:val="003A203D"/>
    <w:rsid w:val="003A7644"/>
    <w:rsid w:val="003B1629"/>
    <w:rsid w:val="003B3331"/>
    <w:rsid w:val="003B70A9"/>
    <w:rsid w:val="003C039C"/>
    <w:rsid w:val="003C2F94"/>
    <w:rsid w:val="003C495C"/>
    <w:rsid w:val="003C534B"/>
    <w:rsid w:val="003D5585"/>
    <w:rsid w:val="003E2323"/>
    <w:rsid w:val="003E6EC9"/>
    <w:rsid w:val="003E75CA"/>
    <w:rsid w:val="003E7E74"/>
    <w:rsid w:val="003F7174"/>
    <w:rsid w:val="00413164"/>
    <w:rsid w:val="00421E43"/>
    <w:rsid w:val="00421F42"/>
    <w:rsid w:val="00435D23"/>
    <w:rsid w:val="00435D5D"/>
    <w:rsid w:val="004446A7"/>
    <w:rsid w:val="0044698E"/>
    <w:rsid w:val="00447C8F"/>
    <w:rsid w:val="00450A42"/>
    <w:rsid w:val="004533FF"/>
    <w:rsid w:val="00457164"/>
    <w:rsid w:val="004571FC"/>
    <w:rsid w:val="004654B8"/>
    <w:rsid w:val="004711CB"/>
    <w:rsid w:val="00476DCB"/>
    <w:rsid w:val="004A3F84"/>
    <w:rsid w:val="004A442F"/>
    <w:rsid w:val="004B0092"/>
    <w:rsid w:val="004B03CB"/>
    <w:rsid w:val="004B3767"/>
    <w:rsid w:val="004B57D9"/>
    <w:rsid w:val="004C33BD"/>
    <w:rsid w:val="004D43FA"/>
    <w:rsid w:val="004D6A12"/>
    <w:rsid w:val="004E1669"/>
    <w:rsid w:val="004E3E1C"/>
    <w:rsid w:val="004F16EB"/>
    <w:rsid w:val="004F5306"/>
    <w:rsid w:val="0050712A"/>
    <w:rsid w:val="0051364A"/>
    <w:rsid w:val="0052338C"/>
    <w:rsid w:val="00530958"/>
    <w:rsid w:val="00535EBF"/>
    <w:rsid w:val="005400A4"/>
    <w:rsid w:val="00544380"/>
    <w:rsid w:val="00546B23"/>
    <w:rsid w:val="00551780"/>
    <w:rsid w:val="00551ECD"/>
    <w:rsid w:val="00552747"/>
    <w:rsid w:val="005562CA"/>
    <w:rsid w:val="00562483"/>
    <w:rsid w:val="00566464"/>
    <w:rsid w:val="00572E95"/>
    <w:rsid w:val="00574765"/>
    <w:rsid w:val="00575AA4"/>
    <w:rsid w:val="00580385"/>
    <w:rsid w:val="00583EE6"/>
    <w:rsid w:val="005848B3"/>
    <w:rsid w:val="00586392"/>
    <w:rsid w:val="005975DB"/>
    <w:rsid w:val="005A0B50"/>
    <w:rsid w:val="005A6F96"/>
    <w:rsid w:val="005C7FD3"/>
    <w:rsid w:val="005D550D"/>
    <w:rsid w:val="005E15B1"/>
    <w:rsid w:val="005E2A56"/>
    <w:rsid w:val="005E3513"/>
    <w:rsid w:val="005E4642"/>
    <w:rsid w:val="005E4DA7"/>
    <w:rsid w:val="005E5B6C"/>
    <w:rsid w:val="005E5D94"/>
    <w:rsid w:val="005F2061"/>
    <w:rsid w:val="00603644"/>
    <w:rsid w:val="00605634"/>
    <w:rsid w:val="00605BAF"/>
    <w:rsid w:val="00612B7E"/>
    <w:rsid w:val="0061394E"/>
    <w:rsid w:val="0061465B"/>
    <w:rsid w:val="00615AA2"/>
    <w:rsid w:val="00620990"/>
    <w:rsid w:val="00627393"/>
    <w:rsid w:val="0063075F"/>
    <w:rsid w:val="006423CC"/>
    <w:rsid w:val="00651FEC"/>
    <w:rsid w:val="006548ED"/>
    <w:rsid w:val="00660ED6"/>
    <w:rsid w:val="006631F4"/>
    <w:rsid w:val="0066476D"/>
    <w:rsid w:val="00673F7C"/>
    <w:rsid w:val="00682EE3"/>
    <w:rsid w:val="00682FCA"/>
    <w:rsid w:val="00687E2E"/>
    <w:rsid w:val="0069009C"/>
    <w:rsid w:val="00692973"/>
    <w:rsid w:val="006941D3"/>
    <w:rsid w:val="0069533E"/>
    <w:rsid w:val="0069612C"/>
    <w:rsid w:val="006A2FCB"/>
    <w:rsid w:val="006A3019"/>
    <w:rsid w:val="006B2011"/>
    <w:rsid w:val="006B2109"/>
    <w:rsid w:val="006B426C"/>
    <w:rsid w:val="006C2F0B"/>
    <w:rsid w:val="006C3E62"/>
    <w:rsid w:val="006D2591"/>
    <w:rsid w:val="006E34EE"/>
    <w:rsid w:val="006E5434"/>
    <w:rsid w:val="006E6998"/>
    <w:rsid w:val="006F2594"/>
    <w:rsid w:val="006F7B6B"/>
    <w:rsid w:val="00700A00"/>
    <w:rsid w:val="00716B7A"/>
    <w:rsid w:val="00720DCE"/>
    <w:rsid w:val="00721785"/>
    <w:rsid w:val="007222DC"/>
    <w:rsid w:val="00722B8C"/>
    <w:rsid w:val="00727BDF"/>
    <w:rsid w:val="00733FFA"/>
    <w:rsid w:val="00736BB8"/>
    <w:rsid w:val="00737160"/>
    <w:rsid w:val="00745472"/>
    <w:rsid w:val="00746F11"/>
    <w:rsid w:val="007474BC"/>
    <w:rsid w:val="0074778F"/>
    <w:rsid w:val="007565E9"/>
    <w:rsid w:val="00756C8B"/>
    <w:rsid w:val="00762BB0"/>
    <w:rsid w:val="00766AE3"/>
    <w:rsid w:val="00771028"/>
    <w:rsid w:val="007737E9"/>
    <w:rsid w:val="0077549F"/>
    <w:rsid w:val="00775DCE"/>
    <w:rsid w:val="0078052D"/>
    <w:rsid w:val="00780C0B"/>
    <w:rsid w:val="00786B9A"/>
    <w:rsid w:val="00787D87"/>
    <w:rsid w:val="0079611C"/>
    <w:rsid w:val="007A00C2"/>
    <w:rsid w:val="007A231E"/>
    <w:rsid w:val="007A2A96"/>
    <w:rsid w:val="007A774F"/>
    <w:rsid w:val="007B429D"/>
    <w:rsid w:val="007B649E"/>
    <w:rsid w:val="007C2447"/>
    <w:rsid w:val="007C2D96"/>
    <w:rsid w:val="007C5CC9"/>
    <w:rsid w:val="007D38BD"/>
    <w:rsid w:val="007D4CC0"/>
    <w:rsid w:val="007D5BFC"/>
    <w:rsid w:val="007E1400"/>
    <w:rsid w:val="007E18C2"/>
    <w:rsid w:val="007E226B"/>
    <w:rsid w:val="007E2D0E"/>
    <w:rsid w:val="007E2D42"/>
    <w:rsid w:val="007E3815"/>
    <w:rsid w:val="007F0447"/>
    <w:rsid w:val="007F0C17"/>
    <w:rsid w:val="007F17F1"/>
    <w:rsid w:val="007F1EAD"/>
    <w:rsid w:val="007F5889"/>
    <w:rsid w:val="00814ECD"/>
    <w:rsid w:val="00816E9B"/>
    <w:rsid w:val="008265DC"/>
    <w:rsid w:val="00827378"/>
    <w:rsid w:val="00827D3F"/>
    <w:rsid w:val="008312D9"/>
    <w:rsid w:val="008475F4"/>
    <w:rsid w:val="008511EC"/>
    <w:rsid w:val="008534EE"/>
    <w:rsid w:val="00864050"/>
    <w:rsid w:val="00864387"/>
    <w:rsid w:val="00867444"/>
    <w:rsid w:val="008728E1"/>
    <w:rsid w:val="00872DF7"/>
    <w:rsid w:val="00874A84"/>
    <w:rsid w:val="00876EDC"/>
    <w:rsid w:val="00882C0A"/>
    <w:rsid w:val="00884A58"/>
    <w:rsid w:val="00887903"/>
    <w:rsid w:val="00887EB8"/>
    <w:rsid w:val="00894419"/>
    <w:rsid w:val="008A1EFC"/>
    <w:rsid w:val="008A4DBE"/>
    <w:rsid w:val="008B1543"/>
    <w:rsid w:val="008B434A"/>
    <w:rsid w:val="008C2283"/>
    <w:rsid w:val="008C2445"/>
    <w:rsid w:val="008C4884"/>
    <w:rsid w:val="008C72CF"/>
    <w:rsid w:val="008C7F98"/>
    <w:rsid w:val="008D03D6"/>
    <w:rsid w:val="008D6F71"/>
    <w:rsid w:val="008F45C9"/>
    <w:rsid w:val="008F65F9"/>
    <w:rsid w:val="008F73A1"/>
    <w:rsid w:val="008F76E8"/>
    <w:rsid w:val="00912930"/>
    <w:rsid w:val="00917504"/>
    <w:rsid w:val="00922CDF"/>
    <w:rsid w:val="009240B0"/>
    <w:rsid w:val="009248CD"/>
    <w:rsid w:val="00935BE4"/>
    <w:rsid w:val="00937DED"/>
    <w:rsid w:val="00940E95"/>
    <w:rsid w:val="00941FDD"/>
    <w:rsid w:val="00943401"/>
    <w:rsid w:val="00944131"/>
    <w:rsid w:val="00964F19"/>
    <w:rsid w:val="00970CB6"/>
    <w:rsid w:val="009743DC"/>
    <w:rsid w:val="00985E2B"/>
    <w:rsid w:val="00992F9A"/>
    <w:rsid w:val="00994CE2"/>
    <w:rsid w:val="009A2C93"/>
    <w:rsid w:val="009A4CDA"/>
    <w:rsid w:val="009A53D7"/>
    <w:rsid w:val="009A6224"/>
    <w:rsid w:val="009A6AC3"/>
    <w:rsid w:val="009C19F5"/>
    <w:rsid w:val="009C6F8C"/>
    <w:rsid w:val="009D5EB8"/>
    <w:rsid w:val="009D64A2"/>
    <w:rsid w:val="009D6643"/>
    <w:rsid w:val="009E4C37"/>
    <w:rsid w:val="009E6A49"/>
    <w:rsid w:val="009F1107"/>
    <w:rsid w:val="009F3217"/>
    <w:rsid w:val="009F5227"/>
    <w:rsid w:val="009F5444"/>
    <w:rsid w:val="00A011F4"/>
    <w:rsid w:val="00A01E10"/>
    <w:rsid w:val="00A02D10"/>
    <w:rsid w:val="00A039D4"/>
    <w:rsid w:val="00A14C1A"/>
    <w:rsid w:val="00A20F1A"/>
    <w:rsid w:val="00A22EC6"/>
    <w:rsid w:val="00A24B3F"/>
    <w:rsid w:val="00A26A01"/>
    <w:rsid w:val="00A308AC"/>
    <w:rsid w:val="00A31251"/>
    <w:rsid w:val="00A32146"/>
    <w:rsid w:val="00A35F19"/>
    <w:rsid w:val="00A47AA0"/>
    <w:rsid w:val="00A533C6"/>
    <w:rsid w:val="00A54467"/>
    <w:rsid w:val="00A565CC"/>
    <w:rsid w:val="00A57FC2"/>
    <w:rsid w:val="00A63C44"/>
    <w:rsid w:val="00A67B44"/>
    <w:rsid w:val="00A74265"/>
    <w:rsid w:val="00A77C22"/>
    <w:rsid w:val="00A80CA1"/>
    <w:rsid w:val="00A822DA"/>
    <w:rsid w:val="00A85D87"/>
    <w:rsid w:val="00A87B75"/>
    <w:rsid w:val="00AA0896"/>
    <w:rsid w:val="00AA3BFB"/>
    <w:rsid w:val="00AA6F70"/>
    <w:rsid w:val="00AA76A1"/>
    <w:rsid w:val="00AA7DBA"/>
    <w:rsid w:val="00AB055F"/>
    <w:rsid w:val="00AB1663"/>
    <w:rsid w:val="00AB1DF8"/>
    <w:rsid w:val="00AB1F7A"/>
    <w:rsid w:val="00AB4E18"/>
    <w:rsid w:val="00AC071A"/>
    <w:rsid w:val="00AC4C22"/>
    <w:rsid w:val="00AC6A14"/>
    <w:rsid w:val="00AC6A2F"/>
    <w:rsid w:val="00AD4F5F"/>
    <w:rsid w:val="00AD630A"/>
    <w:rsid w:val="00AF036E"/>
    <w:rsid w:val="00AF0D7D"/>
    <w:rsid w:val="00AF2283"/>
    <w:rsid w:val="00AF4977"/>
    <w:rsid w:val="00AF62A3"/>
    <w:rsid w:val="00AF6368"/>
    <w:rsid w:val="00B076DB"/>
    <w:rsid w:val="00B14B54"/>
    <w:rsid w:val="00B176BC"/>
    <w:rsid w:val="00B2268E"/>
    <w:rsid w:val="00B26DE8"/>
    <w:rsid w:val="00B31794"/>
    <w:rsid w:val="00B3424C"/>
    <w:rsid w:val="00B45072"/>
    <w:rsid w:val="00B465B8"/>
    <w:rsid w:val="00B46EED"/>
    <w:rsid w:val="00B5178A"/>
    <w:rsid w:val="00B521BA"/>
    <w:rsid w:val="00B552B3"/>
    <w:rsid w:val="00B57C80"/>
    <w:rsid w:val="00B623BC"/>
    <w:rsid w:val="00B635F7"/>
    <w:rsid w:val="00B70DD0"/>
    <w:rsid w:val="00B806B4"/>
    <w:rsid w:val="00B87129"/>
    <w:rsid w:val="00B90A12"/>
    <w:rsid w:val="00B932EE"/>
    <w:rsid w:val="00B93E63"/>
    <w:rsid w:val="00BA0087"/>
    <w:rsid w:val="00BA0576"/>
    <w:rsid w:val="00BA4226"/>
    <w:rsid w:val="00BA7D8F"/>
    <w:rsid w:val="00BB18FF"/>
    <w:rsid w:val="00BB2BF9"/>
    <w:rsid w:val="00BC251B"/>
    <w:rsid w:val="00BC7FEB"/>
    <w:rsid w:val="00BD008B"/>
    <w:rsid w:val="00BD5AA5"/>
    <w:rsid w:val="00BD6EAF"/>
    <w:rsid w:val="00BE3D5E"/>
    <w:rsid w:val="00BE684A"/>
    <w:rsid w:val="00BF5969"/>
    <w:rsid w:val="00C02D46"/>
    <w:rsid w:val="00C02DB1"/>
    <w:rsid w:val="00C06380"/>
    <w:rsid w:val="00C07270"/>
    <w:rsid w:val="00C11571"/>
    <w:rsid w:val="00C118D5"/>
    <w:rsid w:val="00C11AF9"/>
    <w:rsid w:val="00C169FF"/>
    <w:rsid w:val="00C231AC"/>
    <w:rsid w:val="00C30DC8"/>
    <w:rsid w:val="00C32353"/>
    <w:rsid w:val="00C32490"/>
    <w:rsid w:val="00C33F58"/>
    <w:rsid w:val="00C3740E"/>
    <w:rsid w:val="00C446D6"/>
    <w:rsid w:val="00C46097"/>
    <w:rsid w:val="00C46910"/>
    <w:rsid w:val="00C4791B"/>
    <w:rsid w:val="00C47C5F"/>
    <w:rsid w:val="00C51DEB"/>
    <w:rsid w:val="00C54755"/>
    <w:rsid w:val="00C55B09"/>
    <w:rsid w:val="00C564AA"/>
    <w:rsid w:val="00C6444E"/>
    <w:rsid w:val="00C741D8"/>
    <w:rsid w:val="00C748D3"/>
    <w:rsid w:val="00C7762E"/>
    <w:rsid w:val="00C801F7"/>
    <w:rsid w:val="00C83677"/>
    <w:rsid w:val="00C85422"/>
    <w:rsid w:val="00C90499"/>
    <w:rsid w:val="00C905F7"/>
    <w:rsid w:val="00C93163"/>
    <w:rsid w:val="00C9556C"/>
    <w:rsid w:val="00C973EC"/>
    <w:rsid w:val="00CA03C6"/>
    <w:rsid w:val="00CA0B1D"/>
    <w:rsid w:val="00CA11CA"/>
    <w:rsid w:val="00CA1354"/>
    <w:rsid w:val="00CA1F49"/>
    <w:rsid w:val="00CA4645"/>
    <w:rsid w:val="00CB1072"/>
    <w:rsid w:val="00CB3091"/>
    <w:rsid w:val="00CB3A0D"/>
    <w:rsid w:val="00CB4262"/>
    <w:rsid w:val="00CB62EB"/>
    <w:rsid w:val="00CC2512"/>
    <w:rsid w:val="00CC4E8D"/>
    <w:rsid w:val="00CC6F00"/>
    <w:rsid w:val="00CC7223"/>
    <w:rsid w:val="00CD5222"/>
    <w:rsid w:val="00CE3037"/>
    <w:rsid w:val="00CE3598"/>
    <w:rsid w:val="00CE45AA"/>
    <w:rsid w:val="00CE57AE"/>
    <w:rsid w:val="00CE6D49"/>
    <w:rsid w:val="00CF4017"/>
    <w:rsid w:val="00D02ED5"/>
    <w:rsid w:val="00D03B60"/>
    <w:rsid w:val="00D053EA"/>
    <w:rsid w:val="00D10303"/>
    <w:rsid w:val="00D1070F"/>
    <w:rsid w:val="00D11410"/>
    <w:rsid w:val="00D11A0A"/>
    <w:rsid w:val="00D12A39"/>
    <w:rsid w:val="00D16A0F"/>
    <w:rsid w:val="00D20A8C"/>
    <w:rsid w:val="00D21CD4"/>
    <w:rsid w:val="00D35977"/>
    <w:rsid w:val="00D4056C"/>
    <w:rsid w:val="00D432BA"/>
    <w:rsid w:val="00D57A08"/>
    <w:rsid w:val="00D63B0A"/>
    <w:rsid w:val="00D64346"/>
    <w:rsid w:val="00D75E73"/>
    <w:rsid w:val="00D77511"/>
    <w:rsid w:val="00D91545"/>
    <w:rsid w:val="00DA02ED"/>
    <w:rsid w:val="00DA2CD1"/>
    <w:rsid w:val="00DA2F48"/>
    <w:rsid w:val="00DA399F"/>
    <w:rsid w:val="00DA5A98"/>
    <w:rsid w:val="00DA6E0A"/>
    <w:rsid w:val="00DA7654"/>
    <w:rsid w:val="00DB3CEE"/>
    <w:rsid w:val="00DB4EA2"/>
    <w:rsid w:val="00DB5228"/>
    <w:rsid w:val="00DB7BCC"/>
    <w:rsid w:val="00DC03F3"/>
    <w:rsid w:val="00DC210B"/>
    <w:rsid w:val="00DC3BCB"/>
    <w:rsid w:val="00DC46FA"/>
    <w:rsid w:val="00DC58A8"/>
    <w:rsid w:val="00DC5E65"/>
    <w:rsid w:val="00DC6433"/>
    <w:rsid w:val="00DD159D"/>
    <w:rsid w:val="00DD32CC"/>
    <w:rsid w:val="00DE1A62"/>
    <w:rsid w:val="00DE4EC8"/>
    <w:rsid w:val="00DE7C63"/>
    <w:rsid w:val="00DF23E7"/>
    <w:rsid w:val="00DF3CB7"/>
    <w:rsid w:val="00E0325A"/>
    <w:rsid w:val="00E04EB9"/>
    <w:rsid w:val="00E1303E"/>
    <w:rsid w:val="00E1471E"/>
    <w:rsid w:val="00E16009"/>
    <w:rsid w:val="00E17928"/>
    <w:rsid w:val="00E2095F"/>
    <w:rsid w:val="00E21DC7"/>
    <w:rsid w:val="00E2271E"/>
    <w:rsid w:val="00E24FCF"/>
    <w:rsid w:val="00E250DF"/>
    <w:rsid w:val="00E362F6"/>
    <w:rsid w:val="00E36942"/>
    <w:rsid w:val="00E46044"/>
    <w:rsid w:val="00E50617"/>
    <w:rsid w:val="00E51447"/>
    <w:rsid w:val="00E55E27"/>
    <w:rsid w:val="00E5784E"/>
    <w:rsid w:val="00E57FE8"/>
    <w:rsid w:val="00E6709F"/>
    <w:rsid w:val="00E7065C"/>
    <w:rsid w:val="00E71441"/>
    <w:rsid w:val="00E7364C"/>
    <w:rsid w:val="00E73B6C"/>
    <w:rsid w:val="00E7490E"/>
    <w:rsid w:val="00E75227"/>
    <w:rsid w:val="00E76913"/>
    <w:rsid w:val="00E77BC8"/>
    <w:rsid w:val="00E82164"/>
    <w:rsid w:val="00E85200"/>
    <w:rsid w:val="00E86123"/>
    <w:rsid w:val="00E92915"/>
    <w:rsid w:val="00EA04D4"/>
    <w:rsid w:val="00EA3836"/>
    <w:rsid w:val="00EA3A19"/>
    <w:rsid w:val="00EA3A3E"/>
    <w:rsid w:val="00EA558F"/>
    <w:rsid w:val="00EA6DFA"/>
    <w:rsid w:val="00EA6E38"/>
    <w:rsid w:val="00EA6E91"/>
    <w:rsid w:val="00EB1FDC"/>
    <w:rsid w:val="00EB2562"/>
    <w:rsid w:val="00EB655D"/>
    <w:rsid w:val="00EB7E65"/>
    <w:rsid w:val="00EE30D2"/>
    <w:rsid w:val="00EE46B9"/>
    <w:rsid w:val="00EE7DC2"/>
    <w:rsid w:val="00EF0493"/>
    <w:rsid w:val="00EF7194"/>
    <w:rsid w:val="00F02DE6"/>
    <w:rsid w:val="00F1030F"/>
    <w:rsid w:val="00F125FB"/>
    <w:rsid w:val="00F155C4"/>
    <w:rsid w:val="00F22C63"/>
    <w:rsid w:val="00F23F01"/>
    <w:rsid w:val="00F25F8D"/>
    <w:rsid w:val="00F2683A"/>
    <w:rsid w:val="00F31B02"/>
    <w:rsid w:val="00F43F0D"/>
    <w:rsid w:val="00F56CF0"/>
    <w:rsid w:val="00F63511"/>
    <w:rsid w:val="00F65DFF"/>
    <w:rsid w:val="00F66FA2"/>
    <w:rsid w:val="00F679D6"/>
    <w:rsid w:val="00F725AB"/>
    <w:rsid w:val="00F72ED9"/>
    <w:rsid w:val="00F825D0"/>
    <w:rsid w:val="00F838C0"/>
    <w:rsid w:val="00F86EE1"/>
    <w:rsid w:val="00F92AF5"/>
    <w:rsid w:val="00F95D88"/>
    <w:rsid w:val="00FA1084"/>
    <w:rsid w:val="00FA5D1D"/>
    <w:rsid w:val="00FB1684"/>
    <w:rsid w:val="00FB1765"/>
    <w:rsid w:val="00FB62AB"/>
    <w:rsid w:val="00FB7506"/>
    <w:rsid w:val="00FC65B0"/>
    <w:rsid w:val="00FD21BF"/>
    <w:rsid w:val="00FD4B76"/>
    <w:rsid w:val="00FE026D"/>
    <w:rsid w:val="00FE37C8"/>
    <w:rsid w:val="00FE4573"/>
    <w:rsid w:val="00FE4E78"/>
    <w:rsid w:val="00FF087D"/>
    <w:rsid w:val="00FF29F1"/>
    <w:rsid w:val="00FF4F2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1"/>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ascii="Times New Roman" w:eastAsia="Times New Roman" w:hAnsi="Times New Roman" w:cs="Times New Roman"/>
      <w:b/>
      <w:bCs/>
      <w:color w:val="000000"/>
      <w:kern w:val="1"/>
      <w:sz w:val="20"/>
      <w:szCs w:val="20"/>
      <w:lang w:val="en-US" w:eastAsia="ar-SA"/>
    </w:rPr>
  </w:style>
  <w:style w:type="character" w:customStyle="1" w:styleId="Heading01Char">
    <w:name w:val="Heading 01 Char"/>
    <w:link w:val="Heading01"/>
    <w:locked/>
    <w:rsid w:val="00AF4977"/>
    <w:rPr>
      <w:rFonts w:ascii="Cambria" w:eastAsia="Calibri" w:hAnsi="Cambria"/>
      <w:color w:val="403152"/>
      <w:sz w:val="36"/>
    </w:rPr>
  </w:style>
  <w:style w:type="paragraph" w:customStyle="1" w:styleId="Heading01">
    <w:name w:val="Heading 01"/>
    <w:basedOn w:val="Normal"/>
    <w:link w:val="Heading01Char"/>
    <w:rsid w:val="00AF4977"/>
    <w:pPr>
      <w:spacing w:after="200"/>
    </w:pPr>
    <w:rPr>
      <w:rFonts w:ascii="Cambria" w:eastAsia="Calibri" w:hAnsi="Cambria" w:cstheme="minorBidi"/>
      <w:color w:val="403152"/>
      <w:sz w:val="36"/>
      <w:szCs w:val="22"/>
      <w:lang w:val="sr-Latn-BA"/>
    </w:rPr>
  </w:style>
  <w:style w:type="paragraph" w:customStyle="1" w:styleId="msonormalcxspmiddle">
    <w:name w:val="msonormalcxspmiddle"/>
    <w:basedOn w:val="Normal"/>
    <w:rsid w:val="00AF4977"/>
    <w:pPr>
      <w:spacing w:before="100" w:beforeAutospacing="1" w:after="100" w:afterAutospacing="1"/>
    </w:pPr>
  </w:style>
  <w:style w:type="paragraph" w:styleId="Title">
    <w:name w:val="Title"/>
    <w:basedOn w:val="Normal"/>
    <w:link w:val="TitleChar"/>
    <w:uiPriority w:val="1"/>
    <w:qFormat/>
    <w:rsid w:val="003F7174"/>
    <w:pPr>
      <w:widowControl w:val="0"/>
      <w:autoSpaceDE w:val="0"/>
      <w:autoSpaceDN w:val="0"/>
      <w:spacing w:before="4"/>
      <w:ind w:left="220" w:hanging="850"/>
    </w:pPr>
    <w:rPr>
      <w:rFonts w:ascii="Tahoma" w:eastAsia="Tahoma" w:hAnsi="Tahoma" w:cs="Tahoma"/>
      <w:b/>
      <w:bCs/>
    </w:rPr>
  </w:style>
  <w:style w:type="character" w:customStyle="1" w:styleId="TitleChar">
    <w:name w:val="Title Char"/>
    <w:basedOn w:val="DefaultParagraphFont"/>
    <w:link w:val="Title"/>
    <w:uiPriority w:val="1"/>
    <w:rsid w:val="003F7174"/>
    <w:rPr>
      <w:rFonts w:ascii="Tahoma" w:eastAsia="Tahoma" w:hAnsi="Tahoma" w:cs="Tahoma"/>
      <w:b/>
      <w:bCs/>
      <w:sz w:val="24"/>
      <w:szCs w:val="24"/>
      <w:lang w:val="en-US"/>
    </w:rPr>
  </w:style>
  <w:style w:type="paragraph" w:customStyle="1" w:styleId="TableParagraph">
    <w:name w:val="Table Paragraph"/>
    <w:basedOn w:val="Normal"/>
    <w:uiPriority w:val="1"/>
    <w:qFormat/>
    <w:rsid w:val="003F7174"/>
    <w:pPr>
      <w:widowControl w:val="0"/>
      <w:autoSpaceDE w:val="0"/>
      <w:autoSpaceDN w:val="0"/>
    </w:pPr>
    <w:rPr>
      <w:rFonts w:ascii="Tahoma" w:eastAsia="Tahoma" w:hAnsi="Tahoma" w:cs="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319457883">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katun@gmail.com"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9861-3173-4FD2-B260-2FE7449A7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Template>
  <TotalTime>2090</TotalTime>
  <Pages>52</Pages>
  <Words>11754</Words>
  <Characters>67002</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Aleksandra</cp:lastModifiedBy>
  <cp:revision>75</cp:revision>
  <cp:lastPrinted>2021-03-01T06:51:00Z</cp:lastPrinted>
  <dcterms:created xsi:type="dcterms:W3CDTF">2021-02-07T19:47:00Z</dcterms:created>
  <dcterms:modified xsi:type="dcterms:W3CDTF">2022-11-14T12:39:00Z</dcterms:modified>
</cp:coreProperties>
</file>