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B6" w:rsidRDefault="00A55FBE">
      <w:r>
        <w:t>ОШ,,Десанка Максимовић“Катун</w:t>
      </w:r>
    </w:p>
    <w:p w:rsidR="00A55FBE" w:rsidRPr="00B06B73" w:rsidRDefault="00937C31">
      <w:pPr>
        <w:rPr>
          <w:lang w:val="sr-Cyrl-RS"/>
        </w:rPr>
      </w:pPr>
      <w:r>
        <w:t>Број: 02-</w:t>
      </w:r>
      <w:r w:rsidR="00B06B73">
        <w:rPr>
          <w:lang w:val="sr-Cyrl-RS"/>
        </w:rPr>
        <w:t>324</w:t>
      </w:r>
    </w:p>
    <w:p w:rsidR="00A55FBE" w:rsidRPr="00A55FBE" w:rsidRDefault="00937C31">
      <w:r>
        <w:t xml:space="preserve">Датум: </w:t>
      </w:r>
      <w:r w:rsidR="00B06B73">
        <w:rPr>
          <w:lang w:val="sr-Cyrl-RS"/>
        </w:rPr>
        <w:t>21</w:t>
      </w:r>
      <w:r>
        <w:t>.02.201</w:t>
      </w:r>
      <w:r>
        <w:rPr>
          <w:lang w:val="sr-Cyrl-RS"/>
        </w:rPr>
        <w:t>8</w:t>
      </w:r>
      <w:r w:rsidR="00A55FBE">
        <w:t>.</w:t>
      </w:r>
    </w:p>
    <w:p w:rsidR="006405C8" w:rsidRDefault="006405C8" w:rsidP="006405C8">
      <w:pPr>
        <w:jc w:val="center"/>
        <w:rPr>
          <w:b/>
        </w:rPr>
      </w:pPr>
    </w:p>
    <w:p w:rsidR="006405C8" w:rsidRPr="00D16606" w:rsidRDefault="00D16606" w:rsidP="00674EE0">
      <w:pPr>
        <w:pStyle w:val="NoSpacing"/>
        <w:rPr>
          <w:rFonts w:ascii="Times New Roman" w:hAnsi="Times New Roman" w:cs="Times New Roman"/>
          <w:sz w:val="20"/>
          <w:szCs w:val="20"/>
        </w:rPr>
      </w:pPr>
      <w:r>
        <w:t xml:space="preserve"> </w:t>
      </w: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ru-RU" w:eastAsia="zh-CN"/>
        </w:rPr>
        <w:t xml:space="preserve">КОНКУРСНА  ДОКУМЕНТАЦИЈА </w:t>
      </w:r>
      <w:r w:rsidRPr="00674EE0">
        <w:rPr>
          <w:rFonts w:ascii="Times New Roman" w:hAnsi="Times New Roman" w:cs="Times New Roman"/>
          <w:sz w:val="32"/>
          <w:szCs w:val="32"/>
          <w:lang w:val="sr-Cyrl-CS" w:eastAsia="zh-CN"/>
        </w:rPr>
        <w:t>ЗА ЈАВНУ НАБАВКУ</w:t>
      </w:r>
    </w:p>
    <w:p w:rsidR="006405C8" w:rsidRPr="00937C31" w:rsidRDefault="00C700B3" w:rsidP="00674EE0">
      <w:pPr>
        <w:pStyle w:val="NoSpacing"/>
        <w:jc w:val="center"/>
        <w:rPr>
          <w:rFonts w:ascii="Times New Roman" w:hAnsi="Times New Roman" w:cs="Times New Roman"/>
          <w:sz w:val="32"/>
          <w:szCs w:val="32"/>
          <w:lang w:val="sr-Cyrl-RS" w:eastAsia="zh-CN"/>
        </w:rPr>
      </w:pPr>
      <w:r>
        <w:rPr>
          <w:rFonts w:ascii="Times New Roman" w:hAnsi="Times New Roman" w:cs="Times New Roman"/>
          <w:sz w:val="32"/>
          <w:szCs w:val="32"/>
          <w:lang w:val="sr-Cyrl-CS" w:eastAsia="zh-CN"/>
        </w:rPr>
        <w:t>МАЛЕ ВРЕДНОСТИ БР.0</w:t>
      </w:r>
      <w:r w:rsidR="007E6E66">
        <w:rPr>
          <w:rFonts w:ascii="Times New Roman" w:hAnsi="Times New Roman" w:cs="Times New Roman"/>
          <w:sz w:val="32"/>
          <w:szCs w:val="32"/>
          <w:lang w:eastAsia="zh-CN"/>
        </w:rPr>
        <w:t>2</w:t>
      </w:r>
      <w:r w:rsidR="006405C8" w:rsidRPr="00674EE0">
        <w:rPr>
          <w:rFonts w:ascii="Times New Roman" w:hAnsi="Times New Roman" w:cs="Times New Roman"/>
          <w:sz w:val="32"/>
          <w:szCs w:val="32"/>
          <w:lang w:val="sr-Cyrl-CS" w:eastAsia="zh-CN"/>
        </w:rPr>
        <w:t>/201</w:t>
      </w:r>
      <w:r w:rsidR="00937C31">
        <w:rPr>
          <w:rFonts w:ascii="Times New Roman" w:hAnsi="Times New Roman" w:cs="Times New Roman"/>
          <w:sz w:val="32"/>
          <w:szCs w:val="32"/>
          <w:lang w:val="sr-Cyrl-RS" w:eastAsia="zh-CN"/>
        </w:rPr>
        <w:t>8</w:t>
      </w:r>
    </w:p>
    <w:p w:rsidR="006405C8" w:rsidRPr="00674EE0" w:rsidRDefault="006405C8" w:rsidP="00674EE0">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sr-Cyrl-CS" w:eastAsia="zh-CN"/>
        </w:rPr>
        <w:t>ПРЕДМЕТ НАБАВКЕ:УСЛУГЕ ПРЕВОЗА УЧЕНИКА</w:t>
      </w:r>
    </w:p>
    <w:p w:rsidR="006405C8" w:rsidRPr="00674EE0" w:rsidRDefault="006405C8" w:rsidP="00674EE0">
      <w:pPr>
        <w:pStyle w:val="NoSpacing"/>
        <w:jc w:val="center"/>
        <w:rPr>
          <w:rFonts w:ascii="Times New Roman" w:hAnsi="Times New Roman" w:cs="Times New Roman"/>
          <w:sz w:val="32"/>
          <w:szCs w:val="32"/>
          <w:lang w:val="ru-RU" w:eastAsia="zh-CN"/>
        </w:rPr>
      </w:pPr>
      <w:r w:rsidRPr="00674EE0">
        <w:rPr>
          <w:rFonts w:ascii="Times New Roman" w:hAnsi="Times New Roman" w:cs="Times New Roman"/>
          <w:sz w:val="32"/>
          <w:szCs w:val="32"/>
          <w:lang w:val="sr-Cyrl-CS" w:eastAsia="zh-CN"/>
        </w:rPr>
        <w:t>ОШ“</w:t>
      </w:r>
      <w:r w:rsidRPr="00674EE0">
        <w:rPr>
          <w:rFonts w:ascii="Times New Roman" w:hAnsi="Times New Roman" w:cs="Times New Roman"/>
          <w:sz w:val="32"/>
          <w:szCs w:val="32"/>
          <w:lang w:val="sr-Cyrl-CS"/>
        </w:rPr>
        <w:t xml:space="preserve"> </w:t>
      </w:r>
      <w:r w:rsidR="007B4079">
        <w:rPr>
          <w:rFonts w:ascii="Times New Roman" w:hAnsi="Times New Roman" w:cs="Times New Roman"/>
          <w:sz w:val="32"/>
          <w:szCs w:val="32"/>
          <w:lang w:val="sr-Cyrl-CS"/>
        </w:rPr>
        <w:t>ДЕСАНКА МАКСИМОВИЋ</w:t>
      </w:r>
      <w:r w:rsidRPr="00674EE0">
        <w:rPr>
          <w:rFonts w:ascii="Times New Roman" w:hAnsi="Times New Roman" w:cs="Times New Roman"/>
          <w:sz w:val="32"/>
          <w:szCs w:val="32"/>
          <w:lang w:val="sr-Cyrl-CS" w:eastAsia="zh-CN"/>
        </w:rPr>
        <w:t>“</w:t>
      </w:r>
      <w:r w:rsidR="007B4079">
        <w:rPr>
          <w:rFonts w:ascii="Times New Roman" w:hAnsi="Times New Roman" w:cs="Times New Roman"/>
          <w:sz w:val="32"/>
          <w:szCs w:val="32"/>
          <w:lang w:val="sr-Cyrl-CS" w:eastAsia="zh-CN"/>
        </w:rPr>
        <w:t>КАТУН</w:t>
      </w:r>
      <w:r w:rsidR="00D16606">
        <w:rPr>
          <w:rFonts w:ascii="Times New Roman" w:hAnsi="Times New Roman" w:cs="Times New Roman"/>
          <w:sz w:val="32"/>
          <w:szCs w:val="32"/>
          <w:lang w:val="sr-Cyrl-CS"/>
        </w:rPr>
        <w:t xml:space="preserve"> </w:t>
      </w:r>
      <w:r w:rsidRPr="0034396B">
        <w:rPr>
          <w:rFonts w:ascii="Times New Roman" w:hAnsi="Times New Roman" w:cs="Times New Roman"/>
          <w:sz w:val="32"/>
          <w:szCs w:val="32"/>
          <w:lang w:val="sr-Cyrl-CS"/>
        </w:rPr>
        <w:t>У</w:t>
      </w:r>
      <w:r w:rsidRPr="00674EE0">
        <w:rPr>
          <w:rFonts w:ascii="Times New Roman" w:hAnsi="Times New Roman" w:cs="Times New Roman"/>
          <w:sz w:val="32"/>
          <w:szCs w:val="32"/>
          <w:lang w:val="sr-Cyrl-CS" w:eastAsia="zh-CN"/>
        </w:rPr>
        <w:t xml:space="preserve"> 201</w:t>
      </w:r>
      <w:r w:rsidR="00937C31">
        <w:rPr>
          <w:rFonts w:ascii="Times New Roman" w:hAnsi="Times New Roman" w:cs="Times New Roman"/>
          <w:sz w:val="32"/>
          <w:szCs w:val="32"/>
          <w:lang w:val="sr-Cyrl-RS" w:eastAsia="zh-CN"/>
        </w:rPr>
        <w:t>8</w:t>
      </w:r>
      <w:r w:rsidRPr="00674EE0">
        <w:rPr>
          <w:rFonts w:ascii="Times New Roman" w:hAnsi="Times New Roman" w:cs="Times New Roman"/>
          <w:sz w:val="32"/>
          <w:szCs w:val="32"/>
          <w:lang w:val="sr-Cyrl-CS" w:eastAsia="zh-CN"/>
        </w:rPr>
        <w:t>.ГОД.</w:t>
      </w:r>
    </w:p>
    <w:p w:rsidR="006405C8" w:rsidRPr="00674EE0" w:rsidRDefault="006405C8" w:rsidP="00674EE0">
      <w:pPr>
        <w:pStyle w:val="NoSpacing"/>
        <w:jc w:val="center"/>
        <w:rPr>
          <w:rFonts w:ascii="Times New Roman" w:hAnsi="Times New Roman" w:cs="Times New Roman"/>
          <w:bCs/>
          <w:sz w:val="32"/>
          <w:szCs w:val="32"/>
          <w:lang w:val="ru-RU" w:eastAsia="zh-CN"/>
        </w:rPr>
      </w:pPr>
      <w:r w:rsidRPr="00674EE0">
        <w:rPr>
          <w:rFonts w:ascii="Times New Roman" w:hAnsi="Times New Roman" w:cs="Times New Roman"/>
          <w:bCs/>
          <w:sz w:val="32"/>
          <w:szCs w:val="32"/>
          <w:lang w:val="ru-RU" w:eastAsia="zh-CN"/>
        </w:rPr>
        <w:t>ПРЕВОЗ  УЧЕНИКА</w:t>
      </w:r>
    </w:p>
    <w:p w:rsidR="006405C8" w:rsidRPr="00674EE0" w:rsidRDefault="006405C8" w:rsidP="00674EE0">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sr-Cyrl-CS" w:eastAsia="zh-CN"/>
        </w:rPr>
        <w:t>(</w:t>
      </w:r>
      <w:r w:rsidRPr="00674EE0">
        <w:rPr>
          <w:rFonts w:ascii="Times New Roman" w:hAnsi="Times New Roman" w:cs="Times New Roman"/>
          <w:bCs/>
          <w:sz w:val="32"/>
          <w:szCs w:val="32"/>
          <w:lang w:val="sr-Cyrl-CS" w:eastAsia="zh-CN"/>
        </w:rPr>
        <w:t>ЈН бр. 0</w:t>
      </w:r>
      <w:r w:rsidR="007E6E66">
        <w:rPr>
          <w:rFonts w:ascii="Times New Roman" w:hAnsi="Times New Roman" w:cs="Times New Roman"/>
          <w:bCs/>
          <w:sz w:val="32"/>
          <w:szCs w:val="32"/>
          <w:lang w:eastAsia="zh-CN"/>
        </w:rPr>
        <w:t>2</w:t>
      </w:r>
      <w:r w:rsidRPr="00674EE0">
        <w:rPr>
          <w:rFonts w:ascii="Times New Roman" w:hAnsi="Times New Roman" w:cs="Times New Roman"/>
          <w:bCs/>
          <w:sz w:val="32"/>
          <w:szCs w:val="32"/>
          <w:lang w:val="sr-Cyrl-CS" w:eastAsia="zh-CN"/>
        </w:rPr>
        <w:t>/201</w:t>
      </w:r>
      <w:r w:rsidR="00937C31">
        <w:rPr>
          <w:rFonts w:ascii="Times New Roman" w:hAnsi="Times New Roman" w:cs="Times New Roman"/>
          <w:bCs/>
          <w:sz w:val="32"/>
          <w:szCs w:val="32"/>
          <w:lang w:val="sr-Cyrl-RS" w:eastAsia="zh-CN"/>
        </w:rPr>
        <w:t>8</w:t>
      </w:r>
      <w:r w:rsidRPr="00674EE0">
        <w:rPr>
          <w:rFonts w:ascii="Times New Roman" w:hAnsi="Times New Roman" w:cs="Times New Roman"/>
          <w:sz w:val="32"/>
          <w:szCs w:val="32"/>
          <w:lang w:val="sr-Cyrl-CS" w:eastAsia="zh-CN"/>
        </w:rPr>
        <w:t>)</w:t>
      </w:r>
    </w:p>
    <w:p w:rsidR="006405C8" w:rsidRPr="00674EE0" w:rsidRDefault="006405C8" w:rsidP="00674EE0">
      <w:pPr>
        <w:pStyle w:val="NoSpacing"/>
        <w:rPr>
          <w:rFonts w:ascii="Times New Roman" w:hAnsi="Times New Roman" w:cs="Times New Roman"/>
          <w:bCs/>
          <w:sz w:val="32"/>
          <w:szCs w:val="32"/>
          <w:lang w:val="ru-RU" w:eastAsia="zh-CN"/>
        </w:rPr>
      </w:pPr>
    </w:p>
    <w:p w:rsidR="006405C8" w:rsidRPr="00674EE0" w:rsidRDefault="006405C8" w:rsidP="00674EE0">
      <w:pPr>
        <w:pStyle w:val="NoSpacing"/>
        <w:rPr>
          <w:rFonts w:ascii="Times New Roman" w:hAnsi="Times New Roman" w:cs="Times New Roman"/>
          <w:bCs/>
          <w:sz w:val="32"/>
          <w:szCs w:val="32"/>
          <w:lang w:val="ru-RU" w:eastAsia="zh-CN"/>
        </w:rPr>
      </w:pPr>
    </w:p>
    <w:p w:rsidR="006405C8" w:rsidRPr="0034396B" w:rsidRDefault="00A56399" w:rsidP="00A56399">
      <w:pPr>
        <w:pStyle w:val="NoSpacing"/>
        <w:tabs>
          <w:tab w:val="left" w:pos="3715"/>
        </w:tabs>
        <w:rPr>
          <w:rFonts w:ascii="Times New Roman" w:hAnsi="Times New Roman" w:cs="Times New Roman"/>
          <w:sz w:val="32"/>
          <w:szCs w:val="32"/>
          <w:lang w:val="ru-RU" w:eastAsia="zh-CN"/>
        </w:rPr>
      </w:pPr>
      <w:r>
        <w:rPr>
          <w:rFonts w:ascii="Times New Roman" w:hAnsi="Times New Roman" w:cs="Times New Roman"/>
          <w:sz w:val="32"/>
          <w:szCs w:val="32"/>
          <w:lang w:val="ru-RU" w:eastAsia="zh-CN"/>
        </w:rPr>
        <w:tab/>
        <w:t>Укупан  број страна 30</w:t>
      </w:r>
    </w:p>
    <w:p w:rsidR="006405C8" w:rsidRDefault="006405C8"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Pr="00674EE0" w:rsidRDefault="00674EE0"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7B4079" w:rsidP="00674EE0">
      <w:pPr>
        <w:pStyle w:val="NoSpacing"/>
        <w:jc w:val="center"/>
        <w:rPr>
          <w:rFonts w:ascii="Times New Roman" w:hAnsi="Times New Roman" w:cs="Times New Roman"/>
          <w:sz w:val="20"/>
          <w:szCs w:val="20"/>
          <w:lang w:val="ru-RU" w:eastAsia="zh-CN"/>
        </w:rPr>
      </w:pPr>
      <w:r>
        <w:rPr>
          <w:rFonts w:ascii="Times New Roman" w:hAnsi="Times New Roman" w:cs="Times New Roman"/>
          <w:sz w:val="20"/>
          <w:szCs w:val="20"/>
          <w:lang w:val="ru-RU" w:eastAsia="zh-CN"/>
        </w:rPr>
        <w:t>Катун</w:t>
      </w:r>
      <w:r w:rsidR="00D16606">
        <w:rPr>
          <w:rFonts w:ascii="Times New Roman" w:hAnsi="Times New Roman" w:cs="Times New Roman"/>
          <w:sz w:val="20"/>
          <w:szCs w:val="20"/>
          <w:lang w:val="ru-RU" w:eastAsia="zh-CN"/>
        </w:rPr>
        <w:t>,</w:t>
      </w:r>
      <w:r w:rsidR="006405C8" w:rsidRPr="00674EE0">
        <w:rPr>
          <w:rFonts w:ascii="Times New Roman" w:hAnsi="Times New Roman" w:cs="Times New Roman"/>
          <w:sz w:val="20"/>
          <w:szCs w:val="20"/>
          <w:lang w:val="ru-RU" w:eastAsia="zh-CN"/>
        </w:rPr>
        <w:t xml:space="preserve"> </w:t>
      </w:r>
      <w:r w:rsidR="003D0EA4">
        <w:rPr>
          <w:rFonts w:ascii="Times New Roman" w:hAnsi="Times New Roman" w:cs="Times New Roman"/>
          <w:sz w:val="20"/>
          <w:szCs w:val="20"/>
          <w:lang w:val="ru-RU" w:eastAsia="zh-CN"/>
        </w:rPr>
        <w:t xml:space="preserve">фебруар </w:t>
      </w:r>
      <w:r w:rsidR="006405C8" w:rsidRPr="00674EE0">
        <w:rPr>
          <w:rFonts w:ascii="Times New Roman" w:hAnsi="Times New Roman" w:cs="Times New Roman"/>
          <w:sz w:val="20"/>
          <w:szCs w:val="20"/>
          <w:lang w:val="ru-RU" w:eastAsia="zh-CN"/>
        </w:rPr>
        <w:t>201</w:t>
      </w:r>
      <w:r w:rsidR="00937C31">
        <w:rPr>
          <w:rFonts w:ascii="Times New Roman" w:hAnsi="Times New Roman" w:cs="Times New Roman"/>
          <w:sz w:val="20"/>
          <w:szCs w:val="20"/>
          <w:lang w:val="sr-Cyrl-RS" w:eastAsia="zh-CN"/>
        </w:rPr>
        <w:t>8</w:t>
      </w:r>
      <w:r w:rsidR="006405C8" w:rsidRPr="00674EE0">
        <w:rPr>
          <w:rFonts w:ascii="Times New Roman" w:hAnsi="Times New Roman" w:cs="Times New Roman"/>
          <w:sz w:val="20"/>
          <w:szCs w:val="20"/>
          <w:lang w:val="ru-RU" w:eastAsia="zh-CN"/>
        </w:rPr>
        <w:t>. године</w:t>
      </w: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34396B" w:rsidRDefault="006405C8" w:rsidP="00674EE0">
      <w:pPr>
        <w:pStyle w:val="NoSpacing"/>
        <w:rPr>
          <w:rFonts w:ascii="Times New Roman" w:hAnsi="Times New Roman" w:cs="Times New Roman"/>
          <w:sz w:val="20"/>
          <w:szCs w:val="20"/>
          <w:lang w:val="ru-RU" w:eastAsia="zh-CN"/>
        </w:rPr>
      </w:pPr>
    </w:p>
    <w:p w:rsidR="006405C8" w:rsidRPr="0034396B" w:rsidRDefault="006405C8" w:rsidP="00674EE0">
      <w:pPr>
        <w:pStyle w:val="NoSpacing"/>
        <w:rPr>
          <w:rFonts w:ascii="Times New Roman" w:hAnsi="Times New Roman" w:cs="Times New Roman"/>
          <w:sz w:val="20"/>
          <w:szCs w:val="20"/>
          <w:lang w:val="ru-RU" w:eastAsia="zh-CN"/>
        </w:rPr>
      </w:pPr>
    </w:p>
    <w:p w:rsidR="006405C8" w:rsidRDefault="006405C8" w:rsidP="00674EE0">
      <w:pPr>
        <w:pStyle w:val="NoSpacing"/>
        <w:rPr>
          <w:rFonts w:ascii="Times New Roman" w:hAnsi="Times New Roman" w:cs="Times New Roman"/>
          <w:sz w:val="20"/>
          <w:szCs w:val="20"/>
          <w:lang w:val="ru-RU" w:eastAsia="sr-Latn-CS"/>
        </w:rPr>
      </w:pPr>
    </w:p>
    <w:p w:rsidR="00676830" w:rsidRDefault="00676830" w:rsidP="00674EE0">
      <w:pPr>
        <w:pStyle w:val="NoSpacing"/>
        <w:rPr>
          <w:rFonts w:ascii="Times New Roman" w:hAnsi="Times New Roman" w:cs="Times New Roman"/>
          <w:sz w:val="20"/>
          <w:szCs w:val="20"/>
          <w:lang w:val="ru-RU" w:eastAsia="sr-Latn-CS"/>
        </w:rPr>
      </w:pPr>
    </w:p>
    <w:p w:rsidR="00CF78CA" w:rsidRDefault="00CF78CA" w:rsidP="00CF78CA">
      <w:pPr>
        <w:pStyle w:val="NoSpacing"/>
        <w:rPr>
          <w:rFonts w:ascii="Times New Roman" w:hAnsi="Times New Roman" w:cs="Times New Roman"/>
          <w:sz w:val="20"/>
          <w:szCs w:val="20"/>
          <w:lang w:val="ru-RU" w:eastAsia="sr-Latn-CS"/>
        </w:rPr>
      </w:pPr>
    </w:p>
    <w:p w:rsidR="00CF78CA" w:rsidRDefault="00CF78CA" w:rsidP="00CF78CA">
      <w:pPr>
        <w:pStyle w:val="NoSpacing"/>
        <w:rPr>
          <w:rFonts w:ascii="Times New Roman" w:hAnsi="Times New Roman" w:cs="Times New Roman"/>
          <w:sz w:val="20"/>
          <w:szCs w:val="20"/>
          <w:lang w:val="ru-RU" w:eastAsia="sr-Latn-CS"/>
        </w:rPr>
      </w:pPr>
    </w:p>
    <w:p w:rsidR="00D16606" w:rsidRDefault="00D16606" w:rsidP="00CF78CA">
      <w:pPr>
        <w:pStyle w:val="NoSpacing"/>
        <w:rPr>
          <w:rFonts w:ascii="Times New Roman" w:hAnsi="Times New Roman" w:cs="Times New Roman"/>
          <w:sz w:val="20"/>
          <w:szCs w:val="20"/>
          <w:lang w:val="ru-RU" w:eastAsia="sr-Latn-CS"/>
        </w:rPr>
      </w:pPr>
    </w:p>
    <w:p w:rsidR="00D16606" w:rsidRDefault="00D16606" w:rsidP="00CF78CA">
      <w:pPr>
        <w:pStyle w:val="NoSpacing"/>
        <w:rPr>
          <w:rFonts w:ascii="Times New Roman" w:hAnsi="Times New Roman" w:cs="Times New Roman"/>
          <w:sz w:val="20"/>
          <w:szCs w:val="20"/>
          <w:lang w:val="ru-RU" w:eastAsia="sr-Latn-CS"/>
        </w:rPr>
      </w:pPr>
    </w:p>
    <w:p w:rsidR="00D16606" w:rsidRDefault="00D16606" w:rsidP="00CF78CA">
      <w:pPr>
        <w:pStyle w:val="NoSpacing"/>
        <w:rPr>
          <w:rFonts w:ascii="Times New Roman" w:hAnsi="Times New Roman" w:cs="Times New Roman"/>
          <w:sz w:val="20"/>
          <w:szCs w:val="20"/>
          <w:lang w:val="ru-RU" w:eastAsia="sr-Latn-CS"/>
        </w:rPr>
      </w:pPr>
    </w:p>
    <w:p w:rsidR="00CF78CA" w:rsidRDefault="00CF78CA" w:rsidP="00CF78CA">
      <w:pPr>
        <w:pStyle w:val="NoSpacing"/>
        <w:rPr>
          <w:rFonts w:ascii="Times New Roman" w:hAnsi="Times New Roman" w:cs="Times New Roman"/>
          <w:sz w:val="20"/>
          <w:szCs w:val="20"/>
          <w:lang w:val="ru-RU" w:eastAsia="sr-Latn-CS"/>
        </w:rPr>
      </w:pPr>
    </w:p>
    <w:p w:rsidR="006405C8" w:rsidRPr="00674EE0" w:rsidRDefault="006405C8" w:rsidP="00CF78CA">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На основу Правилника о обавезним елементима конкурсне документације у поступку јавне набавке мале вредности («Сл гласник РС» бр. </w:t>
      </w:r>
      <w:r w:rsidR="00C700B3">
        <w:rPr>
          <w:rFonts w:ascii="Times New Roman" w:hAnsi="Times New Roman" w:cs="Times New Roman"/>
          <w:sz w:val="20"/>
          <w:szCs w:val="20"/>
          <w:lang w:eastAsia="sr-Latn-CS"/>
        </w:rPr>
        <w:t>68</w:t>
      </w:r>
      <w:r w:rsidR="004B00B2">
        <w:rPr>
          <w:rFonts w:ascii="Times New Roman" w:hAnsi="Times New Roman" w:cs="Times New Roman"/>
          <w:sz w:val="20"/>
          <w:szCs w:val="20"/>
          <w:lang w:val="ru-RU" w:eastAsia="sr-Latn-CS"/>
        </w:rPr>
        <w:t>/1</w:t>
      </w:r>
      <w:r w:rsidR="004B00B2">
        <w:rPr>
          <w:rFonts w:ascii="Times New Roman" w:hAnsi="Times New Roman" w:cs="Times New Roman"/>
          <w:sz w:val="20"/>
          <w:szCs w:val="20"/>
          <w:lang w:eastAsia="sr-Latn-CS"/>
        </w:rPr>
        <w:t>5</w:t>
      </w:r>
      <w:r w:rsidRPr="00674EE0">
        <w:rPr>
          <w:rFonts w:ascii="Times New Roman" w:hAnsi="Times New Roman" w:cs="Times New Roman"/>
          <w:sz w:val="20"/>
          <w:szCs w:val="20"/>
          <w:lang w:val="ru-RU" w:eastAsia="sr-Latn-CS"/>
        </w:rPr>
        <w:t>) конкурсна документација садржи:</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bCs/>
          <w:sz w:val="20"/>
          <w:szCs w:val="20"/>
          <w:u w:val="single"/>
          <w:lang w:val="ru-RU" w:eastAsia="sr-Latn-CS"/>
        </w:rPr>
      </w:pPr>
    </w:p>
    <w:tbl>
      <w:tblPr>
        <w:tblW w:w="10314" w:type="dxa"/>
        <w:tblLook w:val="00A0" w:firstRow="1" w:lastRow="0" w:firstColumn="1" w:lastColumn="0" w:noHBand="0" w:noVBand="0"/>
      </w:tblPr>
      <w:tblGrid>
        <w:gridCol w:w="10314"/>
      </w:tblGrid>
      <w:tr w:rsidR="0068555E" w:rsidRPr="00674EE0" w:rsidTr="0068555E">
        <w:tc>
          <w:tcPr>
            <w:tcW w:w="10314" w:type="dxa"/>
            <w:hideMark/>
          </w:tcPr>
          <w:p w:rsidR="0068555E" w:rsidRPr="00674EE0" w:rsidRDefault="0068555E" w:rsidP="00674EE0">
            <w:pPr>
              <w:pStyle w:val="NoSpacing"/>
              <w:jc w:val="center"/>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sr-Latn-CS" w:eastAsia="sr-Latn-CS"/>
              </w:rPr>
              <w:t xml:space="preserve">I </w:t>
            </w:r>
            <w:r w:rsidRPr="00674EE0">
              <w:rPr>
                <w:rFonts w:ascii="Times New Roman" w:hAnsi="Times New Roman" w:cs="Times New Roman"/>
                <w:bCs/>
                <w:sz w:val="20"/>
                <w:szCs w:val="20"/>
                <w:lang w:val="ru-RU" w:eastAsia="sr-Latn-CS"/>
              </w:rPr>
              <w:t>ДЕО</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8555E" w:rsidRDefault="0068555E" w:rsidP="0068555E">
            <w:pPr>
              <w:pStyle w:val="NoSpacing"/>
              <w:jc w:val="center"/>
              <w:rPr>
                <w:rFonts w:ascii="Times New Roman" w:hAnsi="Times New Roman" w:cs="Times New Roman"/>
                <w:sz w:val="20"/>
                <w:szCs w:val="20"/>
                <w:lang w:val="ru-RU" w:eastAsia="sr-Latn-CS"/>
              </w:rPr>
            </w:pPr>
            <w:r w:rsidRPr="0068555E">
              <w:rPr>
                <w:rFonts w:ascii="Times New Roman" w:hAnsi="Times New Roman" w:cs="Times New Roman"/>
                <w:sz w:val="20"/>
                <w:szCs w:val="20"/>
                <w:lang w:val="ru-RU" w:eastAsia="sr-Latn-CS"/>
              </w:rPr>
              <w:t>Позив за подношење понуде .............................................</w:t>
            </w:r>
            <w:r>
              <w:rPr>
                <w:rFonts w:ascii="Times New Roman" w:hAnsi="Times New Roman" w:cs="Times New Roman"/>
                <w:sz w:val="20"/>
                <w:szCs w:val="20"/>
                <w:lang w:val="ru-RU" w:eastAsia="sr-Latn-CS"/>
              </w:rPr>
              <w:t>.......................................................................................................</w:t>
            </w:r>
            <w:r w:rsidRPr="0068555E">
              <w:rPr>
                <w:rFonts w:ascii="Times New Roman" w:hAnsi="Times New Roman" w:cs="Times New Roman"/>
                <w:sz w:val="20"/>
                <w:szCs w:val="20"/>
                <w:lang w:val="ru-RU" w:eastAsia="sr-Latn-CS"/>
              </w:rPr>
              <w:t>3</w:t>
            </w:r>
          </w:p>
        </w:tc>
      </w:tr>
      <w:tr w:rsidR="0068555E" w:rsidRPr="00674EE0" w:rsidTr="0068555E">
        <w:tc>
          <w:tcPr>
            <w:tcW w:w="10314" w:type="dxa"/>
          </w:tcPr>
          <w:p w:rsidR="0068555E" w:rsidRPr="0068555E"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8555E" w:rsidRDefault="0068555E" w:rsidP="00674EE0">
            <w:pPr>
              <w:pStyle w:val="NoSpacing"/>
              <w:rPr>
                <w:rFonts w:ascii="Times New Roman" w:hAnsi="Times New Roman" w:cs="Times New Roman"/>
                <w:sz w:val="20"/>
                <w:szCs w:val="20"/>
                <w:lang w:val="ru-RU" w:eastAsia="sr-Latn-CS"/>
              </w:rPr>
            </w:pPr>
            <w:r w:rsidRPr="0068555E">
              <w:rPr>
                <w:rFonts w:ascii="Times New Roman" w:hAnsi="Times New Roman" w:cs="Times New Roman"/>
                <w:sz w:val="20"/>
                <w:szCs w:val="20"/>
                <w:lang w:val="ru-RU" w:eastAsia="sr-Latn-CS"/>
              </w:rPr>
              <w:t>Упутство понуђачима како да сачине понуду ..................................</w:t>
            </w:r>
            <w:r>
              <w:rPr>
                <w:rFonts w:ascii="Times New Roman" w:hAnsi="Times New Roman" w:cs="Times New Roman"/>
                <w:sz w:val="20"/>
                <w:szCs w:val="20"/>
                <w:lang w:val="ru-RU" w:eastAsia="sr-Latn-CS"/>
              </w:rPr>
              <w:t>....................................................................................</w:t>
            </w:r>
            <w:r w:rsidRPr="0068555E">
              <w:rPr>
                <w:rFonts w:ascii="Times New Roman" w:hAnsi="Times New Roman" w:cs="Times New Roman"/>
                <w:sz w:val="20"/>
                <w:szCs w:val="20"/>
                <w:lang w:val="ru-RU" w:eastAsia="sr-Latn-CS"/>
              </w:rPr>
              <w:t>4-7</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Упутство за доказивање испуњенос</w:t>
            </w:r>
            <w:r>
              <w:rPr>
                <w:rFonts w:ascii="Times New Roman" w:hAnsi="Times New Roman" w:cs="Times New Roman"/>
                <w:sz w:val="20"/>
                <w:szCs w:val="20"/>
                <w:lang w:val="sr-Cyrl-CS" w:eastAsia="sr-Latn-CS"/>
              </w:rPr>
              <w:t xml:space="preserve">ти обавезних услова за учешће у </w:t>
            </w:r>
            <w:r w:rsidRPr="00674EE0">
              <w:rPr>
                <w:rFonts w:ascii="Times New Roman" w:hAnsi="Times New Roman" w:cs="Times New Roman"/>
                <w:sz w:val="20"/>
                <w:szCs w:val="20"/>
                <w:lang w:val="sr-Cyrl-CS" w:eastAsia="sr-Latn-CS"/>
              </w:rPr>
              <w:t xml:space="preserve">поступку </w:t>
            </w:r>
            <w:r>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w:t>
            </w:r>
            <w:r>
              <w:rPr>
                <w:rFonts w:ascii="Times New Roman" w:hAnsi="Times New Roman" w:cs="Times New Roman"/>
                <w:sz w:val="20"/>
                <w:szCs w:val="20"/>
                <w:lang w:val="sr-Cyrl-CS" w:eastAsia="sr-Latn-CS"/>
              </w:rPr>
              <w:t>.</w:t>
            </w:r>
            <w:r w:rsidRPr="00674EE0">
              <w:rPr>
                <w:rFonts w:ascii="Times New Roman" w:hAnsi="Times New Roman" w:cs="Times New Roman"/>
                <w:sz w:val="20"/>
                <w:szCs w:val="20"/>
                <w:lang w:val="sr-Cyrl-CS" w:eastAsia="sr-Latn-CS"/>
              </w:rPr>
              <w:t>.</w:t>
            </w:r>
            <w:r>
              <w:rPr>
                <w:rFonts w:ascii="Times New Roman" w:hAnsi="Times New Roman" w:cs="Times New Roman"/>
                <w:sz w:val="20"/>
                <w:szCs w:val="20"/>
                <w:lang w:val="sr-Cyrl-CS" w:eastAsia="sr-Latn-CS"/>
              </w:rPr>
              <w:t>8-9</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sr-Cyrl-CS" w:eastAsia="sr-Latn-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ru-RU"/>
              </w:rPr>
              <w:t>Обра</w:t>
            </w:r>
            <w:r>
              <w:rPr>
                <w:rFonts w:ascii="Times New Roman" w:hAnsi="Times New Roman" w:cs="Times New Roman"/>
                <w:sz w:val="20"/>
                <w:szCs w:val="20"/>
                <w:lang w:val="ru-RU"/>
              </w:rPr>
              <w:t>зац за оцену испуњености услова</w:t>
            </w:r>
            <w:r w:rsidRPr="00674EE0">
              <w:rPr>
                <w:rFonts w:ascii="Times New Roman" w:hAnsi="Times New Roman" w:cs="Times New Roman"/>
                <w:sz w:val="20"/>
                <w:szCs w:val="20"/>
                <w:lang w:val="ru-RU"/>
              </w:rPr>
              <w:t>..........................</w:t>
            </w:r>
            <w:r>
              <w:rPr>
                <w:rFonts w:ascii="Times New Roman" w:hAnsi="Times New Roman" w:cs="Times New Roman"/>
                <w:sz w:val="20"/>
                <w:szCs w:val="20"/>
                <w:lang w:val="ru-RU"/>
              </w:rPr>
              <w:t>.......................................................................................................</w:t>
            </w:r>
            <w:r w:rsidRPr="00674EE0">
              <w:rPr>
                <w:rFonts w:ascii="Times New Roman" w:hAnsi="Times New Roman" w:cs="Times New Roman"/>
                <w:sz w:val="20"/>
                <w:szCs w:val="20"/>
                <w:lang w:val="ru-RU"/>
              </w:rPr>
              <w:t>...</w:t>
            </w:r>
            <w:r>
              <w:rPr>
                <w:rFonts w:ascii="Times New Roman" w:hAnsi="Times New Roman" w:cs="Times New Roman"/>
                <w:sz w:val="20"/>
                <w:szCs w:val="20"/>
                <w:lang w:val="ru-RU"/>
              </w:rPr>
              <w:t>10</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w:t>
            </w:r>
            <w:r>
              <w:rPr>
                <w:rFonts w:ascii="Times New Roman" w:hAnsi="Times New Roman" w:cs="Times New Roman"/>
                <w:sz w:val="20"/>
                <w:szCs w:val="20"/>
                <w:lang w:val="ru-RU"/>
              </w:rPr>
              <w:t>......................................................................................................11</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о лицу овлашће</w:t>
            </w:r>
            <w:r>
              <w:rPr>
                <w:rFonts w:ascii="Times New Roman" w:hAnsi="Times New Roman" w:cs="Times New Roman"/>
                <w:sz w:val="20"/>
                <w:szCs w:val="20"/>
                <w:lang w:val="ru-RU"/>
              </w:rPr>
              <w:t xml:space="preserve">ном за састављање и потписивање </w:t>
            </w:r>
            <w:r w:rsidRPr="00674EE0">
              <w:rPr>
                <w:rFonts w:ascii="Times New Roman" w:hAnsi="Times New Roman" w:cs="Times New Roman"/>
                <w:sz w:val="20"/>
                <w:szCs w:val="20"/>
                <w:lang w:val="ru-RU"/>
              </w:rPr>
              <w:t xml:space="preserve">понуде </w:t>
            </w:r>
            <w:r>
              <w:rPr>
                <w:rFonts w:ascii="Times New Roman" w:hAnsi="Times New Roman" w:cs="Times New Roman"/>
                <w:sz w:val="20"/>
                <w:szCs w:val="20"/>
                <w:lang w:val="ru-RU"/>
              </w:rPr>
              <w:t xml:space="preserve"> </w:t>
            </w:r>
            <w:r w:rsidRPr="00674EE0">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674EE0">
              <w:rPr>
                <w:rFonts w:ascii="Times New Roman" w:hAnsi="Times New Roman" w:cs="Times New Roman"/>
                <w:sz w:val="20"/>
                <w:szCs w:val="20"/>
                <w:lang w:val="ru-RU"/>
              </w:rPr>
              <w:t>...........................................................</w:t>
            </w:r>
            <w:r>
              <w:rPr>
                <w:rFonts w:ascii="Times New Roman" w:hAnsi="Times New Roman" w:cs="Times New Roman"/>
                <w:sz w:val="20"/>
                <w:szCs w:val="20"/>
                <w:lang w:val="ru-RU"/>
              </w:rPr>
              <w:t>.......12</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да не наступа са подизвођачем ..........</w:t>
            </w:r>
            <w:r>
              <w:rPr>
                <w:rFonts w:ascii="Times New Roman" w:hAnsi="Times New Roman" w:cs="Times New Roman"/>
                <w:sz w:val="20"/>
                <w:szCs w:val="20"/>
                <w:lang w:val="ru-RU"/>
              </w:rPr>
              <w:t>.........................................................................................................13</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о ангажовању подизвођача .................................</w:t>
            </w:r>
            <w:r>
              <w:rPr>
                <w:rFonts w:ascii="Times New Roman" w:hAnsi="Times New Roman" w:cs="Times New Roman"/>
                <w:sz w:val="20"/>
                <w:szCs w:val="20"/>
                <w:lang w:val="sr-Cyrl-CS"/>
              </w:rPr>
              <w:t>......................................................................................................</w:t>
            </w:r>
            <w:r w:rsidRPr="00674EE0">
              <w:rPr>
                <w:rFonts w:ascii="Times New Roman" w:hAnsi="Times New Roman" w:cs="Times New Roman"/>
                <w:sz w:val="20"/>
                <w:szCs w:val="20"/>
                <w:lang w:val="sr-Cyrl-CS"/>
              </w:rPr>
              <w:t>....</w:t>
            </w:r>
            <w:r w:rsidR="00FC042F">
              <w:rPr>
                <w:rFonts w:ascii="Times New Roman" w:hAnsi="Times New Roman" w:cs="Times New Roman"/>
                <w:sz w:val="20"/>
                <w:szCs w:val="20"/>
                <w:lang w:val="sr-Cyrl-CS"/>
              </w:rPr>
              <w:t>14</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sr-Cyrl-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Подаци о подизвођачу ...............................................</w:t>
            </w:r>
            <w:r>
              <w:rPr>
                <w:rFonts w:ascii="Times New Roman" w:hAnsi="Times New Roman" w:cs="Times New Roman"/>
                <w:sz w:val="20"/>
                <w:szCs w:val="20"/>
                <w:lang w:val="ru-RU"/>
              </w:rPr>
              <w:t>.......................................................................................................</w:t>
            </w:r>
            <w:r w:rsidR="00FC042F">
              <w:rPr>
                <w:rFonts w:ascii="Times New Roman" w:hAnsi="Times New Roman" w:cs="Times New Roman"/>
                <w:sz w:val="20"/>
                <w:szCs w:val="20"/>
                <w:lang w:val="ru-RU"/>
              </w:rPr>
              <w:t>........15</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који је учесник у зајеничкој понуди ....</w:t>
            </w:r>
            <w:r>
              <w:rPr>
                <w:rFonts w:ascii="Times New Roman" w:hAnsi="Times New Roman" w:cs="Times New Roman"/>
                <w:sz w:val="20"/>
                <w:szCs w:val="20"/>
                <w:lang w:val="ru-RU"/>
              </w:rPr>
              <w:t>..................................................................................................</w:t>
            </w:r>
            <w:r w:rsidR="00FC042F">
              <w:rPr>
                <w:rFonts w:ascii="Times New Roman" w:hAnsi="Times New Roman" w:cs="Times New Roman"/>
                <w:sz w:val="20"/>
                <w:szCs w:val="20"/>
                <w:lang w:val="ru-RU"/>
              </w:rPr>
              <w:t>16</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чланова групе који подносе заједничку понуду ....</w:t>
            </w:r>
            <w:r>
              <w:rPr>
                <w:rFonts w:ascii="Times New Roman" w:hAnsi="Times New Roman" w:cs="Times New Roman"/>
                <w:sz w:val="20"/>
                <w:szCs w:val="20"/>
                <w:lang w:val="sr-Cyrl-CS"/>
              </w:rPr>
              <w:t>.....................................................................</w:t>
            </w:r>
            <w:r w:rsidR="00FC042F">
              <w:rPr>
                <w:rFonts w:ascii="Times New Roman" w:hAnsi="Times New Roman" w:cs="Times New Roman"/>
                <w:sz w:val="20"/>
                <w:szCs w:val="20"/>
                <w:lang w:val="sr-Cyrl-CS"/>
              </w:rPr>
              <w:t>...............................17</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sr-Cyrl-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Изјава о независној понуди ...............................</w:t>
            </w:r>
            <w:r>
              <w:rPr>
                <w:rFonts w:ascii="Times New Roman" w:hAnsi="Times New Roman" w:cs="Times New Roman"/>
                <w:sz w:val="20"/>
                <w:szCs w:val="20"/>
                <w:lang w:val="sr-Cyrl-CS"/>
              </w:rPr>
              <w:t>..................................................................................................</w:t>
            </w:r>
            <w:r w:rsidR="00EB3E5E">
              <w:rPr>
                <w:rFonts w:ascii="Times New Roman" w:hAnsi="Times New Roman" w:cs="Times New Roman"/>
                <w:sz w:val="20"/>
                <w:szCs w:val="20"/>
                <w:lang w:val="sr-Cyrl-CS"/>
              </w:rPr>
              <w:t xml:space="preserve">............. </w:t>
            </w:r>
            <w:r w:rsidR="00FC042F">
              <w:rPr>
                <w:rFonts w:ascii="Times New Roman" w:hAnsi="Times New Roman" w:cs="Times New Roman"/>
                <w:sz w:val="20"/>
                <w:szCs w:val="20"/>
                <w:lang w:val="sr-Cyrl-CS"/>
              </w:rPr>
              <w:t>18</w:t>
            </w:r>
            <w:r w:rsidR="00EB3E5E">
              <w:rPr>
                <w:rFonts w:ascii="Times New Roman" w:hAnsi="Times New Roman" w:cs="Times New Roman"/>
                <w:sz w:val="20"/>
                <w:szCs w:val="20"/>
                <w:lang w:val="sr-Cyrl-CS"/>
              </w:rPr>
              <w:t xml:space="preserve"> -21</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sr-Cyrl-CS"/>
              </w:rPr>
            </w:pPr>
          </w:p>
        </w:tc>
      </w:tr>
      <w:tr w:rsidR="0068555E" w:rsidRPr="00674EE0" w:rsidTr="0068555E">
        <w:tc>
          <w:tcPr>
            <w:tcW w:w="10314" w:type="dxa"/>
            <w:hideMark/>
          </w:tcPr>
          <w:p w:rsidR="0068555E" w:rsidRPr="00674EE0" w:rsidRDefault="00FC042F" w:rsidP="00674EE0">
            <w:pPr>
              <w:pStyle w:val="NoSpacing"/>
              <w:rPr>
                <w:rFonts w:ascii="Times New Roman" w:hAnsi="Times New Roman" w:cs="Times New Roman"/>
                <w:sz w:val="20"/>
                <w:szCs w:val="20"/>
                <w:lang w:val="ru-RU" w:eastAsia="sr-Latn-CS"/>
              </w:rPr>
            </w:pPr>
            <w:r>
              <w:rPr>
                <w:rFonts w:ascii="Times New Roman" w:hAnsi="Times New Roman" w:cs="Times New Roman"/>
                <w:sz w:val="20"/>
                <w:szCs w:val="20"/>
                <w:lang w:val="ru-RU" w:eastAsia="sr-Latn-CS"/>
              </w:rPr>
              <w:t xml:space="preserve">Трошкови припреме  понуде </w:t>
            </w:r>
            <w:r w:rsidR="0068555E" w:rsidRPr="00674EE0">
              <w:rPr>
                <w:rFonts w:ascii="Times New Roman" w:hAnsi="Times New Roman" w:cs="Times New Roman"/>
                <w:sz w:val="20"/>
                <w:szCs w:val="20"/>
                <w:lang w:val="ru-RU" w:eastAsia="sr-Latn-CS"/>
              </w:rPr>
              <w:t>..............................................</w:t>
            </w:r>
            <w:r w:rsidR="0068555E">
              <w:rPr>
                <w:rFonts w:ascii="Times New Roman" w:hAnsi="Times New Roman" w:cs="Times New Roman"/>
                <w:sz w:val="20"/>
                <w:szCs w:val="20"/>
                <w:lang w:val="ru-RU" w:eastAsia="sr-Latn-CS"/>
              </w:rPr>
              <w:t>.....................................................................</w:t>
            </w:r>
            <w:r w:rsidR="00EB3E5E">
              <w:rPr>
                <w:rFonts w:ascii="Times New Roman" w:hAnsi="Times New Roman" w:cs="Times New Roman"/>
                <w:sz w:val="20"/>
                <w:szCs w:val="20"/>
                <w:lang w:val="ru-RU" w:eastAsia="sr-Latn-CS"/>
              </w:rPr>
              <w:t>............................ 22</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Структура цена ..........................................................</w:t>
            </w:r>
            <w:r>
              <w:rPr>
                <w:rFonts w:ascii="Times New Roman" w:hAnsi="Times New Roman" w:cs="Times New Roman"/>
                <w:sz w:val="20"/>
                <w:szCs w:val="20"/>
                <w:lang w:val="ru-RU"/>
              </w:rPr>
              <w:t>....................................................................................................</w:t>
            </w:r>
            <w:r w:rsidR="00EB3E5E">
              <w:rPr>
                <w:rFonts w:ascii="Times New Roman" w:hAnsi="Times New Roman" w:cs="Times New Roman"/>
                <w:sz w:val="20"/>
                <w:szCs w:val="20"/>
                <w:lang w:val="ru-RU"/>
              </w:rPr>
              <w:t>........ 23</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Образац понуде .................................................................</w:t>
            </w:r>
            <w:r>
              <w:rPr>
                <w:rFonts w:ascii="Times New Roman" w:hAnsi="Times New Roman" w:cs="Times New Roman"/>
                <w:sz w:val="20"/>
                <w:szCs w:val="20"/>
                <w:lang w:val="ru-RU"/>
              </w:rPr>
              <w:t>..........................................................................</w:t>
            </w:r>
            <w:r w:rsidR="00EB3E5E">
              <w:rPr>
                <w:rFonts w:ascii="Times New Roman" w:hAnsi="Times New Roman" w:cs="Times New Roman"/>
                <w:sz w:val="20"/>
                <w:szCs w:val="20"/>
                <w:lang w:val="ru-RU"/>
              </w:rPr>
              <w:t>.......................... 24</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Модел уговора .........</w:t>
            </w:r>
            <w:r>
              <w:rPr>
                <w:rFonts w:ascii="Times New Roman" w:hAnsi="Times New Roman" w:cs="Times New Roman"/>
                <w:sz w:val="20"/>
                <w:szCs w:val="20"/>
                <w:lang w:val="sr-Cyrl-CS"/>
              </w:rPr>
              <w:t>........................................................................................................</w:t>
            </w:r>
            <w:r w:rsidRPr="00674EE0">
              <w:rPr>
                <w:rFonts w:ascii="Times New Roman" w:hAnsi="Times New Roman" w:cs="Times New Roman"/>
                <w:sz w:val="20"/>
                <w:szCs w:val="20"/>
                <w:lang w:val="sr-Cyrl-CS"/>
              </w:rPr>
              <w:t>...........................</w:t>
            </w:r>
            <w:r w:rsidR="005A4765">
              <w:rPr>
                <w:rFonts w:ascii="Times New Roman" w:hAnsi="Times New Roman" w:cs="Times New Roman"/>
                <w:sz w:val="20"/>
                <w:szCs w:val="20"/>
                <w:lang w:val="sr-Cyrl-CS"/>
              </w:rPr>
              <w:t>........................25-26</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eastAsia="sr-Latn-CS"/>
              </w:rPr>
            </w:pPr>
            <w:r>
              <w:rPr>
                <w:rFonts w:ascii="Times New Roman" w:hAnsi="Times New Roman" w:cs="Times New Roman"/>
                <w:sz w:val="20"/>
                <w:szCs w:val="20"/>
                <w:lang w:val="ru-RU" w:eastAsia="sr-Latn-CS"/>
              </w:rPr>
              <w:t xml:space="preserve">Техничка спецификација </w:t>
            </w:r>
            <w:r w:rsidRPr="00674EE0">
              <w:rPr>
                <w:rFonts w:ascii="Times New Roman" w:hAnsi="Times New Roman" w:cs="Times New Roman"/>
                <w:sz w:val="20"/>
                <w:szCs w:val="20"/>
                <w:lang w:val="ru-RU" w:eastAsia="sr-Latn-CS"/>
              </w:rPr>
              <w:t>.................</w:t>
            </w:r>
            <w:r>
              <w:rPr>
                <w:rFonts w:ascii="Times New Roman" w:hAnsi="Times New Roman" w:cs="Times New Roman"/>
                <w:sz w:val="20"/>
                <w:szCs w:val="20"/>
                <w:lang w:val="ru-RU" w:eastAsia="sr-Latn-CS"/>
              </w:rPr>
              <w:t>..........................................................................................................</w:t>
            </w:r>
            <w:r w:rsidRPr="00674EE0">
              <w:rPr>
                <w:rFonts w:ascii="Times New Roman" w:hAnsi="Times New Roman" w:cs="Times New Roman"/>
                <w:sz w:val="20"/>
                <w:szCs w:val="20"/>
                <w:lang w:val="ru-RU" w:eastAsia="sr-Latn-CS"/>
              </w:rPr>
              <w:t>...</w:t>
            </w:r>
            <w:r w:rsidR="00446B0F">
              <w:rPr>
                <w:rFonts w:ascii="Times New Roman" w:hAnsi="Times New Roman" w:cs="Times New Roman"/>
                <w:sz w:val="20"/>
                <w:szCs w:val="20"/>
                <w:lang w:val="ru-RU" w:eastAsia="sr-Latn-CS"/>
              </w:rPr>
              <w:t xml:space="preserve">........................ </w:t>
            </w:r>
            <w:r w:rsidR="0006747E">
              <w:rPr>
                <w:rFonts w:ascii="Times New Roman" w:hAnsi="Times New Roman" w:cs="Times New Roman"/>
                <w:sz w:val="20"/>
                <w:szCs w:val="20"/>
                <w:lang w:val="ru-RU" w:eastAsia="sr-Latn-CS"/>
              </w:rPr>
              <w:t>27</w:t>
            </w:r>
          </w:p>
        </w:tc>
      </w:tr>
    </w:tbl>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31446C" w:rsidP="00674EE0">
      <w:pPr>
        <w:pStyle w:val="NoSpacing"/>
        <w:rPr>
          <w:rFonts w:ascii="Times New Roman" w:hAnsi="Times New Roman" w:cs="Times New Roman"/>
          <w:color w:val="000000"/>
          <w:sz w:val="20"/>
          <w:szCs w:val="20"/>
          <w:lang w:val="ru-RU" w:eastAsia="sr-Latn-CS"/>
        </w:rPr>
      </w:pPr>
      <w:r>
        <w:rPr>
          <w:rFonts w:ascii="Times New Roman" w:hAnsi="Times New Roman" w:cs="Times New Roman"/>
          <w:color w:val="000000"/>
          <w:sz w:val="20"/>
          <w:szCs w:val="20"/>
          <w:lang w:val="ru-RU" w:eastAsia="sr-Latn-CS"/>
        </w:rPr>
        <w:t>Изјава о поштовању прописа........................................................................................................................</w:t>
      </w:r>
      <w:r w:rsidR="00A03465">
        <w:rPr>
          <w:rFonts w:ascii="Times New Roman" w:hAnsi="Times New Roman" w:cs="Times New Roman"/>
          <w:color w:val="000000"/>
          <w:sz w:val="20"/>
          <w:szCs w:val="20"/>
          <w:lang w:val="ru-RU" w:eastAsia="sr-Latn-CS"/>
        </w:rPr>
        <w:t xml:space="preserve">........................ </w:t>
      </w:r>
      <w:r w:rsidR="0006747E">
        <w:rPr>
          <w:rFonts w:ascii="Times New Roman" w:hAnsi="Times New Roman" w:cs="Times New Roman"/>
          <w:color w:val="000000"/>
          <w:sz w:val="20"/>
          <w:szCs w:val="20"/>
          <w:lang w:val="ru-RU" w:eastAsia="sr-Latn-CS"/>
        </w:rPr>
        <w:t>28</w:t>
      </w:r>
    </w:p>
    <w:p w:rsidR="006405C8" w:rsidRPr="00674EE0" w:rsidRDefault="006405C8" w:rsidP="00674EE0">
      <w:pPr>
        <w:pStyle w:val="NoSpacing"/>
        <w:rPr>
          <w:rFonts w:ascii="Times New Roman" w:hAnsi="Times New Roman" w:cs="Times New Roman"/>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u w:val="single"/>
          <w:lang w:eastAsia="sr-Latn-CS"/>
        </w:rPr>
      </w:pPr>
    </w:p>
    <w:p w:rsidR="006405C8" w:rsidRPr="00674EE0" w:rsidRDefault="006405C8" w:rsidP="00674EE0">
      <w:pPr>
        <w:pStyle w:val="NoSpacing"/>
        <w:rPr>
          <w:rFonts w:ascii="Times New Roman" w:hAnsi="Times New Roman" w:cs="Times New Roman"/>
          <w:bCs/>
          <w:color w:val="000000"/>
          <w:sz w:val="20"/>
          <w:szCs w:val="20"/>
          <w:u w:val="single"/>
          <w:lang w:val="ru-RU" w:eastAsia="sr-Latn-CS"/>
        </w:rPr>
      </w:pPr>
    </w:p>
    <w:p w:rsidR="006405C8" w:rsidRPr="00674EE0" w:rsidRDefault="006405C8" w:rsidP="00674EE0">
      <w:pPr>
        <w:pStyle w:val="NoSpacing"/>
        <w:rPr>
          <w:rFonts w:ascii="Times New Roman" w:hAnsi="Times New Roman" w:cs="Times New Roman"/>
          <w:bCs/>
          <w:color w:val="000000"/>
          <w:sz w:val="20"/>
          <w:szCs w:val="20"/>
          <w:u w:val="single"/>
          <w:lang w:val="ru-RU" w:eastAsia="sr-Latn-CS"/>
        </w:rPr>
      </w:pPr>
    </w:p>
    <w:p w:rsidR="006405C8" w:rsidRPr="00674EE0" w:rsidRDefault="006405C8" w:rsidP="00674EE0">
      <w:pPr>
        <w:pStyle w:val="NoSpacing"/>
        <w:rPr>
          <w:rFonts w:ascii="Times New Roman" w:hAnsi="Times New Roman" w:cs="Times New Roman"/>
          <w:bCs/>
          <w:color w:val="000000"/>
          <w:sz w:val="20"/>
          <w:szCs w:val="20"/>
          <w:u w:val="single"/>
          <w:lang w:val="ru-RU" w:eastAsia="sr-Latn-CS"/>
        </w:rPr>
      </w:pPr>
    </w:p>
    <w:p w:rsidR="006405C8" w:rsidRDefault="006405C8"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31446C" w:rsidRDefault="0031446C"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CF78CA" w:rsidRDefault="00CF78CA" w:rsidP="00674EE0">
      <w:pPr>
        <w:pStyle w:val="NoSpacing"/>
        <w:rPr>
          <w:rFonts w:ascii="Times New Roman" w:hAnsi="Times New Roman" w:cs="Times New Roman"/>
          <w:bCs/>
          <w:color w:val="000000"/>
          <w:sz w:val="20"/>
          <w:szCs w:val="20"/>
          <w:u w:val="single"/>
          <w:lang w:val="ru-RU" w:eastAsia="sr-Latn-CS"/>
        </w:rPr>
      </w:pPr>
    </w:p>
    <w:p w:rsidR="006405C8" w:rsidRPr="00AF3DBA" w:rsidRDefault="006405C8" w:rsidP="00674EE0">
      <w:pPr>
        <w:pStyle w:val="NoSpacing"/>
        <w:rPr>
          <w:rFonts w:ascii="Times New Roman" w:hAnsi="Times New Roman" w:cs="Times New Roman"/>
          <w:b/>
          <w:bCs/>
          <w:color w:val="000000"/>
          <w:sz w:val="20"/>
          <w:szCs w:val="20"/>
          <w:lang w:val="ru-RU" w:eastAsia="sr-Latn-CS"/>
        </w:rPr>
      </w:pPr>
      <w:r w:rsidRPr="00AF3DBA">
        <w:rPr>
          <w:rFonts w:ascii="Times New Roman" w:hAnsi="Times New Roman" w:cs="Times New Roman"/>
          <w:b/>
          <w:bCs/>
          <w:color w:val="000000"/>
          <w:sz w:val="20"/>
          <w:szCs w:val="20"/>
          <w:u w:val="single"/>
          <w:lang w:val="ru-RU" w:eastAsia="sr-Latn-CS"/>
        </w:rPr>
        <w:t>1. ПОЗИВ ЗА ПОДНОШЕЊЕ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1.1.</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ПОДАЦИ О НАРУЧИОЦУ</w:t>
      </w:r>
    </w:p>
    <w:tbl>
      <w:tblPr>
        <w:tblW w:w="0" w:type="auto"/>
        <w:tblLook w:val="00A0" w:firstRow="1" w:lastRow="0" w:firstColumn="1" w:lastColumn="0" w:noHBand="0" w:noVBand="0"/>
      </w:tblPr>
      <w:tblGrid>
        <w:gridCol w:w="2518"/>
        <w:gridCol w:w="6901"/>
      </w:tblGrid>
      <w:tr w:rsidR="006405C8" w:rsidRPr="00674EE0" w:rsidTr="006405C8">
        <w:tc>
          <w:tcPr>
            <w:tcW w:w="2518"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наручиоца: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Адреса: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ПИБ:</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Матични број:</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Шифра делатности:</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рачуна:</w:t>
            </w:r>
          </w:p>
        </w:tc>
        <w:tc>
          <w:tcPr>
            <w:tcW w:w="6901" w:type="dxa"/>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Основ</w:t>
            </w:r>
            <w:r w:rsidR="00D16606">
              <w:rPr>
                <w:rFonts w:ascii="Times New Roman" w:hAnsi="Times New Roman" w:cs="Times New Roman"/>
                <w:sz w:val="20"/>
                <w:szCs w:val="20"/>
                <w:lang w:val="sr-Cyrl-CS"/>
              </w:rPr>
              <w:t>на школа ''</w:t>
            </w:r>
            <w:r w:rsidRPr="00674EE0">
              <w:rPr>
                <w:rFonts w:ascii="Times New Roman" w:hAnsi="Times New Roman" w:cs="Times New Roman"/>
                <w:sz w:val="20"/>
                <w:szCs w:val="20"/>
                <w:lang w:val="sr-Cyrl-CS"/>
              </w:rPr>
              <w:t>''</w:t>
            </w:r>
          </w:p>
          <w:p w:rsidR="006405C8" w:rsidRPr="00674EE0" w:rsidRDefault="0066081D" w:rsidP="00674EE0">
            <w:pPr>
              <w:pStyle w:val="NoSpacing"/>
              <w:rPr>
                <w:rFonts w:ascii="Times New Roman" w:hAnsi="Times New Roman" w:cs="Times New Roman"/>
                <w:sz w:val="20"/>
                <w:szCs w:val="20"/>
                <w:lang w:val="ru-RU"/>
              </w:rPr>
            </w:pPr>
            <w:r w:rsidRPr="0034396B">
              <w:rPr>
                <w:rFonts w:ascii="Times New Roman" w:hAnsi="Times New Roman" w:cs="Times New Roman"/>
                <w:sz w:val="20"/>
                <w:szCs w:val="20"/>
                <w:lang w:val="ru-RU"/>
              </w:rPr>
              <w:t>с</w:t>
            </w:r>
            <w:r w:rsidR="00AA7B5E">
              <w:rPr>
                <w:rFonts w:ascii="Times New Roman" w:hAnsi="Times New Roman" w:cs="Times New Roman"/>
                <w:sz w:val="20"/>
                <w:szCs w:val="20"/>
                <w:lang w:val="sr-Cyrl-CS"/>
              </w:rPr>
              <w:t xml:space="preserve">ело </w:t>
            </w:r>
            <w:r w:rsidR="00346F56">
              <w:rPr>
                <w:rFonts w:ascii="Times New Roman" w:hAnsi="Times New Roman" w:cs="Times New Roman"/>
                <w:sz w:val="20"/>
                <w:szCs w:val="20"/>
                <w:lang w:val="sr-Cyrl-CS"/>
              </w:rPr>
              <w:t>Катун 1</w:t>
            </w:r>
            <w:r w:rsidR="00346F56">
              <w:rPr>
                <w:rFonts w:ascii="Times New Roman" w:hAnsi="Times New Roman" w:cs="Times New Roman"/>
                <w:sz w:val="20"/>
                <w:szCs w:val="20"/>
              </w:rPr>
              <w:t>8</w:t>
            </w:r>
            <w:r w:rsidR="007B4079">
              <w:rPr>
                <w:rFonts w:ascii="Times New Roman" w:hAnsi="Times New Roman" w:cs="Times New Roman"/>
                <w:sz w:val="20"/>
                <w:szCs w:val="20"/>
                <w:lang w:val="sr-Cyrl-CS"/>
              </w:rPr>
              <w:t>225</w:t>
            </w:r>
          </w:p>
          <w:p w:rsidR="006405C8" w:rsidRPr="00674EE0" w:rsidRDefault="007B4079"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100312939</w:t>
            </w:r>
          </w:p>
          <w:p w:rsidR="006405C8" w:rsidRPr="00714C77" w:rsidRDefault="007B4079"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07106939</w:t>
            </w:r>
          </w:p>
          <w:p w:rsidR="006405C8" w:rsidRPr="00674EE0" w:rsidRDefault="00430238"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85</w:t>
            </w:r>
            <w:r w:rsidR="006405C8" w:rsidRPr="00674EE0">
              <w:rPr>
                <w:rFonts w:ascii="Times New Roman" w:hAnsi="Times New Roman" w:cs="Times New Roman"/>
                <w:sz w:val="20"/>
                <w:szCs w:val="20"/>
                <w:lang w:val="sr-Cyrl-CS"/>
              </w:rPr>
              <w:t xml:space="preserve">20 </w:t>
            </w:r>
          </w:p>
          <w:p w:rsidR="006405C8" w:rsidRPr="00674EE0" w:rsidRDefault="006405C8" w:rsidP="00714C77">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840-</w:t>
            </w:r>
            <w:r w:rsidR="00714C77">
              <w:rPr>
                <w:rFonts w:ascii="Times New Roman" w:hAnsi="Times New Roman" w:cs="Times New Roman"/>
                <w:sz w:val="20"/>
                <w:szCs w:val="20"/>
                <w:lang w:val="sr-Cyrl-CS"/>
              </w:rPr>
              <w:t>1</w:t>
            </w:r>
            <w:r w:rsidR="007B4079">
              <w:rPr>
                <w:rFonts w:ascii="Times New Roman" w:hAnsi="Times New Roman" w:cs="Times New Roman"/>
                <w:sz w:val="20"/>
                <w:szCs w:val="20"/>
                <w:lang w:val="sr-Cyrl-CS"/>
              </w:rPr>
              <w:t>797660-57</w:t>
            </w:r>
          </w:p>
        </w:tc>
      </w:tr>
    </w:tbl>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1.2.</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ВРСТА ПОСТУПКА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Јавна набавка </w:t>
      </w:r>
      <w:r w:rsidRPr="00674EE0">
        <w:rPr>
          <w:rFonts w:ascii="Times New Roman" w:hAnsi="Times New Roman" w:cs="Times New Roman"/>
          <w:bCs/>
          <w:sz w:val="20"/>
          <w:szCs w:val="20"/>
          <w:lang w:val="ru-RU"/>
        </w:rPr>
        <w:t>услуга</w:t>
      </w:r>
      <w:r w:rsidRPr="00674EE0">
        <w:rPr>
          <w:rFonts w:ascii="Times New Roman" w:hAnsi="Times New Roman" w:cs="Times New Roman"/>
          <w:sz w:val="20"/>
          <w:szCs w:val="20"/>
          <w:lang w:val="ru-RU"/>
        </w:rPr>
        <w:t xml:space="preserve"> спроводи се у поступку јавне набавке </w:t>
      </w:r>
      <w:r w:rsidRPr="00674EE0">
        <w:rPr>
          <w:rFonts w:ascii="Times New Roman" w:hAnsi="Times New Roman" w:cs="Times New Roman"/>
          <w:bCs/>
          <w:sz w:val="20"/>
          <w:szCs w:val="20"/>
          <w:lang w:val="ru-RU"/>
        </w:rPr>
        <w:t>мале вредности</w:t>
      </w:r>
      <w:r w:rsidRPr="00674EE0">
        <w:rPr>
          <w:rFonts w:ascii="Times New Roman" w:hAnsi="Times New Roman" w:cs="Times New Roman"/>
          <w:sz w:val="20"/>
          <w:szCs w:val="20"/>
          <w:lang w:val="ru-RU"/>
        </w:rPr>
        <w:t xml:space="preserve"> у складу са Законом о јавним набавкама (,,Сл.гласник РС“, број 124/12</w:t>
      </w:r>
      <w:r w:rsidR="009748AC">
        <w:rPr>
          <w:rFonts w:ascii="Times New Roman" w:hAnsi="Times New Roman" w:cs="Times New Roman"/>
          <w:sz w:val="20"/>
          <w:szCs w:val="20"/>
        </w:rPr>
        <w:t>,14/15 и 68/15</w:t>
      </w:r>
      <w:r w:rsidRPr="00674EE0">
        <w:rPr>
          <w:rFonts w:ascii="Times New Roman" w:hAnsi="Times New Roman" w:cs="Times New Roman"/>
          <w:sz w:val="20"/>
          <w:szCs w:val="20"/>
          <w:lang w:val="ru-RU"/>
        </w:rPr>
        <w:t xml:space="preserve">) и Одлуком о покретању поступка бр. </w:t>
      </w:r>
      <w:r w:rsidR="00937C31">
        <w:rPr>
          <w:rFonts w:ascii="Times New Roman" w:hAnsi="Times New Roman" w:cs="Times New Roman"/>
          <w:sz w:val="20"/>
          <w:szCs w:val="20"/>
        </w:rPr>
        <w:t>02-</w:t>
      </w:r>
      <w:proofErr w:type="gramStart"/>
      <w:r w:rsidR="00B06B73">
        <w:rPr>
          <w:rFonts w:ascii="Times New Roman" w:hAnsi="Times New Roman" w:cs="Times New Roman"/>
          <w:sz w:val="20"/>
          <w:szCs w:val="20"/>
          <w:lang w:val="sr-Cyrl-RS"/>
        </w:rPr>
        <w:t>317</w:t>
      </w:r>
      <w:r w:rsidR="00C558EA">
        <w:rPr>
          <w:rFonts w:ascii="Times New Roman" w:hAnsi="Times New Roman" w:cs="Times New Roman"/>
          <w:sz w:val="20"/>
          <w:szCs w:val="20"/>
        </w:rPr>
        <w:t xml:space="preserve"> </w:t>
      </w:r>
      <w:r w:rsidR="00AB5867">
        <w:rPr>
          <w:rFonts w:ascii="Times New Roman" w:hAnsi="Times New Roman" w:cs="Times New Roman"/>
          <w:sz w:val="20"/>
          <w:szCs w:val="20"/>
          <w:lang w:val="ru-RU"/>
        </w:rPr>
        <w:t xml:space="preserve"> </w:t>
      </w:r>
      <w:r w:rsidR="00AB5867" w:rsidRPr="009748AC">
        <w:rPr>
          <w:rFonts w:ascii="Times New Roman" w:hAnsi="Times New Roman" w:cs="Times New Roman"/>
          <w:color w:val="FF0000"/>
          <w:sz w:val="20"/>
          <w:szCs w:val="20"/>
          <w:lang w:val="ru-RU"/>
        </w:rPr>
        <w:t>о</w:t>
      </w:r>
      <w:r w:rsidRPr="009748AC">
        <w:rPr>
          <w:rFonts w:ascii="Times New Roman" w:hAnsi="Times New Roman" w:cs="Times New Roman"/>
          <w:color w:val="FF0000"/>
          <w:sz w:val="20"/>
          <w:szCs w:val="20"/>
          <w:lang w:val="ru-RU"/>
        </w:rPr>
        <w:t>д</w:t>
      </w:r>
      <w:proofErr w:type="gramEnd"/>
      <w:r w:rsidR="00EE02CF" w:rsidRPr="009748AC">
        <w:rPr>
          <w:rFonts w:ascii="Times New Roman" w:hAnsi="Times New Roman" w:cs="Times New Roman"/>
          <w:color w:val="FF0000"/>
          <w:sz w:val="20"/>
          <w:szCs w:val="20"/>
          <w:lang w:val="ru-RU"/>
        </w:rPr>
        <w:t xml:space="preserve"> </w:t>
      </w:r>
      <w:r w:rsidR="00B0579D">
        <w:rPr>
          <w:rFonts w:ascii="Times New Roman" w:hAnsi="Times New Roman" w:cs="Times New Roman"/>
          <w:color w:val="FF0000"/>
          <w:sz w:val="20"/>
          <w:szCs w:val="20"/>
          <w:lang w:val="ru-RU"/>
        </w:rPr>
        <w:t xml:space="preserve"> </w:t>
      </w:r>
      <w:r w:rsidR="00B06B73">
        <w:rPr>
          <w:rFonts w:ascii="Times New Roman" w:hAnsi="Times New Roman" w:cs="Times New Roman"/>
          <w:color w:val="FF0000"/>
          <w:sz w:val="20"/>
          <w:szCs w:val="20"/>
          <w:lang w:val="ru-RU"/>
        </w:rPr>
        <w:t>20</w:t>
      </w:r>
      <w:r w:rsidR="00BA58F6" w:rsidRPr="009748AC">
        <w:rPr>
          <w:rFonts w:ascii="Times New Roman" w:hAnsi="Times New Roman" w:cs="Times New Roman"/>
          <w:color w:val="FF0000"/>
          <w:sz w:val="20"/>
          <w:szCs w:val="20"/>
          <w:lang w:val="ru-RU"/>
        </w:rPr>
        <w:t>.02</w:t>
      </w:r>
      <w:r w:rsidR="00937C31">
        <w:rPr>
          <w:rFonts w:ascii="Times New Roman" w:hAnsi="Times New Roman" w:cs="Times New Roman"/>
          <w:color w:val="FF0000"/>
          <w:sz w:val="20"/>
          <w:szCs w:val="20"/>
          <w:lang w:val="ru-RU"/>
        </w:rPr>
        <w:t>.2018</w:t>
      </w:r>
      <w:r w:rsidRPr="009748AC">
        <w:rPr>
          <w:rFonts w:ascii="Times New Roman" w:hAnsi="Times New Roman" w:cs="Times New Roman"/>
          <w:color w:val="FF0000"/>
          <w:sz w:val="20"/>
          <w:szCs w:val="20"/>
          <w:lang w:val="ru-RU"/>
        </w:rPr>
        <w:t>. године</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1.3.</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ПРЕДМЕТ ЈАВНЕ НАБАВКЕ</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sz w:val="20"/>
          <w:szCs w:val="20"/>
          <w:lang w:val="ru-RU"/>
        </w:rPr>
        <w:t xml:space="preserve">Предмет јавне набавке је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sz w:val="20"/>
          <w:szCs w:val="20"/>
          <w:lang w:val="sr-Cyrl-CS"/>
        </w:rPr>
        <w:t>.</w:t>
      </w:r>
    </w:p>
    <w:p w:rsidR="006405C8" w:rsidRPr="00674EE0" w:rsidRDefault="006405C8" w:rsidP="00674EE0">
      <w:pPr>
        <w:pStyle w:val="NoSpacing"/>
        <w:rPr>
          <w:rFonts w:ascii="Times New Roman" w:hAnsi="Times New Roman" w:cs="Times New Roman"/>
          <w:color w:val="000000"/>
          <w:sz w:val="20"/>
          <w:szCs w:val="20"/>
          <w:lang w:val="ru-RU"/>
        </w:rPr>
      </w:pPr>
      <w:r w:rsidRPr="00674EE0">
        <w:rPr>
          <w:rFonts w:ascii="Times New Roman" w:hAnsi="Times New Roman" w:cs="Times New Roman"/>
          <w:sz w:val="20"/>
          <w:szCs w:val="20"/>
          <w:lang w:val="ru-RU"/>
        </w:rPr>
        <w:t>Назив и ознака из општег речника набавке</w:t>
      </w:r>
      <w:r w:rsidRPr="00674EE0">
        <w:rPr>
          <w:rFonts w:ascii="Times New Roman" w:hAnsi="Times New Roman" w:cs="Times New Roman"/>
          <w:color w:val="000000"/>
          <w:sz w:val="20"/>
          <w:szCs w:val="20"/>
          <w:lang w:val="ru-RU"/>
        </w:rPr>
        <w:t xml:space="preserve">: </w:t>
      </w:r>
      <w:r w:rsidR="00357933">
        <w:rPr>
          <w:rFonts w:ascii="Times New Roman" w:hAnsi="Times New Roman" w:cs="Times New Roman"/>
          <w:i/>
          <w:iCs/>
          <w:color w:val="000000"/>
          <w:sz w:val="20"/>
          <w:szCs w:val="20"/>
          <w:lang w:val="ru-RU"/>
        </w:rPr>
        <w:t>60100000</w:t>
      </w:r>
      <w:r w:rsidR="00BA58F6">
        <w:rPr>
          <w:rFonts w:ascii="Times New Roman" w:hAnsi="Times New Roman" w:cs="Times New Roman"/>
          <w:i/>
          <w:iCs/>
          <w:color w:val="000000"/>
          <w:sz w:val="20"/>
          <w:szCs w:val="20"/>
          <w:lang w:val="ru-RU"/>
        </w:rPr>
        <w:t xml:space="preserve">  </w:t>
      </w:r>
      <w:r w:rsidRPr="00674EE0">
        <w:rPr>
          <w:rFonts w:ascii="Times New Roman" w:hAnsi="Times New Roman" w:cs="Times New Roman"/>
          <w:i/>
          <w:iCs/>
          <w:color w:val="000000"/>
          <w:sz w:val="20"/>
          <w:szCs w:val="20"/>
          <w:lang w:val="ru-RU"/>
        </w:rPr>
        <w:t xml:space="preserve"> Услуге </w:t>
      </w:r>
      <w:r w:rsidR="00357933">
        <w:rPr>
          <w:rFonts w:ascii="Times New Roman" w:hAnsi="Times New Roman" w:cs="Times New Roman"/>
          <w:i/>
          <w:iCs/>
          <w:color w:val="000000"/>
          <w:sz w:val="20"/>
          <w:szCs w:val="20"/>
          <w:lang w:val="ru-RU"/>
        </w:rPr>
        <w:t>друмског превоза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1.4.</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КРИТЕРИЈУМ ЗА ДОДЕЛУ УГОВОРА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Критеријум за доделу уговора је </w:t>
      </w:r>
      <w:r w:rsidRPr="00674EE0">
        <w:rPr>
          <w:rFonts w:ascii="Times New Roman" w:hAnsi="Times New Roman" w:cs="Times New Roman"/>
          <w:bCs/>
          <w:sz w:val="20"/>
          <w:szCs w:val="20"/>
          <w:lang w:val="ru-RU"/>
        </w:rPr>
        <w:t>најнижа понуђена цена</w:t>
      </w:r>
      <w:r w:rsidRPr="00674EE0">
        <w:rPr>
          <w:rFonts w:ascii="Times New Roman" w:hAnsi="Times New Roman" w:cs="Times New Roman"/>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Уколико се појаве понуђачи са истом ценом, биће изабран понуђач чија је понуда прва приспела.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1.5.</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НАЧИН ПРЕУЗИМАЊА КОНКУРСНЕ ДОКУМЕНТАЦИЈЕ</w:t>
      </w:r>
    </w:p>
    <w:p w:rsidR="006405C8" w:rsidRPr="0034396B" w:rsidRDefault="00357370" w:rsidP="00674EE0">
      <w:pPr>
        <w:pStyle w:val="NoSpacing"/>
        <w:rPr>
          <w:rFonts w:ascii="Times New Roman" w:hAnsi="Times New Roman" w:cs="Times New Roman"/>
          <w:sz w:val="20"/>
          <w:szCs w:val="20"/>
          <w:lang w:val="ru-RU"/>
        </w:rPr>
      </w:pPr>
      <w:r w:rsidRPr="0034396B">
        <w:rPr>
          <w:rFonts w:ascii="Times New Roman" w:hAnsi="Times New Roman" w:cs="Times New Roman"/>
          <w:sz w:val="20"/>
          <w:szCs w:val="20"/>
          <w:lang w:val="ru-RU"/>
        </w:rPr>
        <w:t xml:space="preserve"> </w:t>
      </w:r>
      <w:r w:rsidR="006405C8" w:rsidRPr="00674EE0">
        <w:rPr>
          <w:rFonts w:ascii="Times New Roman" w:hAnsi="Times New Roman" w:cs="Times New Roman"/>
          <w:sz w:val="20"/>
          <w:szCs w:val="20"/>
          <w:lang w:val="ru-RU"/>
        </w:rPr>
        <w:t xml:space="preserve">Сва заинтересована лица кокнкурсну документацију могу лично преузети на адреси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наручиоца: </w:t>
      </w:r>
      <w:r w:rsidRPr="00674EE0">
        <w:rPr>
          <w:rFonts w:ascii="Times New Roman" w:hAnsi="Times New Roman" w:cs="Times New Roman"/>
          <w:sz w:val="20"/>
          <w:szCs w:val="20"/>
          <w:lang w:val="sr-Cyrl-CS"/>
        </w:rPr>
        <w:t>Основ</w:t>
      </w:r>
      <w:r w:rsidR="00AA7B5E">
        <w:rPr>
          <w:rFonts w:ascii="Times New Roman" w:hAnsi="Times New Roman" w:cs="Times New Roman"/>
          <w:sz w:val="20"/>
          <w:szCs w:val="20"/>
          <w:lang w:val="sr-Cyrl-CS"/>
        </w:rPr>
        <w:t xml:space="preserve">на школа </w:t>
      </w:r>
      <w:r w:rsidR="007B4079">
        <w:rPr>
          <w:rFonts w:ascii="Times New Roman" w:hAnsi="Times New Roman" w:cs="Times New Roman"/>
          <w:sz w:val="20"/>
          <w:szCs w:val="20"/>
          <w:lang w:val="sr-Cyrl-CS"/>
        </w:rPr>
        <w:t>,,Десанка Максимовић</w:t>
      </w:r>
      <w:r w:rsidR="00AA7B5E">
        <w:rPr>
          <w:rFonts w:ascii="Times New Roman" w:hAnsi="Times New Roman" w:cs="Times New Roman"/>
          <w:sz w:val="20"/>
          <w:szCs w:val="20"/>
          <w:lang w:val="sr-Cyrl-CS"/>
        </w:rPr>
        <w:t xml:space="preserve"> ''село</w:t>
      </w:r>
      <w:r w:rsidR="007B4079">
        <w:rPr>
          <w:rFonts w:ascii="Times New Roman" w:hAnsi="Times New Roman" w:cs="Times New Roman"/>
          <w:sz w:val="20"/>
          <w:szCs w:val="20"/>
          <w:lang w:val="sr-Cyrl-CS"/>
        </w:rPr>
        <w:t xml:space="preserve"> Катун</w:t>
      </w:r>
      <w:r w:rsidR="00AA7B5E">
        <w:rPr>
          <w:rFonts w:ascii="Times New Roman" w:hAnsi="Times New Roman" w:cs="Times New Roman"/>
          <w:sz w:val="20"/>
          <w:szCs w:val="20"/>
          <w:lang w:val="sr-Cyrl-CS"/>
        </w:rPr>
        <w:t xml:space="preserve"> 182</w:t>
      </w:r>
      <w:r w:rsidR="007B4079">
        <w:rPr>
          <w:rFonts w:ascii="Times New Roman" w:hAnsi="Times New Roman" w:cs="Times New Roman"/>
          <w:sz w:val="20"/>
          <w:szCs w:val="20"/>
          <w:lang w:val="sr-Cyrl-CS"/>
        </w:rPr>
        <w:t>25</w:t>
      </w:r>
      <w:r w:rsidR="00AA7B5E">
        <w:rPr>
          <w:rFonts w:ascii="Times New Roman" w:hAnsi="Times New Roman" w:cs="Times New Roman"/>
          <w:sz w:val="20"/>
          <w:szCs w:val="20"/>
          <w:lang w:val="sr-Cyrl-CS"/>
        </w:rPr>
        <w:t xml:space="preserve"> </w:t>
      </w:r>
      <w:r w:rsidR="007B4079">
        <w:rPr>
          <w:rFonts w:ascii="Times New Roman" w:hAnsi="Times New Roman" w:cs="Times New Roman"/>
          <w:sz w:val="20"/>
          <w:szCs w:val="20"/>
          <w:lang w:val="sr-Cyrl-CS"/>
        </w:rPr>
        <w:t>Катун</w:t>
      </w:r>
      <w:r w:rsidRPr="00674EE0">
        <w:rPr>
          <w:rFonts w:ascii="Times New Roman" w:hAnsi="Times New Roman" w:cs="Times New Roman"/>
          <w:sz w:val="20"/>
          <w:szCs w:val="20"/>
          <w:lang w:val="ru-RU"/>
        </w:rPr>
        <w:t xml:space="preserve">, </w:t>
      </w:r>
      <w:r w:rsidRPr="00674EE0">
        <w:rPr>
          <w:rFonts w:ascii="Times New Roman" w:hAnsi="Times New Roman" w:cs="Times New Roman"/>
          <w:color w:val="000000"/>
          <w:sz w:val="20"/>
          <w:szCs w:val="20"/>
          <w:lang w:val="ru-RU"/>
        </w:rPr>
        <w:t>од 8:00 до 12:00 часова</w:t>
      </w:r>
      <w:r w:rsidRPr="00674EE0">
        <w:rPr>
          <w:rFonts w:ascii="Times New Roman" w:hAnsi="Times New Roman" w:cs="Times New Roman"/>
          <w:sz w:val="20"/>
          <w:szCs w:val="20"/>
          <w:lang w:val="ru-RU"/>
        </w:rPr>
        <w:t>, уз овлашћење за преузимање конкурсне документације</w:t>
      </w:r>
      <w:r w:rsidRPr="00674EE0">
        <w:rPr>
          <w:rFonts w:ascii="Times New Roman" w:hAnsi="Times New Roman" w:cs="Times New Roman"/>
          <w:sz w:val="20"/>
          <w:szCs w:val="20"/>
          <w:lang w:val="sr-Cyrl-CS"/>
        </w:rPr>
        <w:t>.</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Кокнкурсна документација се може преузети и на Порталу јавних набавки.</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1.6.</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НАЧИН ПОДНОШЕЊА ПОНУДЕ И РОК ЗА ПОДНОШЕЊЕ ПОНУДЕ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Понуђач понуду подноси лично или непосредно путем поште у затвореној коверти.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На предњу страну коверте понуђач лепи попуњен </w:t>
      </w:r>
      <w:r w:rsidRPr="00674EE0">
        <w:rPr>
          <w:rFonts w:ascii="Times New Roman" w:hAnsi="Times New Roman" w:cs="Times New Roman"/>
          <w:bCs/>
          <w:sz w:val="20"/>
          <w:szCs w:val="20"/>
          <w:lang w:val="ru-RU"/>
        </w:rPr>
        <w:t xml:space="preserve">Помоћни образац </w:t>
      </w:r>
      <w:r w:rsidRPr="00674EE0">
        <w:rPr>
          <w:rFonts w:ascii="Times New Roman" w:hAnsi="Times New Roman" w:cs="Times New Roman"/>
          <w:sz w:val="20"/>
          <w:szCs w:val="20"/>
          <w:lang w:val="ru-RU"/>
        </w:rPr>
        <w:t>(ПО1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Рок за подношење понуда је</w:t>
      </w:r>
      <w:r w:rsidR="00B06B73">
        <w:rPr>
          <w:rFonts w:ascii="Times New Roman" w:hAnsi="Times New Roman" w:cs="Times New Roman"/>
          <w:sz w:val="20"/>
          <w:szCs w:val="20"/>
          <w:lang w:val="ru-RU"/>
        </w:rPr>
        <w:t xml:space="preserve"> 01</w:t>
      </w:r>
      <w:r w:rsidRPr="00674EE0">
        <w:rPr>
          <w:rFonts w:ascii="Times New Roman" w:hAnsi="Times New Roman" w:cs="Times New Roman"/>
          <w:sz w:val="20"/>
          <w:szCs w:val="20"/>
          <w:lang w:val="ru-RU"/>
        </w:rPr>
        <w:t xml:space="preserve"> </w:t>
      </w:r>
      <w:r w:rsidR="00B06B73">
        <w:rPr>
          <w:rFonts w:ascii="Times New Roman" w:hAnsi="Times New Roman" w:cs="Times New Roman"/>
          <w:b/>
          <w:bCs/>
          <w:color w:val="FF0000"/>
          <w:sz w:val="20"/>
          <w:szCs w:val="20"/>
          <w:lang w:val="ru-RU"/>
        </w:rPr>
        <w:t>.03</w:t>
      </w:r>
      <w:r w:rsidR="000A3D35">
        <w:rPr>
          <w:rFonts w:ascii="Times New Roman" w:hAnsi="Times New Roman" w:cs="Times New Roman"/>
          <w:b/>
          <w:bCs/>
          <w:color w:val="FF0000"/>
          <w:sz w:val="20"/>
          <w:szCs w:val="20"/>
          <w:lang w:val="ru-RU"/>
        </w:rPr>
        <w:t>.201</w:t>
      </w:r>
      <w:r w:rsidR="00937C31">
        <w:rPr>
          <w:rFonts w:ascii="Times New Roman" w:hAnsi="Times New Roman" w:cs="Times New Roman"/>
          <w:b/>
          <w:bCs/>
          <w:color w:val="FF0000"/>
          <w:sz w:val="20"/>
          <w:szCs w:val="20"/>
          <w:lang w:val="sr-Cyrl-RS"/>
        </w:rPr>
        <w:t>8</w:t>
      </w:r>
      <w:r w:rsidRPr="009748AC">
        <w:rPr>
          <w:rFonts w:ascii="Times New Roman" w:hAnsi="Times New Roman" w:cs="Times New Roman"/>
          <w:b/>
          <w:bCs/>
          <w:color w:val="FF0000"/>
          <w:sz w:val="20"/>
          <w:szCs w:val="20"/>
          <w:lang w:val="ru-RU"/>
        </w:rPr>
        <w:t>.</w:t>
      </w:r>
      <w:r w:rsidRPr="009748AC">
        <w:rPr>
          <w:rFonts w:ascii="Times New Roman" w:hAnsi="Times New Roman" w:cs="Times New Roman"/>
          <w:b/>
          <w:color w:val="FF0000"/>
          <w:sz w:val="20"/>
          <w:szCs w:val="20"/>
          <w:lang w:val="ru-RU"/>
        </w:rPr>
        <w:t xml:space="preserve"> до </w:t>
      </w:r>
      <w:r w:rsidR="00B93C84">
        <w:rPr>
          <w:rFonts w:ascii="Times New Roman" w:hAnsi="Times New Roman" w:cs="Times New Roman"/>
          <w:b/>
          <w:bCs/>
          <w:color w:val="FF0000"/>
          <w:sz w:val="20"/>
          <w:szCs w:val="20"/>
        </w:rPr>
        <w:t>1</w:t>
      </w:r>
      <w:r w:rsidR="00B93C84">
        <w:rPr>
          <w:rFonts w:ascii="Times New Roman" w:hAnsi="Times New Roman" w:cs="Times New Roman"/>
          <w:b/>
          <w:bCs/>
          <w:color w:val="FF0000"/>
          <w:sz w:val="20"/>
          <w:szCs w:val="20"/>
          <w:lang w:val="sr-Cyrl-RS"/>
        </w:rPr>
        <w:t>2</w:t>
      </w:r>
      <w:r w:rsidR="00346F56">
        <w:rPr>
          <w:rFonts w:ascii="Times New Roman" w:hAnsi="Times New Roman" w:cs="Times New Roman"/>
          <w:b/>
          <w:bCs/>
          <w:color w:val="FF0000"/>
          <w:sz w:val="20"/>
          <w:szCs w:val="20"/>
          <w:lang w:val="ru-RU"/>
        </w:rPr>
        <w:t>.</w:t>
      </w:r>
      <w:r w:rsidR="00B93C84">
        <w:rPr>
          <w:rFonts w:ascii="Times New Roman" w:hAnsi="Times New Roman" w:cs="Times New Roman"/>
          <w:b/>
          <w:bCs/>
          <w:color w:val="FF0000"/>
          <w:sz w:val="20"/>
          <w:szCs w:val="20"/>
          <w:lang w:val="sr-Cyrl-RS"/>
        </w:rPr>
        <w:t>30</w:t>
      </w:r>
      <w:r w:rsidRPr="009748AC">
        <w:rPr>
          <w:rFonts w:ascii="Times New Roman" w:hAnsi="Times New Roman" w:cs="Times New Roman"/>
          <w:b/>
          <w:color w:val="FF0000"/>
          <w:sz w:val="20"/>
          <w:szCs w:val="20"/>
          <w:lang w:val="ru-RU"/>
        </w:rPr>
        <w:t xml:space="preserve"> часова</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 xml:space="preserve">Понуда се сматра благовременом </w:t>
      </w:r>
      <w:r w:rsidR="0066081D">
        <w:rPr>
          <w:rFonts w:ascii="Times New Roman" w:hAnsi="Times New Roman" w:cs="Times New Roman"/>
          <w:sz w:val="20"/>
          <w:szCs w:val="20"/>
          <w:lang w:val="ru-RU"/>
        </w:rPr>
        <w:t xml:space="preserve">уколико је примљена код </w:t>
      </w:r>
      <w:r w:rsidRPr="00674EE0">
        <w:rPr>
          <w:rFonts w:ascii="Times New Roman" w:hAnsi="Times New Roman" w:cs="Times New Roman"/>
          <w:sz w:val="20"/>
          <w:szCs w:val="20"/>
          <w:lang w:val="ru-RU"/>
        </w:rPr>
        <w:t>наручиоца до</w:t>
      </w:r>
      <w:r w:rsidR="00B93C84">
        <w:rPr>
          <w:rFonts w:ascii="Times New Roman" w:hAnsi="Times New Roman" w:cs="Times New Roman"/>
          <w:sz w:val="20"/>
          <w:szCs w:val="20"/>
          <w:lang w:val="ru-RU"/>
        </w:rPr>
        <w:t xml:space="preserve"> 01</w:t>
      </w:r>
      <w:r w:rsidR="00B93C84">
        <w:rPr>
          <w:rFonts w:ascii="Times New Roman" w:hAnsi="Times New Roman" w:cs="Times New Roman"/>
          <w:b/>
          <w:bCs/>
          <w:color w:val="FF0000"/>
          <w:sz w:val="20"/>
          <w:szCs w:val="20"/>
          <w:lang w:val="ru-RU"/>
        </w:rPr>
        <w:t>.03</w:t>
      </w:r>
      <w:r w:rsidR="000A3D35">
        <w:rPr>
          <w:rFonts w:ascii="Times New Roman" w:hAnsi="Times New Roman" w:cs="Times New Roman"/>
          <w:b/>
          <w:bCs/>
          <w:color w:val="FF0000"/>
          <w:sz w:val="20"/>
          <w:szCs w:val="20"/>
          <w:lang w:val="ru-RU"/>
        </w:rPr>
        <w:t>.201</w:t>
      </w:r>
      <w:r w:rsidR="00937C31">
        <w:rPr>
          <w:rFonts w:ascii="Times New Roman" w:hAnsi="Times New Roman" w:cs="Times New Roman"/>
          <w:b/>
          <w:bCs/>
          <w:color w:val="FF0000"/>
          <w:sz w:val="20"/>
          <w:szCs w:val="20"/>
          <w:lang w:val="sr-Cyrl-RS"/>
        </w:rPr>
        <w:t>8</w:t>
      </w:r>
      <w:r w:rsidR="00346F56">
        <w:rPr>
          <w:rFonts w:ascii="Times New Roman" w:hAnsi="Times New Roman" w:cs="Times New Roman"/>
          <w:b/>
          <w:bCs/>
          <w:color w:val="FF0000"/>
          <w:sz w:val="20"/>
          <w:szCs w:val="20"/>
          <w:lang w:val="ru-RU"/>
        </w:rPr>
        <w:t xml:space="preserve">. до </w:t>
      </w:r>
      <w:r w:rsidR="00B93C84">
        <w:rPr>
          <w:rFonts w:ascii="Times New Roman" w:hAnsi="Times New Roman" w:cs="Times New Roman"/>
          <w:b/>
          <w:bCs/>
          <w:color w:val="FF0000"/>
          <w:sz w:val="20"/>
          <w:szCs w:val="20"/>
        </w:rPr>
        <w:t>1</w:t>
      </w:r>
      <w:r w:rsidR="00B93C84">
        <w:rPr>
          <w:rFonts w:ascii="Times New Roman" w:hAnsi="Times New Roman" w:cs="Times New Roman"/>
          <w:b/>
          <w:bCs/>
          <w:color w:val="FF0000"/>
          <w:sz w:val="20"/>
          <w:szCs w:val="20"/>
          <w:lang w:val="sr-Cyrl-RS"/>
        </w:rPr>
        <w:t>2.30</w:t>
      </w:r>
      <w:r w:rsidR="00BA58F6" w:rsidRPr="009748AC">
        <w:rPr>
          <w:rFonts w:ascii="Times New Roman" w:hAnsi="Times New Roman" w:cs="Times New Roman"/>
          <w:b/>
          <w:bCs/>
          <w:color w:val="FF0000"/>
          <w:sz w:val="20"/>
          <w:szCs w:val="20"/>
          <w:lang w:val="ru-RU"/>
        </w:rPr>
        <w:t>.</w:t>
      </w:r>
      <w:r w:rsidRPr="009748AC">
        <w:rPr>
          <w:rFonts w:ascii="Times New Roman" w:hAnsi="Times New Roman" w:cs="Times New Roman"/>
          <w:b/>
          <w:color w:val="FF0000"/>
          <w:sz w:val="20"/>
          <w:szCs w:val="20"/>
          <w:lang w:val="ru-RU"/>
        </w:rPr>
        <w:t xml:space="preserve"> часов</w:t>
      </w:r>
      <w:r w:rsidRPr="009748AC">
        <w:rPr>
          <w:rFonts w:ascii="Times New Roman" w:hAnsi="Times New Roman" w:cs="Times New Roman"/>
          <w:color w:val="FF0000"/>
          <w:sz w:val="20"/>
          <w:szCs w:val="20"/>
          <w:lang w:val="ru-RU"/>
        </w:rPr>
        <w:t>а</w:t>
      </w:r>
      <w:r w:rsidRPr="00674EE0">
        <w:rPr>
          <w:rFonts w:ascii="Times New Roman" w:hAnsi="Times New Roman" w:cs="Times New Roman"/>
          <w:sz w:val="20"/>
          <w:szCs w:val="20"/>
          <w:lang w:val="ru-RU"/>
        </w:rPr>
        <w:t>,</w:t>
      </w:r>
      <w:r w:rsidRPr="00674EE0">
        <w:rPr>
          <w:rFonts w:ascii="Times New Roman" w:hAnsi="Times New Roman" w:cs="Times New Roman"/>
          <w:color w:val="FF0000"/>
          <w:sz w:val="20"/>
          <w:szCs w:val="20"/>
          <w:lang w:val="ru-RU"/>
        </w:rPr>
        <w:t xml:space="preserve"> </w:t>
      </w:r>
      <w:r w:rsidRPr="00674EE0">
        <w:rPr>
          <w:rFonts w:ascii="Times New Roman" w:hAnsi="Times New Roman" w:cs="Times New Roman"/>
          <w:sz w:val="20"/>
          <w:szCs w:val="20"/>
          <w:lang w:val="ru-RU"/>
        </w:rPr>
        <w:t>на адресу</w:t>
      </w:r>
      <w:r w:rsidRPr="00674EE0">
        <w:rPr>
          <w:rFonts w:ascii="Times New Roman" w:hAnsi="Times New Roman" w:cs="Times New Roman"/>
          <w:color w:val="FF0000"/>
          <w:sz w:val="20"/>
          <w:szCs w:val="20"/>
          <w:lang w:val="ru-RU"/>
        </w:rPr>
        <w:t xml:space="preserve">: </w:t>
      </w:r>
      <w:r w:rsidRPr="00674EE0">
        <w:rPr>
          <w:rFonts w:ascii="Times New Roman" w:hAnsi="Times New Roman" w:cs="Times New Roman"/>
          <w:sz w:val="20"/>
          <w:szCs w:val="20"/>
          <w:lang w:val="sr-Cyrl-CS"/>
        </w:rPr>
        <w:t>Основ</w:t>
      </w:r>
      <w:r w:rsidR="0066081D">
        <w:rPr>
          <w:rFonts w:ascii="Times New Roman" w:hAnsi="Times New Roman" w:cs="Times New Roman"/>
          <w:sz w:val="20"/>
          <w:szCs w:val="20"/>
          <w:lang w:val="sr-Cyrl-CS"/>
        </w:rPr>
        <w:t xml:space="preserve">на школа </w:t>
      </w:r>
      <w:r w:rsidR="007B4079">
        <w:rPr>
          <w:rFonts w:ascii="Times New Roman" w:hAnsi="Times New Roman" w:cs="Times New Roman"/>
          <w:sz w:val="20"/>
          <w:szCs w:val="20"/>
          <w:lang w:val="sr-Cyrl-CS"/>
        </w:rPr>
        <w:t>„Десанка Максимовић</w:t>
      </w:r>
      <w:r w:rsidR="00714C77">
        <w:rPr>
          <w:rFonts w:ascii="Times New Roman" w:hAnsi="Times New Roman" w:cs="Times New Roman"/>
          <w:sz w:val="20"/>
          <w:szCs w:val="20"/>
          <w:lang w:val="sr-Cyrl-CS"/>
        </w:rPr>
        <w:t>“</w:t>
      </w:r>
      <w:r w:rsidR="00AA7B5E">
        <w:rPr>
          <w:rFonts w:ascii="Times New Roman" w:hAnsi="Times New Roman" w:cs="Times New Roman"/>
          <w:sz w:val="20"/>
          <w:szCs w:val="20"/>
          <w:lang w:val="sr-Cyrl-CS"/>
        </w:rPr>
        <w:t xml:space="preserve"> ''село </w:t>
      </w:r>
      <w:r w:rsidR="007B4079">
        <w:rPr>
          <w:rFonts w:ascii="Times New Roman" w:hAnsi="Times New Roman" w:cs="Times New Roman"/>
          <w:sz w:val="20"/>
          <w:szCs w:val="20"/>
          <w:lang w:val="sr-Cyrl-CS"/>
        </w:rPr>
        <w:t>Катун</w:t>
      </w:r>
      <w:r w:rsidR="00AA7B5E">
        <w:rPr>
          <w:rFonts w:ascii="Times New Roman" w:hAnsi="Times New Roman" w:cs="Times New Roman"/>
          <w:sz w:val="20"/>
          <w:szCs w:val="20"/>
          <w:lang w:val="sr-Cyrl-CS"/>
        </w:rPr>
        <w:t xml:space="preserve"> 182</w:t>
      </w:r>
      <w:r w:rsidR="007B4079">
        <w:rPr>
          <w:rFonts w:ascii="Times New Roman" w:hAnsi="Times New Roman" w:cs="Times New Roman"/>
          <w:sz w:val="20"/>
          <w:szCs w:val="20"/>
          <w:lang w:val="sr-Cyrl-CS"/>
        </w:rPr>
        <w:t>25</w:t>
      </w:r>
      <w:r w:rsidR="00AA7B5E">
        <w:rPr>
          <w:rFonts w:ascii="Times New Roman" w:hAnsi="Times New Roman" w:cs="Times New Roman"/>
          <w:sz w:val="20"/>
          <w:szCs w:val="20"/>
          <w:lang w:val="sr-Cyrl-CS"/>
        </w:rPr>
        <w:t xml:space="preserve"> </w:t>
      </w:r>
      <w:r w:rsidR="007B4079">
        <w:rPr>
          <w:rFonts w:ascii="Times New Roman" w:hAnsi="Times New Roman" w:cs="Times New Roman"/>
          <w:sz w:val="20"/>
          <w:szCs w:val="20"/>
          <w:lang w:val="sr-Cyrl-CS"/>
        </w:rPr>
        <w:t>Катун</w:t>
      </w:r>
      <w:r w:rsidRPr="00674EE0">
        <w:rPr>
          <w:rFonts w:ascii="Times New Roman" w:hAnsi="Times New Roman" w:cs="Times New Roman"/>
          <w:sz w:val="20"/>
          <w:szCs w:val="20"/>
          <w:lang w:val="sr-Cyrl-CS"/>
        </w:rPr>
        <w:t xml:space="preserve"> . </w:t>
      </w:r>
      <w:r w:rsidRPr="00674EE0">
        <w:rPr>
          <w:rFonts w:ascii="Times New Roman" w:hAnsi="Times New Roman" w:cs="Times New Roman"/>
          <w:sz w:val="20"/>
          <w:szCs w:val="20"/>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74EE0">
        <w:rPr>
          <w:rFonts w:ascii="Times New Roman" w:hAnsi="Times New Roman" w:cs="Times New Roman"/>
          <w:sz w:val="20"/>
          <w:szCs w:val="20"/>
          <w:lang w:val="sr-Latn-CS"/>
        </w:rPr>
        <w:t>„</w:t>
      </w:r>
      <w:r w:rsidRPr="00674EE0">
        <w:rPr>
          <w:rFonts w:ascii="Times New Roman" w:hAnsi="Times New Roman" w:cs="Times New Roman"/>
          <w:sz w:val="20"/>
          <w:szCs w:val="20"/>
          <w:lang w:val="sr-Cyrl-CS"/>
        </w:rPr>
        <w:t xml:space="preserve">Допуна понуде“, „Измена понуде“ или „Опозив понуде“ за јавну набавку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sz w:val="20"/>
          <w:szCs w:val="20"/>
          <w:lang w:val="sr-Cyrl-CS"/>
        </w:rPr>
        <w:t xml:space="preserve"> бр. </w:t>
      </w:r>
      <w:r w:rsidR="007E6E66">
        <w:rPr>
          <w:rFonts w:ascii="Times New Roman" w:hAnsi="Times New Roman" w:cs="Times New Roman"/>
          <w:sz w:val="20"/>
          <w:szCs w:val="20"/>
          <w:lang w:val="ru-RU"/>
        </w:rPr>
        <w:t>02</w:t>
      </w:r>
      <w:r w:rsidRPr="00674EE0">
        <w:rPr>
          <w:rFonts w:ascii="Times New Roman" w:hAnsi="Times New Roman" w:cs="Times New Roman"/>
          <w:sz w:val="20"/>
          <w:szCs w:val="20"/>
          <w:lang w:val="ru-RU"/>
        </w:rPr>
        <w:t>/201</w:t>
      </w:r>
      <w:r w:rsidR="005A4765">
        <w:rPr>
          <w:rFonts w:ascii="Times New Roman" w:hAnsi="Times New Roman" w:cs="Times New Roman"/>
          <w:sz w:val="20"/>
          <w:szCs w:val="20"/>
          <w:lang w:val="ru-RU"/>
        </w:rPr>
        <w:t>8</w:t>
      </w:r>
      <w:r w:rsidR="00C558EA">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1.7.</w:t>
      </w:r>
      <w:r w:rsidRPr="00674EE0">
        <w:rPr>
          <w:rFonts w:ascii="Times New Roman" w:hAnsi="Times New Roman" w:cs="Times New Roman"/>
          <w:bCs/>
          <w:sz w:val="20"/>
          <w:szCs w:val="20"/>
          <w:lang w:val="ru-RU"/>
        </w:rPr>
        <w:t xml:space="preserve"> МЕСТО, ВРЕМЕ И НАЧИН ОТВАРАЊА ПОНУДА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color w:val="000000"/>
          <w:sz w:val="20"/>
          <w:szCs w:val="20"/>
          <w:lang w:val="ru-RU"/>
        </w:rPr>
        <w:t>Јавно отварање понуда биће одржано</w:t>
      </w:r>
      <w:r w:rsidR="00446B0F">
        <w:rPr>
          <w:rFonts w:ascii="Times New Roman" w:hAnsi="Times New Roman" w:cs="Times New Roman"/>
          <w:color w:val="000000"/>
          <w:sz w:val="20"/>
          <w:szCs w:val="20"/>
          <w:lang w:val="ru-RU"/>
        </w:rPr>
        <w:t xml:space="preserve">  01.03.</w:t>
      </w:r>
      <w:r w:rsidR="007A5A49" w:rsidRPr="009748AC">
        <w:rPr>
          <w:rFonts w:ascii="Times New Roman" w:hAnsi="Times New Roman" w:cs="Times New Roman"/>
          <w:bCs/>
          <w:color w:val="000000"/>
          <w:sz w:val="20"/>
          <w:szCs w:val="20"/>
          <w:lang w:val="ru-RU"/>
        </w:rPr>
        <w:t>2</w:t>
      </w:r>
      <w:r w:rsidR="000A3D35">
        <w:rPr>
          <w:rFonts w:ascii="Times New Roman" w:hAnsi="Times New Roman" w:cs="Times New Roman"/>
          <w:bCs/>
          <w:color w:val="000000"/>
          <w:sz w:val="20"/>
          <w:szCs w:val="20"/>
          <w:lang w:val="ru-RU"/>
        </w:rPr>
        <w:t>01</w:t>
      </w:r>
      <w:r w:rsidR="00937C31">
        <w:rPr>
          <w:rFonts w:ascii="Times New Roman" w:hAnsi="Times New Roman" w:cs="Times New Roman"/>
          <w:bCs/>
          <w:color w:val="000000"/>
          <w:sz w:val="20"/>
          <w:szCs w:val="20"/>
          <w:lang w:val="sr-Cyrl-RS"/>
        </w:rPr>
        <w:t>8</w:t>
      </w:r>
      <w:r w:rsidR="00346F56">
        <w:rPr>
          <w:rFonts w:ascii="Times New Roman" w:hAnsi="Times New Roman" w:cs="Times New Roman"/>
          <w:bCs/>
          <w:color w:val="000000"/>
          <w:sz w:val="20"/>
          <w:szCs w:val="20"/>
          <w:lang w:val="ru-RU"/>
        </w:rPr>
        <w:t>.</w:t>
      </w:r>
      <w:r w:rsidR="00AC498B">
        <w:rPr>
          <w:rFonts w:ascii="Times New Roman" w:hAnsi="Times New Roman" w:cs="Times New Roman"/>
          <w:bCs/>
          <w:color w:val="000000"/>
          <w:sz w:val="20"/>
          <w:szCs w:val="20"/>
          <w:lang w:val="ru-RU"/>
        </w:rPr>
        <w:t xml:space="preserve"> </w:t>
      </w:r>
      <w:r w:rsidR="00346F56">
        <w:rPr>
          <w:rFonts w:ascii="Times New Roman" w:hAnsi="Times New Roman" w:cs="Times New Roman"/>
          <w:bCs/>
          <w:color w:val="000000"/>
          <w:sz w:val="20"/>
          <w:szCs w:val="20"/>
          <w:lang w:val="ru-RU"/>
        </w:rPr>
        <w:t>г</w:t>
      </w:r>
      <w:r w:rsidR="00AC498B">
        <w:rPr>
          <w:rFonts w:ascii="Times New Roman" w:hAnsi="Times New Roman" w:cs="Times New Roman"/>
          <w:bCs/>
          <w:color w:val="000000"/>
          <w:sz w:val="20"/>
          <w:szCs w:val="20"/>
          <w:lang w:val="ru-RU"/>
        </w:rPr>
        <w:t xml:space="preserve">одине </w:t>
      </w:r>
      <w:r w:rsidR="00346F56">
        <w:rPr>
          <w:rFonts w:ascii="Times New Roman" w:hAnsi="Times New Roman" w:cs="Times New Roman"/>
          <w:bCs/>
          <w:color w:val="000000"/>
          <w:sz w:val="20"/>
          <w:szCs w:val="20"/>
          <w:lang w:val="ru-RU"/>
        </w:rPr>
        <w:t xml:space="preserve"> у </w:t>
      </w:r>
      <w:r w:rsidR="00B93C84">
        <w:rPr>
          <w:rFonts w:ascii="Times New Roman" w:hAnsi="Times New Roman" w:cs="Times New Roman"/>
          <w:bCs/>
          <w:color w:val="000000"/>
          <w:sz w:val="20"/>
          <w:szCs w:val="20"/>
        </w:rPr>
        <w:t>1</w:t>
      </w:r>
      <w:r w:rsidR="00B93C84">
        <w:rPr>
          <w:rFonts w:ascii="Times New Roman" w:hAnsi="Times New Roman" w:cs="Times New Roman"/>
          <w:bCs/>
          <w:color w:val="000000"/>
          <w:sz w:val="20"/>
          <w:szCs w:val="20"/>
          <w:lang w:val="sr-Cyrl-RS"/>
        </w:rPr>
        <w:t>3</w:t>
      </w:r>
      <w:r w:rsidR="00346F56">
        <w:rPr>
          <w:rFonts w:ascii="Times New Roman" w:hAnsi="Times New Roman" w:cs="Times New Roman"/>
          <w:bCs/>
          <w:color w:val="000000"/>
          <w:sz w:val="20"/>
          <w:szCs w:val="20"/>
          <w:lang w:val="ru-RU"/>
        </w:rPr>
        <w:t>.</w:t>
      </w:r>
      <w:r w:rsidR="00B93C84">
        <w:rPr>
          <w:rFonts w:ascii="Times New Roman" w:hAnsi="Times New Roman" w:cs="Times New Roman"/>
          <w:bCs/>
          <w:color w:val="000000"/>
          <w:sz w:val="20"/>
          <w:szCs w:val="20"/>
          <w:lang w:val="sr-Cyrl-RS"/>
        </w:rPr>
        <w:t xml:space="preserve">00 </w:t>
      </w:r>
      <w:r w:rsidR="00FB3DFA">
        <w:rPr>
          <w:rFonts w:ascii="Times New Roman" w:hAnsi="Times New Roman" w:cs="Times New Roman"/>
          <w:bCs/>
          <w:color w:val="000000"/>
          <w:sz w:val="20"/>
          <w:szCs w:val="20"/>
          <w:lang w:val="ru-RU"/>
        </w:rPr>
        <w:t xml:space="preserve"> </w:t>
      </w:r>
      <w:r w:rsidRPr="00674EE0">
        <w:rPr>
          <w:rFonts w:ascii="Times New Roman" w:hAnsi="Times New Roman" w:cs="Times New Roman"/>
          <w:color w:val="000000"/>
          <w:sz w:val="20"/>
          <w:szCs w:val="20"/>
          <w:lang w:val="ru-RU"/>
        </w:rPr>
        <w:t xml:space="preserve">часова, на адреси: </w:t>
      </w:r>
      <w:r w:rsidR="00FB3DFA">
        <w:rPr>
          <w:rFonts w:ascii="Times New Roman" w:hAnsi="Times New Roman" w:cs="Times New Roman"/>
          <w:sz w:val="20"/>
          <w:szCs w:val="20"/>
          <w:lang w:val="sr-Cyrl-CS"/>
        </w:rPr>
        <w:t>ОШ</w:t>
      </w:r>
      <w:r w:rsidR="00AA7B5E">
        <w:rPr>
          <w:rFonts w:ascii="Times New Roman" w:hAnsi="Times New Roman" w:cs="Times New Roman"/>
          <w:sz w:val="20"/>
          <w:szCs w:val="20"/>
          <w:lang w:val="sr-Cyrl-CS"/>
        </w:rPr>
        <w:t>''</w:t>
      </w:r>
      <w:r w:rsidR="007B4079">
        <w:rPr>
          <w:rFonts w:ascii="Times New Roman" w:hAnsi="Times New Roman" w:cs="Times New Roman"/>
          <w:sz w:val="20"/>
          <w:szCs w:val="20"/>
          <w:lang w:val="sr-Cyrl-CS"/>
        </w:rPr>
        <w:t>Десанка Максимовић</w:t>
      </w:r>
      <w:r w:rsidR="00AA7B5E">
        <w:rPr>
          <w:rFonts w:ascii="Times New Roman" w:hAnsi="Times New Roman" w:cs="Times New Roman"/>
          <w:sz w:val="20"/>
          <w:szCs w:val="20"/>
          <w:lang w:val="sr-Cyrl-CS"/>
        </w:rPr>
        <w:t xml:space="preserve"> ''село </w:t>
      </w:r>
      <w:r w:rsidR="007B4079">
        <w:rPr>
          <w:rFonts w:ascii="Times New Roman" w:hAnsi="Times New Roman" w:cs="Times New Roman"/>
          <w:sz w:val="20"/>
          <w:szCs w:val="20"/>
          <w:lang w:val="sr-Cyrl-CS"/>
        </w:rPr>
        <w:t>Катун</w:t>
      </w:r>
      <w:r w:rsidR="00FB3DFA">
        <w:rPr>
          <w:rFonts w:ascii="Times New Roman" w:hAnsi="Times New Roman" w:cs="Times New Roman"/>
          <w:sz w:val="20"/>
          <w:szCs w:val="20"/>
          <w:lang w:val="sr-Cyrl-CS"/>
        </w:rPr>
        <w:t>,</w:t>
      </w:r>
      <w:r w:rsidR="00714C77">
        <w:rPr>
          <w:rFonts w:ascii="Times New Roman" w:hAnsi="Times New Roman" w:cs="Times New Roman"/>
          <w:sz w:val="20"/>
          <w:szCs w:val="20"/>
          <w:lang w:val="sr-Cyrl-CS"/>
        </w:rPr>
        <w:t xml:space="preserve"> </w:t>
      </w:r>
      <w:r w:rsidR="00AA7B5E">
        <w:rPr>
          <w:rFonts w:ascii="Times New Roman" w:hAnsi="Times New Roman" w:cs="Times New Roman"/>
          <w:sz w:val="20"/>
          <w:szCs w:val="20"/>
          <w:lang w:val="sr-Cyrl-CS"/>
        </w:rPr>
        <w:t>18</w:t>
      </w:r>
      <w:r w:rsidR="007B4079">
        <w:rPr>
          <w:rFonts w:ascii="Times New Roman" w:hAnsi="Times New Roman" w:cs="Times New Roman"/>
          <w:sz w:val="20"/>
          <w:szCs w:val="20"/>
          <w:lang w:val="sr-Cyrl-CS"/>
        </w:rPr>
        <w:t>225</w:t>
      </w:r>
      <w:r w:rsidR="00AA7B5E">
        <w:rPr>
          <w:rFonts w:ascii="Times New Roman" w:hAnsi="Times New Roman" w:cs="Times New Roman"/>
          <w:sz w:val="20"/>
          <w:szCs w:val="20"/>
          <w:lang w:val="sr-Cyrl-CS"/>
        </w:rPr>
        <w:t xml:space="preserve"> </w:t>
      </w:r>
      <w:r w:rsidR="007B4079">
        <w:rPr>
          <w:rFonts w:ascii="Times New Roman" w:hAnsi="Times New Roman" w:cs="Times New Roman"/>
          <w:sz w:val="20"/>
          <w:szCs w:val="20"/>
          <w:lang w:val="sr-Cyrl-CS"/>
        </w:rPr>
        <w:t>Катун</w:t>
      </w:r>
      <w:r w:rsidR="0066081D">
        <w:rPr>
          <w:rFonts w:ascii="Times New Roman" w:hAnsi="Times New Roman" w:cs="Times New Roman"/>
          <w:sz w:val="20"/>
          <w:szCs w:val="20"/>
          <w:lang w:val="sr-Cyrl-CS"/>
        </w:rPr>
        <w:t xml:space="preserve"> у матичној школи у </w:t>
      </w:r>
      <w:r w:rsidR="007B4079">
        <w:rPr>
          <w:rFonts w:ascii="Times New Roman" w:hAnsi="Times New Roman" w:cs="Times New Roman"/>
          <w:sz w:val="20"/>
          <w:szCs w:val="20"/>
          <w:lang w:val="sr-Cyrl-CS"/>
        </w:rPr>
        <w:t>Катуну</w:t>
      </w:r>
      <w:r w:rsidR="0066081D">
        <w:rPr>
          <w:rFonts w:ascii="Times New Roman" w:hAnsi="Times New Roman" w:cs="Times New Roman"/>
          <w:sz w:val="20"/>
          <w:szCs w:val="20"/>
          <w:lang w:val="sr-Cyrl-CS"/>
        </w:rPr>
        <w:t>.</w:t>
      </w:r>
      <w:r w:rsidRPr="00674EE0">
        <w:rPr>
          <w:rFonts w:ascii="Times New Roman" w:hAnsi="Times New Roman" w:cs="Times New Roman"/>
          <w:sz w:val="20"/>
          <w:szCs w:val="20"/>
          <w:lang w:val="sr-Cyrl-CS"/>
        </w:rPr>
        <w:t xml:space="preserve">  Благовремено приспеле понуде комисија ће отварати по редоследу приспећа.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Понуђачу који је поднео понуду, а није присуствовао поступку отварања понуда, копија записника се доставља у року од </w:t>
      </w:r>
      <w:r w:rsidRPr="00674EE0">
        <w:rPr>
          <w:rFonts w:ascii="Times New Roman" w:hAnsi="Times New Roman" w:cs="Times New Roman"/>
          <w:bCs/>
          <w:sz w:val="20"/>
          <w:szCs w:val="20"/>
          <w:lang w:val="sr-Cyrl-CS"/>
        </w:rPr>
        <w:t>три</w:t>
      </w:r>
      <w:r w:rsidRPr="00674EE0">
        <w:rPr>
          <w:rFonts w:ascii="Times New Roman" w:hAnsi="Times New Roman" w:cs="Times New Roman"/>
          <w:sz w:val="20"/>
          <w:szCs w:val="20"/>
          <w:lang w:val="sr-Cyrl-CS"/>
        </w:rPr>
        <w:t xml:space="preserve"> дана од дана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1.8.</w:t>
      </w:r>
      <w:r w:rsidRPr="00674EE0">
        <w:rPr>
          <w:rFonts w:ascii="Times New Roman" w:hAnsi="Times New Roman" w:cs="Times New Roman"/>
          <w:bCs/>
          <w:sz w:val="20"/>
          <w:szCs w:val="20"/>
          <w:lang w:val="ru-RU"/>
        </w:rPr>
        <w:t xml:space="preserve"> УСЛОВИ ПОД КОЈИМА ПРЕДСТАВНИЦИ ПОНУЂАЧА МОГУ</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УЧЕСТВОВАТИ У ПОСТУПКУ ОТВАРАЊА ПОНУДА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1.9</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 xml:space="preserve">РОК ЗА ДОНОШЕЊЕ ОДЛУКЕ </w:t>
      </w:r>
    </w:p>
    <w:p w:rsidR="006405C8" w:rsidRPr="00674EE0" w:rsidRDefault="006405C8" w:rsidP="00B96DBF">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Рок за доношење Одлуке о додели уговора је </w:t>
      </w:r>
      <w:r w:rsidR="00B96DBF">
        <w:rPr>
          <w:rFonts w:ascii="Times New Roman" w:hAnsi="Times New Roman" w:cs="Times New Roman"/>
          <w:bCs/>
          <w:sz w:val="20"/>
          <w:szCs w:val="20"/>
        </w:rPr>
        <w:t>5</w:t>
      </w:r>
      <w:r w:rsidRPr="00674EE0">
        <w:rPr>
          <w:rFonts w:ascii="Times New Roman" w:hAnsi="Times New Roman" w:cs="Times New Roman"/>
          <w:bCs/>
          <w:sz w:val="20"/>
          <w:szCs w:val="20"/>
          <w:lang w:val="ru-RU"/>
        </w:rPr>
        <w:t xml:space="preserve"> </w:t>
      </w:r>
      <w:r w:rsidRPr="00674EE0">
        <w:rPr>
          <w:rFonts w:ascii="Times New Roman" w:hAnsi="Times New Roman" w:cs="Times New Roman"/>
          <w:sz w:val="20"/>
          <w:szCs w:val="20"/>
          <w:lang w:val="ru-RU"/>
        </w:rPr>
        <w:t>дана од дана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1.10.</w:t>
      </w:r>
      <w:r w:rsidRPr="00674EE0">
        <w:rPr>
          <w:rFonts w:ascii="Times New Roman" w:hAnsi="Times New Roman" w:cs="Times New Roman"/>
          <w:bCs/>
          <w:sz w:val="20"/>
          <w:szCs w:val="20"/>
          <w:lang w:val="ru-RU"/>
        </w:rPr>
        <w:t xml:space="preserve"> ЛИЦЕ ЗА КОНТАКТ</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sz w:val="20"/>
          <w:szCs w:val="20"/>
          <w:lang w:val="ru-RU"/>
        </w:rPr>
        <w:t xml:space="preserve">Контакт особа за преузимање конкурсне документације је </w:t>
      </w:r>
      <w:r w:rsidR="00AA7B5E">
        <w:rPr>
          <w:rFonts w:ascii="Times New Roman" w:hAnsi="Times New Roman" w:cs="Times New Roman"/>
          <w:sz w:val="20"/>
          <w:szCs w:val="20"/>
          <w:lang w:val="ru-RU"/>
        </w:rPr>
        <w:t xml:space="preserve">секретар школе </w:t>
      </w:r>
      <w:r w:rsidR="007B4079">
        <w:rPr>
          <w:rFonts w:ascii="Times New Roman" w:hAnsi="Times New Roman" w:cs="Times New Roman"/>
          <w:sz w:val="20"/>
          <w:szCs w:val="20"/>
          <w:lang w:val="ru-RU"/>
        </w:rPr>
        <w:t>Бобан Богдановић</w:t>
      </w:r>
    </w:p>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AF3DBA" w:rsidRDefault="00AF3DBA"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CF78CA" w:rsidRDefault="00CF78CA" w:rsidP="00674EE0">
      <w:pPr>
        <w:pStyle w:val="NoSpacing"/>
        <w:rPr>
          <w:rFonts w:ascii="Times New Roman" w:hAnsi="Times New Roman" w:cs="Times New Roman"/>
          <w:b/>
          <w:bCs/>
          <w:color w:val="000000"/>
          <w:sz w:val="20"/>
          <w:szCs w:val="20"/>
          <w:u w:val="single"/>
          <w:lang w:val="ru-RU" w:eastAsia="sr-Latn-CS"/>
        </w:rPr>
      </w:pPr>
    </w:p>
    <w:p w:rsidR="00CF78CA" w:rsidRDefault="00CF78CA" w:rsidP="00674EE0">
      <w:pPr>
        <w:pStyle w:val="NoSpacing"/>
        <w:rPr>
          <w:rFonts w:ascii="Times New Roman" w:hAnsi="Times New Roman" w:cs="Times New Roman"/>
          <w:b/>
          <w:bCs/>
          <w:color w:val="000000"/>
          <w:sz w:val="20"/>
          <w:szCs w:val="20"/>
          <w:u w:val="single"/>
          <w:lang w:val="ru-RU" w:eastAsia="sr-Latn-CS"/>
        </w:rPr>
      </w:pPr>
    </w:p>
    <w:p w:rsidR="006405C8" w:rsidRPr="00AF3DBA" w:rsidRDefault="006405C8" w:rsidP="00674EE0">
      <w:pPr>
        <w:pStyle w:val="NoSpacing"/>
        <w:rPr>
          <w:rFonts w:ascii="Times New Roman" w:hAnsi="Times New Roman" w:cs="Times New Roman"/>
          <w:b/>
          <w:bCs/>
          <w:color w:val="000000"/>
          <w:sz w:val="20"/>
          <w:szCs w:val="20"/>
          <w:u w:val="single"/>
          <w:lang w:val="ru-RU" w:eastAsia="sr-Latn-CS"/>
        </w:rPr>
      </w:pPr>
      <w:r w:rsidRPr="00AF3DBA">
        <w:rPr>
          <w:rFonts w:ascii="Times New Roman" w:hAnsi="Times New Roman" w:cs="Times New Roman"/>
          <w:b/>
          <w:bCs/>
          <w:color w:val="000000"/>
          <w:sz w:val="20"/>
          <w:szCs w:val="20"/>
          <w:u w:val="single"/>
          <w:lang w:val="ru-RU" w:eastAsia="sr-Latn-CS"/>
        </w:rPr>
        <w:t>2. УПУТСТВО ПОНУЂАЧИМА КАКО ДА САЧИНЕ ПОНУДУ</w:t>
      </w:r>
    </w:p>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ru-RU" w:eastAsia="sr-Latn-CS"/>
        </w:rPr>
        <w:t>2.1.</w:t>
      </w:r>
      <w:r w:rsidRPr="00674EE0">
        <w:rPr>
          <w:rFonts w:ascii="Times New Roman" w:hAnsi="Times New Roman" w:cs="Times New Roman"/>
          <w:bCs/>
          <w:color w:val="000000"/>
          <w:sz w:val="20"/>
          <w:szCs w:val="20"/>
          <w:lang w:val="ru-RU" w:eastAsia="sr-Latn-CS"/>
        </w:rPr>
        <w:t xml:space="preserve"> ПОДАЦИ О ЈЕЗИКУ У ПОСТУПКУ ЈАВНЕ НАБАВКЕ</w:t>
      </w:r>
    </w:p>
    <w:p w:rsidR="006405C8" w:rsidRPr="00674EE0" w:rsidRDefault="006405C8" w:rsidP="00674EE0">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Понуда и остала документација која се односи на понуду мора бити састављена на српском језику.</w:t>
      </w:r>
    </w:p>
    <w:p w:rsidR="006405C8" w:rsidRPr="00674EE0" w:rsidRDefault="006405C8" w:rsidP="00674EE0">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Поступак отварања понуда води се на српском језику.</w:t>
      </w:r>
    </w:p>
    <w:p w:rsidR="006405C8" w:rsidRPr="00674EE0" w:rsidRDefault="006405C8" w:rsidP="00674EE0">
      <w:pPr>
        <w:pStyle w:val="NoSpacing"/>
        <w:rPr>
          <w:rFonts w:ascii="Times New Roman" w:hAnsi="Times New Roman" w:cs="Times New Roman"/>
          <w:bCs/>
          <w:color w:val="000000"/>
          <w:sz w:val="20"/>
          <w:szCs w:val="20"/>
          <w:lang w:val="sr-Cyrl-CS" w:eastAsia="sr-Latn-CS"/>
        </w:rPr>
      </w:pPr>
      <w:r w:rsidRPr="00AF3DBA">
        <w:rPr>
          <w:rFonts w:ascii="Times New Roman" w:hAnsi="Times New Roman" w:cs="Times New Roman"/>
          <w:b/>
          <w:bCs/>
          <w:color w:val="000000"/>
          <w:sz w:val="20"/>
          <w:szCs w:val="20"/>
          <w:lang w:val="sr-Cyrl-CS" w:eastAsia="sr-Latn-CS"/>
        </w:rPr>
        <w:t>2.2.</w:t>
      </w:r>
      <w:r w:rsidRPr="00674EE0">
        <w:rPr>
          <w:rFonts w:ascii="Times New Roman" w:hAnsi="Times New Roman" w:cs="Times New Roman"/>
          <w:bCs/>
          <w:color w:val="000000"/>
          <w:sz w:val="20"/>
          <w:szCs w:val="20"/>
          <w:lang w:val="sr-Cyrl-CS" w:eastAsia="sr-Latn-CS"/>
        </w:rPr>
        <w:t xml:space="preserve">  ПОДАЦИ О ОБАВЕЗНОЈ САДРЖИНИ ПОНУДЕ </w:t>
      </w:r>
    </w:p>
    <w:p w:rsidR="006405C8" w:rsidRPr="0034396B"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Обавезну садржину понуде чине сви докази (прилози) тражени конкурсном документацијом</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као и попуњени, потписани и оверени сви обрасци из конкункурсне документације, и то:</w:t>
      </w: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 Р И Л О З И:</w:t>
      </w:r>
    </w:p>
    <w:tbl>
      <w:tblPr>
        <w:tblW w:w="0" w:type="auto"/>
        <w:tblLook w:val="00A0" w:firstRow="1" w:lastRow="0" w:firstColumn="1" w:lastColumn="0" w:noHBand="0" w:noVBand="0"/>
      </w:tblPr>
      <w:tblGrid>
        <w:gridCol w:w="522"/>
        <w:gridCol w:w="6030"/>
        <w:gridCol w:w="1908"/>
      </w:tblGrid>
      <w:tr w:rsidR="006405C8" w:rsidRPr="00674EE0" w:rsidTr="006405C8">
        <w:tc>
          <w:tcPr>
            <w:tcW w:w="522"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w:t>
            </w:r>
          </w:p>
          <w:p w:rsidR="006405C8" w:rsidRPr="00674EE0" w:rsidRDefault="006405C8" w:rsidP="00674EE0">
            <w:pPr>
              <w:pStyle w:val="NoSpacing"/>
              <w:rPr>
                <w:rFonts w:ascii="Times New Roman" w:hAnsi="Times New Roman" w:cs="Times New Roman"/>
                <w:bCs/>
                <w:sz w:val="20"/>
                <w:szCs w:val="20"/>
                <w:lang w:val="ru-RU"/>
              </w:rPr>
            </w:pPr>
          </w:p>
        </w:tc>
        <w:tc>
          <w:tcPr>
            <w:tcW w:w="6030"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eastAsia="sr-Latn-CS"/>
              </w:rPr>
              <w:t>Извод из регистра Агенције за привредне регистре ……</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sz w:val="20"/>
                <w:szCs w:val="20"/>
                <w:lang w:val="ru-RU"/>
              </w:rPr>
            </w:pPr>
          </w:p>
        </w:tc>
        <w:tc>
          <w:tcPr>
            <w:tcW w:w="1908"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1</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6405C8">
        <w:tc>
          <w:tcPr>
            <w:tcW w:w="522"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2.</w:t>
            </w: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tc>
        <w:tc>
          <w:tcPr>
            <w:tcW w:w="6030" w:type="dxa"/>
            <w:vAlign w:val="center"/>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Уверење надлежног Суда и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надлежне Полицијске управе ………………………………</w:t>
            </w:r>
          </w:p>
          <w:p w:rsidR="006405C8" w:rsidRPr="00674EE0" w:rsidRDefault="006405C8" w:rsidP="00674EE0">
            <w:pPr>
              <w:pStyle w:val="NoSpacing"/>
              <w:rPr>
                <w:rFonts w:ascii="Times New Roman" w:hAnsi="Times New Roman" w:cs="Times New Roman"/>
                <w:bCs/>
                <w:sz w:val="20"/>
                <w:szCs w:val="20"/>
                <w:lang w:val="ru-RU"/>
              </w:rPr>
            </w:pPr>
          </w:p>
        </w:tc>
        <w:tc>
          <w:tcPr>
            <w:tcW w:w="1908" w:type="dxa"/>
            <w:vAlign w:val="center"/>
          </w:tcPr>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2</w:t>
            </w:r>
          </w:p>
          <w:p w:rsidR="006405C8" w:rsidRPr="00674EE0" w:rsidRDefault="006405C8"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3.</w:t>
            </w:r>
          </w:p>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E5662D">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eastAsia="sr-Latn-CS"/>
              </w:rPr>
              <w:t xml:space="preserve">Потврда Пореске управе </w:t>
            </w:r>
            <w:r w:rsidRPr="00674EE0">
              <w:rPr>
                <w:rFonts w:ascii="Times New Roman" w:hAnsi="Times New Roman" w:cs="Times New Roman"/>
                <w:sz w:val="20"/>
                <w:szCs w:val="20"/>
                <w:lang w:val="sr-Cyrl-CS" w:eastAsia="sr-Latn-CS"/>
              </w:rPr>
              <w:t>и</w:t>
            </w:r>
          </w:p>
          <w:p w:rsidR="00385F00" w:rsidRPr="00674EE0" w:rsidRDefault="00385F00" w:rsidP="00E5662D">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eastAsia="sr-Latn-CS"/>
              </w:rPr>
              <w:t>Потврда надлежне јединице локалне самоуправе ..........</w:t>
            </w:r>
          </w:p>
          <w:p w:rsidR="00385F00" w:rsidRPr="00674EE0" w:rsidRDefault="00385F00" w:rsidP="00E5662D">
            <w:pPr>
              <w:pStyle w:val="NoSpacing"/>
              <w:rPr>
                <w:rFonts w:ascii="Times New Roman" w:hAnsi="Times New Roman" w:cs="Times New Roman"/>
                <w:sz w:val="20"/>
                <w:szCs w:val="20"/>
                <w:lang w:val="ru-RU"/>
              </w:rPr>
            </w:pP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3</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4.</w:t>
            </w:r>
            <w:r>
              <w:rPr>
                <w:rFonts w:ascii="Times New Roman" w:hAnsi="Times New Roman" w:cs="Times New Roman"/>
                <w:bCs/>
                <w:sz w:val="20"/>
                <w:szCs w:val="20"/>
                <w:lang w:val="ru-RU"/>
              </w:rPr>
              <w:t xml:space="preserve">            </w:t>
            </w:r>
          </w:p>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385F00">
            <w:pPr>
              <w:pStyle w:val="NoSpacing"/>
              <w:rPr>
                <w:rFonts w:ascii="Times New Roman" w:hAnsi="Times New Roman" w:cs="Times New Roman"/>
                <w:sz w:val="20"/>
                <w:szCs w:val="20"/>
                <w:lang w:val="ru-RU"/>
              </w:rPr>
            </w:pPr>
            <w:r>
              <w:rPr>
                <w:rFonts w:ascii="Times New Roman" w:hAnsi="Times New Roman" w:cs="Times New Roman"/>
                <w:sz w:val="20"/>
                <w:szCs w:val="20"/>
                <w:lang w:val="ru-RU"/>
              </w:rPr>
              <w:t>Потврда о поштовању обавеза</w:t>
            </w: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4</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5.</w:t>
            </w: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Решење Министарства саобраћаја ...................................</w:t>
            </w:r>
          </w:p>
          <w:p w:rsidR="00385F00" w:rsidRPr="00674EE0" w:rsidRDefault="00385F00" w:rsidP="00674EE0">
            <w:pPr>
              <w:pStyle w:val="NoSpacing"/>
              <w:rPr>
                <w:rFonts w:ascii="Times New Roman" w:hAnsi="Times New Roman" w:cs="Times New Roman"/>
                <w:sz w:val="20"/>
                <w:szCs w:val="20"/>
                <w:lang w:val="ru-RU" w:eastAsia="sr-Latn-CS"/>
              </w:rPr>
            </w:pP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5</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6.</w:t>
            </w: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Потврде наруч</w:t>
            </w:r>
            <w:r w:rsidRPr="00674EE0">
              <w:rPr>
                <w:rFonts w:ascii="Times New Roman" w:hAnsi="Times New Roman" w:cs="Times New Roman"/>
                <w:sz w:val="20"/>
                <w:szCs w:val="20"/>
                <w:lang w:val="sr-Cyrl-CS"/>
              </w:rPr>
              <w:t>илаца ..........................................................</w:t>
            </w:r>
          </w:p>
          <w:p w:rsidR="00385F00" w:rsidRPr="00674EE0" w:rsidRDefault="00385F00" w:rsidP="00674EE0">
            <w:pPr>
              <w:pStyle w:val="NoSpacing"/>
              <w:rPr>
                <w:rFonts w:ascii="Times New Roman" w:hAnsi="Times New Roman" w:cs="Times New Roman"/>
                <w:bCs/>
                <w:sz w:val="20"/>
                <w:szCs w:val="20"/>
                <w:lang w:val="ru-RU"/>
              </w:rPr>
            </w:pP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6</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7.</w:t>
            </w: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Фотокопија радних књижица и возачких дозвола ..........</w:t>
            </w:r>
          </w:p>
          <w:p w:rsidR="00385F00" w:rsidRPr="00674EE0" w:rsidRDefault="00385F00" w:rsidP="00674EE0">
            <w:pPr>
              <w:pStyle w:val="NoSpacing"/>
              <w:rPr>
                <w:rFonts w:ascii="Times New Roman" w:hAnsi="Times New Roman" w:cs="Times New Roman"/>
                <w:sz w:val="20"/>
                <w:szCs w:val="20"/>
                <w:lang w:val="sr-Cyrl-CS"/>
              </w:rPr>
            </w:pP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7</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8.</w:t>
            </w: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hideMark/>
          </w:tcPr>
          <w:p w:rsidR="00385F00" w:rsidRPr="00674EE0" w:rsidRDefault="00385F00"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Доказ о поседовању техничког капацитета и </w:t>
            </w:r>
          </w:p>
          <w:p w:rsidR="00385F00" w:rsidRPr="00674EE0" w:rsidRDefault="00385F00"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саобраћајна дозвола за моторно возило ..........................</w:t>
            </w: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8</w:t>
            </w:r>
          </w:p>
        </w:tc>
      </w:tr>
    </w:tbl>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О Б Р А С Ц И</w:t>
      </w:r>
      <w:r w:rsidRPr="00674EE0">
        <w:rPr>
          <w:rFonts w:ascii="Times New Roman" w:hAnsi="Times New Roman" w:cs="Times New Roman"/>
          <w:bCs/>
          <w:sz w:val="20"/>
          <w:szCs w:val="20"/>
          <w:lang w:val="sr-Cyrl-CS"/>
        </w:rPr>
        <w:t>:</w:t>
      </w:r>
    </w:p>
    <w:tbl>
      <w:tblPr>
        <w:tblW w:w="0" w:type="auto"/>
        <w:tblLook w:val="00A0" w:firstRow="1" w:lastRow="0" w:firstColumn="1" w:lastColumn="0" w:noHBand="0" w:noVBand="0"/>
      </w:tblPr>
      <w:tblGrid>
        <w:gridCol w:w="570"/>
        <w:gridCol w:w="6583"/>
        <w:gridCol w:w="2083"/>
      </w:tblGrid>
      <w:tr w:rsidR="006405C8" w:rsidRPr="00B96DBF" w:rsidTr="0034396B">
        <w:trPr>
          <w:trHeight w:val="69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Образац за оцену испуњености усл</w:t>
            </w:r>
            <w:r w:rsidR="0034396B">
              <w:rPr>
                <w:rFonts w:ascii="Times New Roman" w:hAnsi="Times New Roman" w:cs="Times New Roman"/>
                <w:sz w:val="20"/>
                <w:szCs w:val="20"/>
                <w:lang w:val="ru-RU"/>
              </w:rPr>
              <w:t>ова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1</w:t>
            </w:r>
            <w:r w:rsidR="0034396B">
              <w:rPr>
                <w:rFonts w:ascii="Times New Roman" w:hAnsi="Times New Roman" w:cs="Times New Roman"/>
                <w:bCs/>
                <w:sz w:val="20"/>
                <w:szCs w:val="20"/>
                <w:lang w:val="ru-RU"/>
              </w:rPr>
              <w:t>,1А,1Б,1В,1Г</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2.</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2</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3.</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о лицу овлашћеном за састављање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3</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4.</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да не наступа са подизвођачем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4</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5.</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о ангажовању подизвођача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4а</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6.</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Подаци о подизвођачу ........................................................</w:t>
            </w:r>
          </w:p>
          <w:p w:rsidR="006405C8" w:rsidRPr="00674EE0" w:rsidRDefault="006405C8" w:rsidP="00674EE0">
            <w:pPr>
              <w:pStyle w:val="NoSpacing"/>
              <w:rPr>
                <w:rFonts w:ascii="Times New Roman" w:hAnsi="Times New Roman" w:cs="Times New Roman"/>
                <w:sz w:val="20"/>
                <w:szCs w:val="20"/>
                <w:lang w:val="sr-Cyrl-CS"/>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4б</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rPr>
            </w:pPr>
            <w:r w:rsidRPr="00674EE0">
              <w:rPr>
                <w:rFonts w:ascii="Times New Roman" w:hAnsi="Times New Roman" w:cs="Times New Roman"/>
                <w:bCs/>
                <w:sz w:val="20"/>
                <w:szCs w:val="20"/>
                <w:lang w:val="sr-Cyrl-CS"/>
              </w:rPr>
              <w:t>7</w:t>
            </w:r>
            <w:r w:rsidRPr="00674EE0">
              <w:rPr>
                <w:rFonts w:ascii="Times New Roman" w:hAnsi="Times New Roman" w:cs="Times New Roman"/>
                <w:bCs/>
                <w:sz w:val="20"/>
                <w:szCs w:val="20"/>
              </w:rPr>
              <w:t>.</w:t>
            </w:r>
          </w:p>
          <w:p w:rsidR="006405C8" w:rsidRPr="00674EE0" w:rsidRDefault="006405C8" w:rsidP="00674EE0">
            <w:pPr>
              <w:pStyle w:val="NoSpacing"/>
              <w:rPr>
                <w:rFonts w:ascii="Times New Roman" w:hAnsi="Times New Roman" w:cs="Times New Roman"/>
                <w:bCs/>
                <w:sz w:val="20"/>
                <w:szCs w:val="20"/>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који је учесник у зајеничкој понуди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5</w:t>
            </w:r>
          </w:p>
          <w:p w:rsidR="006405C8" w:rsidRPr="00674EE0" w:rsidRDefault="006405C8" w:rsidP="00674EE0">
            <w:pPr>
              <w:pStyle w:val="NoSpacing"/>
              <w:rPr>
                <w:rFonts w:ascii="Times New Roman" w:hAnsi="Times New Roman" w:cs="Times New Roman"/>
                <w:bCs/>
                <w:sz w:val="20"/>
                <w:szCs w:val="20"/>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rPr>
            </w:pPr>
            <w:r w:rsidRPr="00674EE0">
              <w:rPr>
                <w:rFonts w:ascii="Times New Roman" w:hAnsi="Times New Roman" w:cs="Times New Roman"/>
                <w:bCs/>
                <w:sz w:val="20"/>
                <w:szCs w:val="20"/>
                <w:lang w:val="sr-Cyrl-CS"/>
              </w:rPr>
              <w:t>8</w:t>
            </w:r>
            <w:r w:rsidRPr="00674EE0">
              <w:rPr>
                <w:rFonts w:ascii="Times New Roman" w:hAnsi="Times New Roman" w:cs="Times New Roman"/>
                <w:bCs/>
                <w:sz w:val="20"/>
                <w:szCs w:val="20"/>
              </w:rPr>
              <w:t>.</w:t>
            </w:r>
          </w:p>
          <w:p w:rsidR="006405C8" w:rsidRPr="00674EE0" w:rsidRDefault="006405C8" w:rsidP="00674EE0">
            <w:pPr>
              <w:pStyle w:val="NoSpacing"/>
              <w:rPr>
                <w:rFonts w:ascii="Times New Roman" w:hAnsi="Times New Roman" w:cs="Times New Roman"/>
                <w:bCs/>
                <w:sz w:val="20"/>
                <w:szCs w:val="20"/>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чланова групекоји подносе заједничку понуду</w:t>
            </w:r>
            <w:r w:rsidRPr="00674EE0">
              <w:rPr>
                <w:rFonts w:ascii="Times New Roman" w:hAnsi="Times New Roman" w:cs="Times New Roman"/>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5а</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9.</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Изјава о независној понуди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6</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10.</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Трошкови израде понуде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7</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11.</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Структура цена ...................................................................</w:t>
            </w:r>
          </w:p>
          <w:p w:rsidR="006405C8" w:rsidRPr="00674EE0" w:rsidRDefault="006405C8" w:rsidP="00674EE0">
            <w:pPr>
              <w:pStyle w:val="NoSpacing"/>
              <w:rPr>
                <w:rFonts w:ascii="Times New Roman" w:hAnsi="Times New Roman" w:cs="Times New Roman"/>
                <w:sz w:val="20"/>
                <w:szCs w:val="20"/>
                <w:lang w:val="ru-RU" w:eastAsia="sr-Latn-CS"/>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8</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12.</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Образац понуде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9</w:t>
            </w:r>
          </w:p>
          <w:p w:rsidR="006405C8" w:rsidRPr="00674EE0" w:rsidRDefault="006405C8" w:rsidP="00674EE0">
            <w:pPr>
              <w:pStyle w:val="NoSpacing"/>
              <w:rPr>
                <w:rFonts w:ascii="Times New Roman" w:hAnsi="Times New Roman" w:cs="Times New Roman"/>
                <w:bCs/>
                <w:sz w:val="20"/>
                <w:szCs w:val="20"/>
                <w:lang w:val="sr-Cyrl-CS"/>
              </w:rPr>
            </w:pPr>
          </w:p>
        </w:tc>
      </w:tr>
      <w:tr w:rsidR="006405C8" w:rsidRPr="00674EE0" w:rsidTr="0034396B">
        <w:trPr>
          <w:trHeight w:val="230"/>
        </w:trPr>
        <w:tc>
          <w:tcPr>
            <w:tcW w:w="570" w:type="dxa"/>
            <w:vAlign w:val="center"/>
            <w:hideMark/>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13.</w:t>
            </w:r>
          </w:p>
        </w:tc>
        <w:tc>
          <w:tcPr>
            <w:tcW w:w="6583" w:type="dxa"/>
            <w:vAlign w:val="center"/>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Модел уговора ....................................................................</w:t>
            </w:r>
          </w:p>
        </w:tc>
        <w:tc>
          <w:tcPr>
            <w:tcW w:w="2083" w:type="dxa"/>
            <w:vAlign w:val="center"/>
            <w:hideMark/>
          </w:tcPr>
          <w:p w:rsidR="00CF78CA"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10</w:t>
            </w:r>
          </w:p>
        </w:tc>
      </w:tr>
    </w:tbl>
    <w:p w:rsidR="006405C8" w:rsidRDefault="00A66514" w:rsidP="00674EE0">
      <w:pPr>
        <w:pStyle w:val="NoSpacing"/>
        <w:rPr>
          <w:rFonts w:ascii="Times New Roman" w:hAnsi="Times New Roman" w:cs="Times New Roman"/>
          <w:sz w:val="20"/>
          <w:szCs w:val="20"/>
        </w:rPr>
      </w:pPr>
      <w:r>
        <w:rPr>
          <w:rFonts w:ascii="Times New Roman" w:hAnsi="Times New Roman" w:cs="Times New Roman"/>
          <w:sz w:val="20"/>
          <w:szCs w:val="20"/>
        </w:rPr>
        <w:t xml:space="preserve">14.       </w:t>
      </w:r>
      <w:proofErr w:type="spellStart"/>
      <w:r>
        <w:rPr>
          <w:rFonts w:ascii="Times New Roman" w:hAnsi="Times New Roman" w:cs="Times New Roman"/>
          <w:sz w:val="20"/>
          <w:szCs w:val="20"/>
        </w:rPr>
        <w:t>Техничка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спецификација</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Образац</w:t>
      </w:r>
      <w:proofErr w:type="spellEnd"/>
      <w:r>
        <w:rPr>
          <w:rFonts w:ascii="Times New Roman" w:hAnsi="Times New Roman" w:cs="Times New Roman"/>
          <w:sz w:val="20"/>
          <w:szCs w:val="20"/>
        </w:rPr>
        <w:t xml:space="preserve"> бр.11</w:t>
      </w:r>
    </w:p>
    <w:p w:rsidR="00A66514" w:rsidRPr="00A66514" w:rsidRDefault="00A66514" w:rsidP="00674EE0">
      <w:pPr>
        <w:pStyle w:val="NoSpacing"/>
        <w:rPr>
          <w:rFonts w:ascii="Times New Roman" w:hAnsi="Times New Roman" w:cs="Times New Roman"/>
          <w:sz w:val="20"/>
          <w:szCs w:val="20"/>
        </w:rPr>
      </w:pPr>
      <w:r>
        <w:rPr>
          <w:rFonts w:ascii="Times New Roman" w:hAnsi="Times New Roman" w:cs="Times New Roman"/>
          <w:sz w:val="20"/>
          <w:szCs w:val="20"/>
        </w:rPr>
        <w:t xml:space="preserve">15.       </w:t>
      </w:r>
      <w:proofErr w:type="spellStart"/>
      <w:r>
        <w:rPr>
          <w:rFonts w:ascii="Times New Roman" w:hAnsi="Times New Roman" w:cs="Times New Roman"/>
          <w:sz w:val="20"/>
          <w:szCs w:val="20"/>
        </w:rPr>
        <w:t>Изјава</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поштовању</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прописа</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Образац</w:t>
      </w:r>
      <w:proofErr w:type="spellEnd"/>
      <w:r>
        <w:rPr>
          <w:rFonts w:ascii="Times New Roman" w:hAnsi="Times New Roman" w:cs="Times New Roman"/>
          <w:sz w:val="20"/>
          <w:szCs w:val="20"/>
        </w:rPr>
        <w:t xml:space="preserve"> бр.12</w:t>
      </w:r>
    </w:p>
    <w:p w:rsidR="00A96E48" w:rsidRDefault="00A96E48" w:rsidP="00674EE0">
      <w:pPr>
        <w:pStyle w:val="NoSpacing"/>
        <w:rPr>
          <w:rFonts w:ascii="Times New Roman" w:hAnsi="Times New Roman" w:cs="Times New Roman"/>
          <w:b/>
          <w:bCs/>
          <w:color w:val="000000"/>
          <w:sz w:val="20"/>
          <w:szCs w:val="20"/>
          <w:lang w:val="ru-RU" w:eastAsia="sr-Latn-CS"/>
        </w:rPr>
      </w:pPr>
    </w:p>
    <w:p w:rsidR="00357933" w:rsidRDefault="00357933" w:rsidP="00674EE0">
      <w:pPr>
        <w:pStyle w:val="NoSpacing"/>
        <w:rPr>
          <w:rFonts w:ascii="Times New Roman" w:hAnsi="Times New Roman" w:cs="Times New Roman"/>
          <w:b/>
          <w:bCs/>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ru-RU" w:eastAsia="sr-Latn-CS"/>
        </w:rPr>
        <w:t>2.3.</w:t>
      </w:r>
      <w:r w:rsidRPr="00674EE0">
        <w:rPr>
          <w:rFonts w:ascii="Times New Roman" w:hAnsi="Times New Roman" w:cs="Times New Roman"/>
          <w:bCs/>
          <w:color w:val="000000"/>
          <w:sz w:val="20"/>
          <w:szCs w:val="20"/>
          <w:lang w:val="ru-RU" w:eastAsia="sr-Latn-CS"/>
        </w:rPr>
        <w:t xml:space="preserve"> </w:t>
      </w:r>
      <w:r w:rsidRPr="00674EE0">
        <w:rPr>
          <w:rFonts w:ascii="Times New Roman" w:hAnsi="Times New Roman" w:cs="Times New Roman"/>
          <w:bCs/>
          <w:color w:val="000000"/>
          <w:sz w:val="20"/>
          <w:szCs w:val="20"/>
          <w:lang w:val="sr-Cyrl-CS" w:eastAsia="sr-Latn-CS"/>
        </w:rPr>
        <w:t>ПОСЕБНИ ЗАХТЕВИ У ПОГЛЕДУ НАЧИНА САЧИЊАВАЊА ПОНУДЕ И ПОПУЊАВАЊА ОБРАЗАЦА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74EE0">
        <w:rPr>
          <w:rFonts w:ascii="Times New Roman" w:hAnsi="Times New Roman" w:cs="Times New Roman"/>
          <w:sz w:val="20"/>
          <w:szCs w:val="20"/>
          <w:lang w:val="ru-RU"/>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Пожељно је да буде тако спакована и нумерисана да се поједини листови не могу накнадно уметати.</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 сваком обрасцу конкурсне документације је наведено ко је дужан да образац овери печатом и потпише и то:</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Уколико понуду подноси понуђач који наступа самостално, сваки образац мора бити оверен и потписан од стране овлашћеног лица понуђача;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color w:val="000000"/>
          <w:sz w:val="20"/>
          <w:szCs w:val="20"/>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2.4.</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ПОНУДА СА ВАРИЈАНТАМА </w:t>
      </w:r>
    </w:p>
    <w:p w:rsidR="006405C8" w:rsidRPr="0034396B"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Понуда са варијантама </w:t>
      </w:r>
      <w:r w:rsidRPr="00674EE0">
        <w:rPr>
          <w:rFonts w:ascii="Times New Roman" w:hAnsi="Times New Roman" w:cs="Times New Roman"/>
          <w:bCs/>
          <w:color w:val="000000"/>
          <w:sz w:val="20"/>
          <w:szCs w:val="20"/>
          <w:lang w:val="sr-Cyrl-CS" w:eastAsia="sr-Latn-CS"/>
        </w:rPr>
        <w:t xml:space="preserve">није </w:t>
      </w:r>
      <w:r w:rsidRPr="00674EE0">
        <w:rPr>
          <w:rFonts w:ascii="Times New Roman" w:hAnsi="Times New Roman" w:cs="Times New Roman"/>
          <w:color w:val="000000"/>
          <w:sz w:val="20"/>
          <w:szCs w:val="20"/>
          <w:lang w:val="sr-Cyrl-CS" w:eastAsia="sr-Latn-CS"/>
        </w:rPr>
        <w:t>дозвољена</w:t>
      </w:r>
      <w:r w:rsidRPr="00674EE0">
        <w:rPr>
          <w:rFonts w:ascii="Times New Roman" w:hAnsi="Times New Roman" w:cs="Times New Roman"/>
          <w:color w:val="000000"/>
          <w:sz w:val="20"/>
          <w:szCs w:val="20"/>
          <w:lang w:val="ru-RU" w:eastAsia="sr-Latn-CS"/>
        </w:rPr>
        <w:t>.</w:t>
      </w:r>
    </w:p>
    <w:p w:rsidR="006405C8" w:rsidRPr="00674EE0" w:rsidRDefault="006405C8" w:rsidP="00674EE0">
      <w:pPr>
        <w:pStyle w:val="NoSpacing"/>
        <w:rPr>
          <w:rFonts w:ascii="Times New Roman" w:hAnsi="Times New Roman" w:cs="Times New Roman"/>
          <w:sz w:val="20"/>
          <w:szCs w:val="20"/>
          <w:lang w:val="ru-RU" w:eastAsia="zh-CN"/>
        </w:rPr>
      </w:pPr>
      <w:r w:rsidRPr="00AF3DBA">
        <w:rPr>
          <w:rFonts w:ascii="Times New Roman" w:hAnsi="Times New Roman" w:cs="Times New Roman"/>
          <w:b/>
          <w:bCs/>
          <w:color w:val="000000"/>
          <w:sz w:val="20"/>
          <w:szCs w:val="20"/>
          <w:lang w:val="ru-RU" w:eastAsia="zh-CN"/>
        </w:rPr>
        <w:t xml:space="preserve">2.5. </w:t>
      </w:r>
      <w:r w:rsidRPr="00674EE0">
        <w:rPr>
          <w:rFonts w:ascii="Times New Roman" w:hAnsi="Times New Roman" w:cs="Times New Roman"/>
          <w:bCs/>
          <w:color w:val="000000"/>
          <w:sz w:val="20"/>
          <w:szCs w:val="20"/>
          <w:lang w:val="ru-RU" w:eastAsia="zh-CN"/>
        </w:rPr>
        <w:t xml:space="preserve">ИЗМЕНЕ, ДОПУНЕ И ОПОЗИВ ПОНУДЕ </w:t>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 xml:space="preserve">Понуђач може да измени, допуни или опозове понуду писаним обавештењем пре истека рока за подношење понуда. </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sz w:val="20"/>
          <w:szCs w:val="20"/>
          <w:lang w:val="ru-RU" w:eastAsia="zh-CN"/>
        </w:rPr>
        <w:t xml:space="preserve">Свако обавештење о изменама, допунама или опозиву понуде </w:t>
      </w:r>
      <w:r w:rsidRPr="00674EE0">
        <w:rPr>
          <w:rFonts w:ascii="Times New Roman" w:hAnsi="Times New Roman" w:cs="Times New Roman"/>
          <w:sz w:val="20"/>
          <w:szCs w:val="20"/>
          <w:lang w:val="sr-Cyrl-CS" w:eastAsia="zh-CN"/>
        </w:rPr>
        <w:t>се подноси у засебној затвореној коверти, на исти начин на који се доставља понуда, са назнаком</w:t>
      </w:r>
      <w:r w:rsidRPr="00674EE0">
        <w:rPr>
          <w:rFonts w:ascii="Times New Roman" w:hAnsi="Times New Roman" w:cs="Times New Roman"/>
          <w:sz w:val="20"/>
          <w:szCs w:val="20"/>
          <w:lang w:val="ru-RU" w:eastAsia="zh-CN"/>
        </w:rPr>
        <w:t xml:space="preserve"> “Измена понуде”, “Допуна понуде” или “Опозив понуде” за ЈАВНУ НАБАВКУ </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ru-RU" w:eastAsia="zh-CN"/>
        </w:rPr>
        <w:t xml:space="preserve">,  </w:t>
      </w:r>
      <w:r w:rsidRPr="00674EE0">
        <w:rPr>
          <w:rFonts w:ascii="Times New Roman" w:hAnsi="Times New Roman" w:cs="Times New Roman"/>
          <w:sz w:val="20"/>
          <w:szCs w:val="20"/>
          <w:lang w:val="ru-RU" w:eastAsia="zh-CN"/>
        </w:rPr>
        <w:t>рб.</w:t>
      </w:r>
      <w:r w:rsidRPr="00674EE0">
        <w:rPr>
          <w:rFonts w:ascii="Times New Roman" w:hAnsi="Times New Roman" w:cs="Times New Roman"/>
          <w:bCs/>
          <w:sz w:val="20"/>
          <w:szCs w:val="20"/>
          <w:lang w:val="ru-RU" w:eastAsia="zh-CN"/>
        </w:rPr>
        <w:t xml:space="preserve"> </w:t>
      </w:r>
      <w:r w:rsidRPr="0034396B">
        <w:rPr>
          <w:rFonts w:ascii="Times New Roman" w:hAnsi="Times New Roman" w:cs="Times New Roman"/>
          <w:bCs/>
          <w:sz w:val="20"/>
          <w:szCs w:val="20"/>
          <w:lang w:val="ru-RU" w:eastAsia="zh-CN"/>
        </w:rPr>
        <w:t>0</w:t>
      </w:r>
      <w:r w:rsidR="0040042B">
        <w:rPr>
          <w:rFonts w:ascii="Times New Roman" w:hAnsi="Times New Roman" w:cs="Times New Roman"/>
          <w:sz w:val="20"/>
          <w:szCs w:val="20"/>
          <w:lang w:val="ru-RU"/>
        </w:rPr>
        <w:t>2</w:t>
      </w:r>
      <w:r w:rsidRPr="00674EE0">
        <w:rPr>
          <w:rFonts w:ascii="Times New Roman" w:hAnsi="Times New Roman" w:cs="Times New Roman"/>
          <w:sz w:val="20"/>
          <w:szCs w:val="20"/>
          <w:lang w:val="ru-RU"/>
        </w:rPr>
        <w:t>/201</w:t>
      </w:r>
      <w:r w:rsidR="00937C31">
        <w:rPr>
          <w:rFonts w:ascii="Times New Roman" w:hAnsi="Times New Roman" w:cs="Times New Roman"/>
          <w:sz w:val="20"/>
          <w:szCs w:val="20"/>
          <w:lang w:val="sr-Cyrl-RS"/>
        </w:rPr>
        <w:t>8</w:t>
      </w:r>
      <w:r w:rsidRPr="00674EE0">
        <w:rPr>
          <w:rFonts w:ascii="Times New Roman" w:hAnsi="Times New Roman" w:cs="Times New Roman"/>
          <w:bCs/>
          <w:sz w:val="20"/>
          <w:szCs w:val="20"/>
          <w:lang w:val="ru-RU"/>
        </w:rPr>
        <w:t xml:space="preserve"> </w:t>
      </w:r>
      <w:r w:rsidRPr="00674EE0">
        <w:rPr>
          <w:rFonts w:ascii="Times New Roman" w:hAnsi="Times New Roman" w:cs="Times New Roman"/>
          <w:sz w:val="20"/>
          <w:szCs w:val="20"/>
          <w:lang w:val="ru-RU" w:eastAsia="zh-CN"/>
        </w:rPr>
        <w:t>(НЕ ОТВАРАТИ).</w:t>
      </w:r>
    </w:p>
    <w:p w:rsidR="006405C8" w:rsidRPr="00674EE0" w:rsidRDefault="006405C8" w:rsidP="00674EE0">
      <w:pPr>
        <w:pStyle w:val="NoSpacing"/>
        <w:rPr>
          <w:rFonts w:ascii="Times New Roman" w:hAnsi="Times New Roman" w:cs="Times New Roman"/>
          <w:sz w:val="20"/>
          <w:szCs w:val="20"/>
          <w:lang w:val="sr-Cyrl-CS" w:eastAsia="zh-CN"/>
        </w:rPr>
      </w:pPr>
      <w:r w:rsidRPr="00674EE0">
        <w:rPr>
          <w:rFonts w:ascii="Times New Roman" w:hAnsi="Times New Roman" w:cs="Times New Roman"/>
          <w:sz w:val="20"/>
          <w:szCs w:val="20"/>
          <w:lang w:val="sr-Latn-CS" w:eastAsia="zh-CN"/>
        </w:rPr>
        <w:t>Понуђач је дужан да на полеђини коверте назначи назив, адресу, телефон и контакт особу.</w:t>
      </w:r>
      <w:r w:rsidRPr="00674EE0">
        <w:rPr>
          <w:rFonts w:ascii="Times New Roman" w:hAnsi="Times New Roman" w:cs="Times New Roman"/>
          <w:sz w:val="20"/>
          <w:szCs w:val="20"/>
          <w:lang w:val="sr-Cyrl-CS" w:eastAsia="zh-CN"/>
        </w:rPr>
        <w:tab/>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sr-Cyrl-CS" w:eastAsia="zh-CN"/>
        </w:rPr>
        <w:t>Измена допуна или опозив понуде се доставља путем поште или лично сваког радног дана  од 08:00 до 12:00 часова, на адресу наручиоца.</w:t>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 xml:space="preserve">Уколико се измена понуде односи на понуђену цену, цена мора бити изражена у динарском износу, а не у процентима. </w:t>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 xml:space="preserve">2.6. </w:t>
      </w:r>
      <w:r w:rsidRPr="00674EE0">
        <w:rPr>
          <w:rFonts w:ascii="Times New Roman" w:hAnsi="Times New Roman" w:cs="Times New Roman"/>
          <w:bCs/>
          <w:color w:val="000000"/>
          <w:sz w:val="20"/>
          <w:szCs w:val="20"/>
          <w:lang w:val="ru-RU" w:eastAsia="sr-Latn-CS"/>
        </w:rPr>
        <w:t xml:space="preserve">САМОСТАЛНО ПОДНОШЕЊЕ ПОНУДЕ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2.7.</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ПОНУДА СА ПОДИЗВОЂАЧЕМ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је дужан да наручиоцу, на његов захтев, омогући приступ код подизвођача ради утврђивања испуњености услова.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је дужан да за подизвођаче достави доказе о испуњености обавезних услова из члана 75. став 1. Закона о јавним набавкама.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2.8.</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ЗАЈЕДНИЧКА ПОНУДА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Сваки понуђач из групе понуђача мора да испуни обавезне услове из члана 75. став 1.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1)</w:t>
      </w:r>
      <w:r w:rsidRPr="00674EE0">
        <w:rPr>
          <w:rFonts w:ascii="Times New Roman" w:hAnsi="Times New Roman" w:cs="Times New Roman"/>
          <w:sz w:val="20"/>
          <w:szCs w:val="20"/>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2)</w:t>
      </w:r>
      <w:r w:rsidRPr="00674EE0">
        <w:rPr>
          <w:rFonts w:ascii="Times New Roman" w:hAnsi="Times New Roman" w:cs="Times New Roman"/>
          <w:sz w:val="20"/>
          <w:szCs w:val="20"/>
          <w:lang w:val="ru-RU" w:eastAsia="sr-Latn-CS"/>
        </w:rPr>
        <w:tab/>
        <w:t>понуђачу који ће у име групе понуђача потписати уговор;</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3)</w:t>
      </w:r>
      <w:r w:rsidRPr="00674EE0">
        <w:rPr>
          <w:rFonts w:ascii="Times New Roman" w:hAnsi="Times New Roman" w:cs="Times New Roman"/>
          <w:sz w:val="20"/>
          <w:szCs w:val="20"/>
          <w:lang w:val="ru-RU" w:eastAsia="sr-Latn-CS"/>
        </w:rPr>
        <w:tab/>
        <w:t>понуђачу који ће у име групе понуђача дати средство обезбеђења;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4)</w:t>
      </w:r>
      <w:r w:rsidRPr="00674EE0">
        <w:rPr>
          <w:rFonts w:ascii="Times New Roman" w:hAnsi="Times New Roman" w:cs="Times New Roman"/>
          <w:sz w:val="20"/>
          <w:szCs w:val="20"/>
          <w:lang w:val="ru-RU" w:eastAsia="sr-Latn-CS"/>
        </w:rPr>
        <w:tab/>
        <w:t>понуђачу који ће издати рачун;</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5)</w:t>
      </w:r>
      <w:r w:rsidRPr="00674EE0">
        <w:rPr>
          <w:rFonts w:ascii="Times New Roman" w:hAnsi="Times New Roman" w:cs="Times New Roman"/>
          <w:sz w:val="20"/>
          <w:szCs w:val="20"/>
          <w:lang w:val="ru-RU" w:eastAsia="sr-Latn-CS"/>
        </w:rPr>
        <w:tab/>
        <w:t>рачуну на који ће бити извршено плаћање;</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6)</w:t>
      </w:r>
      <w:r w:rsidRPr="00674EE0">
        <w:rPr>
          <w:rFonts w:ascii="Times New Roman" w:hAnsi="Times New Roman" w:cs="Times New Roman"/>
          <w:sz w:val="20"/>
          <w:szCs w:val="20"/>
          <w:lang w:val="ru-RU" w:eastAsia="sr-Latn-CS"/>
        </w:rPr>
        <w:tab/>
        <w:t>обавезема сваког од понуђача из групе понуђача за извршење уговора.</w:t>
      </w:r>
    </w:p>
    <w:p w:rsidR="006405C8" w:rsidRPr="0034396B"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Понуђачи који поднесу заједничку понуду одговарају неограничено солидарно према наручиоцу.</w:t>
      </w:r>
    </w:p>
    <w:p w:rsidR="00571BDC" w:rsidRPr="0034396B" w:rsidRDefault="00571BDC" w:rsidP="00674EE0">
      <w:pPr>
        <w:pStyle w:val="NoSpacing"/>
        <w:rPr>
          <w:rFonts w:ascii="Times New Roman" w:hAnsi="Times New Roman" w:cs="Times New Roman"/>
          <w:sz w:val="20"/>
          <w:szCs w:val="20"/>
          <w:lang w:val="ru-RU" w:eastAsia="sr-Latn-CS"/>
        </w:rPr>
      </w:pPr>
    </w:p>
    <w:p w:rsidR="00421C9A" w:rsidRDefault="00421C9A"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sr-Cyrl-CS"/>
        </w:rPr>
      </w:pPr>
      <w:r w:rsidRPr="00AF3DBA">
        <w:rPr>
          <w:rFonts w:ascii="Times New Roman" w:hAnsi="Times New Roman" w:cs="Times New Roman"/>
          <w:b/>
          <w:bCs/>
          <w:sz w:val="20"/>
          <w:szCs w:val="20"/>
          <w:lang w:val="sr-Cyrl-CS"/>
        </w:rPr>
        <w:t xml:space="preserve">2.9. </w:t>
      </w:r>
      <w:r w:rsidRPr="00674EE0">
        <w:rPr>
          <w:rFonts w:ascii="Times New Roman" w:hAnsi="Times New Roman" w:cs="Times New Roman"/>
          <w:bCs/>
          <w:sz w:val="20"/>
          <w:szCs w:val="20"/>
          <w:lang w:val="sr-Cyrl-CS"/>
        </w:rPr>
        <w:t xml:space="preserve"> НАЧИН </w:t>
      </w:r>
      <w:r w:rsidR="0035737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rPr>
        <w:t xml:space="preserve">ПЛАЋАЊА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Плаћање ће се вршити месечно, у </w:t>
      </w:r>
      <w:r w:rsidR="00CF78CA">
        <w:rPr>
          <w:rFonts w:ascii="Times New Roman" w:hAnsi="Times New Roman" w:cs="Times New Roman"/>
          <w:color w:val="000000"/>
          <w:kern w:val="2"/>
          <w:sz w:val="20"/>
          <w:szCs w:val="20"/>
          <w:lang w:val="sr-Cyrl-CS"/>
        </w:rPr>
        <w:t>року од 45</w:t>
      </w:r>
      <w:r w:rsidR="00571BDC" w:rsidRPr="0034396B">
        <w:rPr>
          <w:rFonts w:ascii="Times New Roman" w:hAnsi="Times New Roman" w:cs="Times New Roman"/>
          <w:color w:val="000000"/>
          <w:kern w:val="2"/>
          <w:sz w:val="20"/>
          <w:szCs w:val="20"/>
          <w:lang w:val="ru-RU"/>
        </w:rPr>
        <w:t xml:space="preserve"> </w:t>
      </w:r>
      <w:r w:rsidRPr="00674EE0">
        <w:rPr>
          <w:rFonts w:ascii="Times New Roman" w:hAnsi="Times New Roman" w:cs="Times New Roman"/>
          <w:color w:val="000000"/>
          <w:kern w:val="2"/>
          <w:sz w:val="20"/>
          <w:szCs w:val="20"/>
          <w:lang w:val="sr-Cyrl-CS"/>
        </w:rPr>
        <w:t>дана од дана испостављања комплетне фактуре</w:t>
      </w:r>
      <w:r w:rsidRPr="00674EE0">
        <w:rPr>
          <w:rFonts w:ascii="Times New Roman" w:hAnsi="Times New Roman" w:cs="Times New Roman"/>
          <w:color w:val="000000"/>
          <w:kern w:val="2"/>
          <w:sz w:val="20"/>
          <w:szCs w:val="20"/>
          <w:lang w:val="ru-RU"/>
        </w:rPr>
        <w:t>.</w:t>
      </w:r>
    </w:p>
    <w:p w:rsidR="006405C8" w:rsidRPr="00674EE0" w:rsidRDefault="006405C8" w:rsidP="00674EE0">
      <w:pPr>
        <w:pStyle w:val="NoSpacing"/>
        <w:rPr>
          <w:rFonts w:ascii="Times New Roman" w:hAnsi="Times New Roman" w:cs="Times New Roman"/>
          <w:bCs/>
          <w:sz w:val="20"/>
          <w:szCs w:val="20"/>
          <w:lang w:val="sr-Cyrl-CS" w:eastAsia="zh-CN"/>
        </w:rPr>
      </w:pPr>
      <w:r w:rsidRPr="00AF3DBA">
        <w:rPr>
          <w:rFonts w:ascii="Times New Roman" w:hAnsi="Times New Roman" w:cs="Times New Roman"/>
          <w:b/>
          <w:bCs/>
          <w:sz w:val="20"/>
          <w:szCs w:val="20"/>
          <w:lang w:val="sr-Cyrl-CS" w:eastAsia="zh-CN"/>
        </w:rPr>
        <w:t>2.10.</w:t>
      </w:r>
      <w:r w:rsidRPr="00674EE0">
        <w:rPr>
          <w:rFonts w:ascii="Times New Roman" w:hAnsi="Times New Roman" w:cs="Times New Roman"/>
          <w:bCs/>
          <w:sz w:val="20"/>
          <w:szCs w:val="20"/>
          <w:lang w:val="sr-Cyrl-CS" w:eastAsia="zh-CN"/>
        </w:rPr>
        <w:t xml:space="preserve"> КВАЛИТЕТ</w:t>
      </w:r>
    </w:p>
    <w:p w:rsidR="006405C8" w:rsidRPr="00674EE0" w:rsidRDefault="006405C8" w:rsidP="00674EE0">
      <w:pPr>
        <w:pStyle w:val="NoSpacing"/>
        <w:rPr>
          <w:rFonts w:ascii="Times New Roman" w:hAnsi="Times New Roman" w:cs="Times New Roman"/>
          <w:sz w:val="20"/>
          <w:szCs w:val="20"/>
          <w:lang w:val="sr-Cyrl-CS" w:eastAsia="zh-CN"/>
        </w:rPr>
      </w:pPr>
      <w:r w:rsidRPr="00674EE0">
        <w:rPr>
          <w:rFonts w:ascii="Times New Roman" w:hAnsi="Times New Roman" w:cs="Times New Roman"/>
          <w:sz w:val="20"/>
          <w:szCs w:val="20"/>
          <w:lang w:val="sr-Cyrl-CS" w:eastAsia="zh-CN"/>
        </w:rPr>
        <w:t xml:space="preserve">Пружалац услуге се обавезује да услугу изврши квалитетно у складу са законским прописима предвиђеним за ову врсту услуге. </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2.11.</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ВАЛУТА И ЦЕНА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Цена мора бити изражена у динарима.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Цену је потребно изразити нумерички и текстуално, при чему текстуално изражена цена има предност у случају несагласности.</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Цена треба да буде изражена тако да обухвати све трошкове које понуђач има у реализацији предметне јавне набавке.</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У случају понуђене неуобичајено ниске цене, наручилац ће поступити у складу са одредбама члана 92. Закона о јавним набавкама.</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2.12.</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ПОВЕРЉИВИ ПОДАЦИ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Наручилац је дужан да:</w:t>
      </w:r>
    </w:p>
    <w:p w:rsidR="006405C8" w:rsidRPr="00674EE0" w:rsidRDefault="00C558EA" w:rsidP="00674EE0">
      <w:pPr>
        <w:pStyle w:val="NoSpacing"/>
        <w:rPr>
          <w:rFonts w:ascii="Times New Roman" w:hAnsi="Times New Roman" w:cs="Times New Roman"/>
          <w:sz w:val="20"/>
          <w:szCs w:val="20"/>
          <w:lang w:val="ru-RU"/>
        </w:rPr>
      </w:pPr>
      <w:r>
        <w:rPr>
          <w:rFonts w:ascii="Times New Roman" w:hAnsi="Times New Roman" w:cs="Times New Roman"/>
          <w:sz w:val="20"/>
          <w:szCs w:val="20"/>
          <w:lang w:val="ru-RU"/>
        </w:rPr>
        <w:t>1)</w:t>
      </w:r>
      <w:r w:rsidR="006405C8" w:rsidRPr="00674EE0">
        <w:rPr>
          <w:rFonts w:ascii="Times New Roman" w:hAnsi="Times New Roman" w:cs="Times New Roman"/>
          <w:sz w:val="20"/>
          <w:szCs w:val="20"/>
          <w:lang w:val="ru-RU"/>
        </w:rPr>
        <w:t xml:space="preserve">чува као поверљиве све податке о понуђачима садржане у понуди које је као такве, у складу са законом, понуђач означио у понуди; </w:t>
      </w:r>
    </w:p>
    <w:p w:rsidR="006405C8" w:rsidRPr="00674EE0" w:rsidRDefault="00C558EA" w:rsidP="00674EE0">
      <w:pPr>
        <w:pStyle w:val="NoSpacing"/>
        <w:rPr>
          <w:rFonts w:ascii="Times New Roman" w:hAnsi="Times New Roman" w:cs="Times New Roman"/>
          <w:sz w:val="20"/>
          <w:szCs w:val="20"/>
          <w:lang w:val="ru-RU"/>
        </w:rPr>
      </w:pPr>
      <w:r>
        <w:rPr>
          <w:rFonts w:ascii="Times New Roman" w:hAnsi="Times New Roman" w:cs="Times New Roman"/>
          <w:sz w:val="20"/>
          <w:szCs w:val="20"/>
          <w:lang w:val="ru-RU"/>
        </w:rPr>
        <w:t>2)</w:t>
      </w:r>
      <w:r w:rsidR="006405C8" w:rsidRPr="00674EE0">
        <w:rPr>
          <w:rFonts w:ascii="Times New Roman" w:hAnsi="Times New Roman" w:cs="Times New Roman"/>
          <w:sz w:val="20"/>
          <w:szCs w:val="20"/>
          <w:lang w:val="ru-RU"/>
        </w:rPr>
        <w:t>одбије давање информације која би значила повреду поверљивости података добијених у понуди;</w:t>
      </w:r>
    </w:p>
    <w:p w:rsidR="006405C8" w:rsidRPr="00674EE0" w:rsidRDefault="00C558EA" w:rsidP="00674EE0">
      <w:pPr>
        <w:pStyle w:val="NoSpacing"/>
        <w:rPr>
          <w:rFonts w:ascii="Times New Roman" w:hAnsi="Times New Roman" w:cs="Times New Roman"/>
          <w:sz w:val="20"/>
          <w:szCs w:val="20"/>
          <w:lang w:val="ru-RU"/>
        </w:rPr>
      </w:pPr>
      <w:r>
        <w:rPr>
          <w:rFonts w:ascii="Times New Roman" w:hAnsi="Times New Roman" w:cs="Times New Roman"/>
          <w:sz w:val="20"/>
          <w:szCs w:val="20"/>
          <w:lang w:val="ru-RU"/>
        </w:rPr>
        <w:t>3)</w:t>
      </w:r>
      <w:r w:rsidR="006405C8" w:rsidRPr="00674EE0">
        <w:rPr>
          <w:rFonts w:ascii="Times New Roman" w:hAnsi="Times New Roman" w:cs="Times New Roman"/>
          <w:sz w:val="20"/>
          <w:szCs w:val="20"/>
          <w:lang w:val="ru-RU"/>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 xml:space="preserve">2.13. </w:t>
      </w:r>
      <w:r w:rsidRPr="00674EE0">
        <w:rPr>
          <w:rFonts w:ascii="Times New Roman" w:hAnsi="Times New Roman" w:cs="Times New Roman"/>
          <w:bCs/>
          <w:color w:val="000000"/>
          <w:sz w:val="20"/>
          <w:szCs w:val="20"/>
          <w:lang w:val="ru-RU" w:eastAsia="sr-Latn-CS"/>
        </w:rPr>
        <w:t xml:space="preserve">ДОДАТНЕ ИНФОРМАЦИЈЕ И ПОЈАШЊЕЊА </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color w:val="000000"/>
          <w:sz w:val="20"/>
          <w:szCs w:val="20"/>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674EE0">
        <w:rPr>
          <w:rFonts w:ascii="Times New Roman" w:hAnsi="Times New Roman" w:cs="Times New Roman"/>
          <w:bCs/>
          <w:color w:val="000000"/>
          <w:sz w:val="20"/>
          <w:szCs w:val="20"/>
          <w:lang w:val="ru-RU" w:eastAsia="sr-Latn-CS"/>
        </w:rPr>
        <w:t>пет</w:t>
      </w:r>
      <w:r w:rsidRPr="00674EE0">
        <w:rPr>
          <w:rFonts w:ascii="Times New Roman" w:hAnsi="Times New Roman" w:cs="Times New Roman"/>
          <w:color w:val="000000"/>
          <w:sz w:val="20"/>
          <w:szCs w:val="20"/>
          <w:lang w:val="ru-RU" w:eastAsia="sr-Latn-CS"/>
        </w:rPr>
        <w:t xml:space="preserve"> дана пре истека рока за подношење понуде</w:t>
      </w:r>
      <w:r w:rsidR="00593F1A" w:rsidRPr="0034396B">
        <w:rPr>
          <w:rFonts w:ascii="Times New Roman" w:hAnsi="Times New Roman" w:cs="Times New Roman"/>
          <w:color w:val="000000"/>
          <w:sz w:val="20"/>
          <w:szCs w:val="20"/>
          <w:lang w:val="ru-RU" w:eastAsia="sr-Latn-CS"/>
        </w:rPr>
        <w:t>.</w:t>
      </w:r>
      <w:r w:rsidRPr="00674EE0">
        <w:rPr>
          <w:rFonts w:ascii="Times New Roman" w:hAnsi="Times New Roman" w:cs="Times New Roman"/>
          <w:color w:val="000000"/>
          <w:sz w:val="20"/>
          <w:szCs w:val="20"/>
          <w:lang w:val="ru-RU" w:eastAsia="sr-Latn-CS"/>
        </w:rPr>
        <w:t xml:space="preserve">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Наручилац је дужан да у року од </w:t>
      </w:r>
      <w:r w:rsidRPr="00674EE0">
        <w:rPr>
          <w:rFonts w:ascii="Times New Roman" w:hAnsi="Times New Roman" w:cs="Times New Roman"/>
          <w:bCs/>
          <w:color w:val="000000"/>
          <w:sz w:val="20"/>
          <w:szCs w:val="20"/>
          <w:lang w:val="ru-RU" w:eastAsia="sr-Latn-CS"/>
        </w:rPr>
        <w:t>три</w:t>
      </w:r>
      <w:r w:rsidRPr="00674EE0">
        <w:rPr>
          <w:rFonts w:ascii="Times New Roman" w:hAnsi="Times New Roman" w:cs="Times New Roman"/>
          <w:color w:val="000000"/>
          <w:sz w:val="20"/>
          <w:szCs w:val="20"/>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405C8" w:rsidRPr="00674EE0" w:rsidRDefault="006405C8" w:rsidP="00674EE0">
      <w:pPr>
        <w:pStyle w:val="NoSpacing"/>
        <w:rPr>
          <w:rFonts w:ascii="Times New Roman" w:hAnsi="Times New Roman" w:cs="Times New Roman"/>
          <w:bCs/>
          <w:sz w:val="20"/>
          <w:szCs w:val="20"/>
          <w:lang w:val="sr-Cyrl-CS"/>
        </w:rPr>
      </w:pPr>
      <w:r w:rsidRPr="00AF3DBA">
        <w:rPr>
          <w:rFonts w:ascii="Times New Roman" w:hAnsi="Times New Roman" w:cs="Times New Roman"/>
          <w:b/>
          <w:bCs/>
          <w:sz w:val="20"/>
          <w:szCs w:val="20"/>
          <w:lang w:val="sr-Cyrl-CS"/>
        </w:rPr>
        <w:t>2.14.</w:t>
      </w:r>
      <w:r w:rsidRPr="00674EE0">
        <w:rPr>
          <w:rFonts w:ascii="Times New Roman" w:hAnsi="Times New Roman" w:cs="Times New Roman"/>
          <w:bCs/>
          <w:sz w:val="20"/>
          <w:szCs w:val="20"/>
          <w:lang w:val="sr-Cyrl-CS"/>
        </w:rPr>
        <w:t xml:space="preserve"> РОК  ВАЖНОСТИ  ПОНУДЕ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Рок важности понуде </w:t>
      </w:r>
      <w:r w:rsidRPr="00674EE0">
        <w:rPr>
          <w:rFonts w:ascii="Times New Roman" w:hAnsi="Times New Roman" w:cs="Times New Roman"/>
          <w:sz w:val="20"/>
          <w:szCs w:val="20"/>
        </w:rPr>
        <w:t>je</w:t>
      </w:r>
      <w:r w:rsidRPr="00674EE0">
        <w:rPr>
          <w:rFonts w:ascii="Times New Roman" w:hAnsi="Times New Roman" w:cs="Times New Roman"/>
          <w:sz w:val="20"/>
          <w:szCs w:val="20"/>
          <w:lang w:val="sr-Cyrl-CS"/>
        </w:rPr>
        <w:t xml:space="preserve"> </w:t>
      </w:r>
      <w:r w:rsidRPr="00674EE0">
        <w:rPr>
          <w:rFonts w:ascii="Times New Roman" w:hAnsi="Times New Roman" w:cs="Times New Roman"/>
          <w:bCs/>
          <w:sz w:val="20"/>
          <w:szCs w:val="20"/>
          <w:lang w:val="ru-RU"/>
        </w:rPr>
        <w:t xml:space="preserve">30 (тридесет) </w:t>
      </w:r>
      <w:r w:rsidRPr="00674EE0">
        <w:rPr>
          <w:rFonts w:ascii="Times New Roman" w:hAnsi="Times New Roman" w:cs="Times New Roman"/>
          <w:sz w:val="20"/>
          <w:szCs w:val="20"/>
          <w:lang w:val="ru-RU"/>
        </w:rPr>
        <w:t>дана од дана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2.15.</w:t>
      </w:r>
      <w:r w:rsidRPr="00674EE0">
        <w:rPr>
          <w:rFonts w:ascii="Times New Roman" w:hAnsi="Times New Roman" w:cs="Times New Roman"/>
          <w:bCs/>
          <w:sz w:val="20"/>
          <w:szCs w:val="20"/>
          <w:lang w:val="sr-Cyrl-CS"/>
        </w:rPr>
        <w:t xml:space="preserve"> ДОДАТНА </w:t>
      </w:r>
      <w:r w:rsidRPr="00674EE0">
        <w:rPr>
          <w:rFonts w:ascii="Times New Roman" w:hAnsi="Times New Roman" w:cs="Times New Roman"/>
          <w:bCs/>
          <w:sz w:val="20"/>
          <w:szCs w:val="20"/>
          <w:lang w:val="ru-RU"/>
        </w:rPr>
        <w:t>ОБЈАШЊЕЊА, КОНТРОЛА И ДОПУШТЕНЕ ИСПРАВКЕ ОД ПОНУЂАЧА ПОСЛЕ ОТВАРАЊА ПОНУДА</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ru-RU" w:eastAsia="sr-Latn-CS"/>
        </w:rPr>
        <w:t>2.16.</w:t>
      </w:r>
      <w:r w:rsidRPr="00674EE0">
        <w:rPr>
          <w:rFonts w:ascii="Times New Roman" w:hAnsi="Times New Roman" w:cs="Times New Roman"/>
          <w:bCs/>
          <w:color w:val="000000"/>
          <w:sz w:val="20"/>
          <w:szCs w:val="20"/>
          <w:lang w:val="ru-RU" w:eastAsia="sr-Latn-CS"/>
        </w:rPr>
        <w:t xml:space="preserve"> КРИТЕРИЈУМ ЗА ДОДЕЛУ УГОВОРА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Критеријум за доделу уговора је </w:t>
      </w:r>
      <w:r w:rsidRPr="00674EE0">
        <w:rPr>
          <w:rFonts w:ascii="Times New Roman" w:hAnsi="Times New Roman" w:cs="Times New Roman"/>
          <w:bCs/>
          <w:sz w:val="20"/>
          <w:szCs w:val="20"/>
          <w:lang w:val="ru-RU"/>
        </w:rPr>
        <w:t>најнижа понуђена цена</w:t>
      </w:r>
      <w:r w:rsidRPr="00674EE0">
        <w:rPr>
          <w:rFonts w:ascii="Times New Roman" w:hAnsi="Times New Roman" w:cs="Times New Roman"/>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Уколико се појаве понуђачи са истом ценом, биће изабран понуђач чија је понуда прва приспела.</w:t>
      </w:r>
    </w:p>
    <w:p w:rsidR="006405C8" w:rsidRPr="00674EE0" w:rsidRDefault="006405C8" w:rsidP="00674EE0">
      <w:pPr>
        <w:pStyle w:val="NoSpacing"/>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sr-Cyrl-CS" w:eastAsia="sr-Latn-CS"/>
        </w:rPr>
        <w:t>2.17.</w:t>
      </w:r>
      <w:r w:rsidRPr="00674EE0">
        <w:rPr>
          <w:rFonts w:ascii="Times New Roman" w:hAnsi="Times New Roman" w:cs="Times New Roman"/>
          <w:bCs/>
          <w:sz w:val="20"/>
          <w:szCs w:val="20"/>
          <w:lang w:val="sr-Cyrl-CS" w:eastAsia="sr-Latn-CS"/>
        </w:rPr>
        <w:t xml:space="preserve"> </w:t>
      </w:r>
      <w:r w:rsidRPr="00674EE0">
        <w:rPr>
          <w:rFonts w:ascii="Times New Roman" w:hAnsi="Times New Roman" w:cs="Times New Roman"/>
          <w:bCs/>
          <w:sz w:val="20"/>
          <w:szCs w:val="20"/>
          <w:lang w:val="ru-RU" w:eastAsia="sr-Latn-CS"/>
        </w:rPr>
        <w:t xml:space="preserve">ОДЛУКА О ДОДЕЛИ УГОВОРА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sz w:val="20"/>
          <w:szCs w:val="20"/>
          <w:lang w:val="ru-RU" w:eastAsia="sr-Latn-CS"/>
        </w:rPr>
        <w:t xml:space="preserve">Оквирни рок у коме ће наручилац донети Одлуку о додели уговора је </w:t>
      </w:r>
      <w:r w:rsidRPr="00674EE0">
        <w:rPr>
          <w:rFonts w:ascii="Times New Roman" w:hAnsi="Times New Roman" w:cs="Times New Roman"/>
          <w:bCs/>
          <w:sz w:val="20"/>
          <w:szCs w:val="20"/>
          <w:lang w:val="ru-RU" w:eastAsia="sr-Latn-CS"/>
        </w:rPr>
        <w:t>осам</w:t>
      </w:r>
      <w:r w:rsidRPr="00674EE0">
        <w:rPr>
          <w:rFonts w:ascii="Times New Roman" w:hAnsi="Times New Roman" w:cs="Times New Roman"/>
          <w:color w:val="000000"/>
          <w:sz w:val="20"/>
          <w:szCs w:val="20"/>
          <w:lang w:val="ru-RU" w:eastAsia="sr-Latn-CS"/>
        </w:rPr>
        <w:t xml:space="preserve"> дана од дана јавног отварања понуда.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Образложену Одлуку о додели уговора, наручилац ће дост</w:t>
      </w:r>
      <w:r w:rsidRPr="00674EE0">
        <w:rPr>
          <w:rFonts w:ascii="Times New Roman" w:hAnsi="Times New Roman" w:cs="Times New Roman"/>
          <w:sz w:val="20"/>
          <w:szCs w:val="20"/>
          <w:lang w:eastAsia="sr-Latn-CS"/>
        </w:rPr>
        <w:t>a</w:t>
      </w:r>
      <w:r w:rsidRPr="00674EE0">
        <w:rPr>
          <w:rFonts w:ascii="Times New Roman" w:hAnsi="Times New Roman" w:cs="Times New Roman"/>
          <w:sz w:val="20"/>
          <w:szCs w:val="20"/>
          <w:lang w:val="ru-RU" w:eastAsia="sr-Latn-CS"/>
        </w:rPr>
        <w:t xml:space="preserve">вити свим понуђачима у року од </w:t>
      </w:r>
      <w:r w:rsidRPr="00674EE0">
        <w:rPr>
          <w:rFonts w:ascii="Times New Roman" w:hAnsi="Times New Roman" w:cs="Times New Roman"/>
          <w:bCs/>
          <w:sz w:val="20"/>
          <w:szCs w:val="20"/>
          <w:lang w:val="ru-RU" w:eastAsia="sr-Latn-CS"/>
        </w:rPr>
        <w:t xml:space="preserve">три </w:t>
      </w:r>
      <w:r w:rsidRPr="00674EE0">
        <w:rPr>
          <w:rFonts w:ascii="Times New Roman" w:hAnsi="Times New Roman" w:cs="Times New Roman"/>
          <w:sz w:val="20"/>
          <w:szCs w:val="20"/>
          <w:lang w:val="ru-RU" w:eastAsia="sr-Latn-CS"/>
        </w:rPr>
        <w:t xml:space="preserve">дана од дана доношења одлуке.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Ако понуђач одбије пријем одлуке, сматра се да је одлука достављена дана када је пријем одбијен.</w:t>
      </w:r>
    </w:p>
    <w:p w:rsidR="006405C8" w:rsidRPr="00674EE0" w:rsidRDefault="006405C8" w:rsidP="00674EE0">
      <w:pPr>
        <w:pStyle w:val="NoSpacing"/>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ru-RU" w:eastAsia="sr-Latn-CS"/>
        </w:rPr>
        <w:t>2.18</w:t>
      </w:r>
      <w:r w:rsidRPr="00674EE0">
        <w:rPr>
          <w:rFonts w:ascii="Times New Roman" w:hAnsi="Times New Roman" w:cs="Times New Roman"/>
          <w:bCs/>
          <w:sz w:val="20"/>
          <w:szCs w:val="20"/>
          <w:lang w:val="ru-RU" w:eastAsia="sr-Latn-CS"/>
        </w:rPr>
        <w:t>. РОК ЗА ЗАКЉУЧЕЊЕ УГОВОРА</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Уговор са понуђачем којем је додељен уговор биће закључен у року од </w:t>
      </w:r>
      <w:r w:rsidRPr="00674EE0">
        <w:rPr>
          <w:rFonts w:ascii="Times New Roman" w:hAnsi="Times New Roman" w:cs="Times New Roman"/>
          <w:bCs/>
          <w:color w:val="000000"/>
          <w:sz w:val="20"/>
          <w:szCs w:val="20"/>
          <w:lang w:val="ru-RU" w:eastAsia="sr-Latn-CS"/>
        </w:rPr>
        <w:t>осам</w:t>
      </w:r>
      <w:r w:rsidRPr="00674EE0">
        <w:rPr>
          <w:rFonts w:ascii="Times New Roman" w:hAnsi="Times New Roman" w:cs="Times New Roman"/>
          <w:color w:val="000000"/>
          <w:sz w:val="20"/>
          <w:szCs w:val="20"/>
          <w:lang w:val="ru-RU" w:eastAsia="sr-Latn-CS"/>
        </w:rPr>
        <w:t xml:space="preserve"> дана, од дана протека рока за подношење захтева за заштиту права.</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6405C8" w:rsidRPr="00674EE0" w:rsidRDefault="006405C8" w:rsidP="00674EE0">
      <w:pPr>
        <w:pStyle w:val="NoSpacing"/>
        <w:rPr>
          <w:rFonts w:ascii="Times New Roman" w:hAnsi="Times New Roman" w:cs="Times New Roman"/>
          <w:bCs/>
          <w:color w:val="FF0000"/>
          <w:sz w:val="20"/>
          <w:szCs w:val="20"/>
          <w:u w:val="single"/>
          <w:lang w:val="ru-RU" w:eastAsia="sr-Latn-CS"/>
        </w:rPr>
      </w:pPr>
      <w:r w:rsidRPr="00AF3DBA">
        <w:rPr>
          <w:rFonts w:ascii="Times New Roman" w:hAnsi="Times New Roman" w:cs="Times New Roman"/>
          <w:b/>
          <w:bCs/>
          <w:color w:val="000000"/>
          <w:sz w:val="20"/>
          <w:szCs w:val="20"/>
          <w:lang w:val="sr-Cyrl-CS" w:eastAsia="sr-Latn-CS"/>
        </w:rPr>
        <w:t>2.19.</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ЗАШТИТА ПРАВА ПОНУЂАЧА</w:t>
      </w:r>
      <w:r w:rsidRPr="00674EE0">
        <w:rPr>
          <w:rFonts w:ascii="Times New Roman" w:hAnsi="Times New Roman" w:cs="Times New Roman"/>
          <w:bCs/>
          <w:color w:val="FF0000"/>
          <w:sz w:val="20"/>
          <w:szCs w:val="20"/>
          <w:lang w:val="ru-RU" w:eastAsia="sr-Latn-CS"/>
        </w:rPr>
        <w:tab/>
      </w:r>
    </w:p>
    <w:p w:rsidR="006405C8" w:rsidRPr="00674EE0" w:rsidRDefault="006405C8" w:rsidP="00674EE0">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6405C8" w:rsidRPr="00674EE0" w:rsidRDefault="006405C8" w:rsidP="00674EE0">
      <w:pPr>
        <w:pStyle w:val="NoSpacing"/>
        <w:rPr>
          <w:rFonts w:ascii="Times New Roman" w:hAnsi="Times New Roman" w:cs="Times New Roman"/>
          <w:color w:val="FF0000"/>
          <w:sz w:val="20"/>
          <w:szCs w:val="20"/>
          <w:lang w:val="ru-RU" w:eastAsia="sr-Latn-CS"/>
        </w:rPr>
      </w:pPr>
      <w:r w:rsidRPr="00AF3DBA">
        <w:rPr>
          <w:rFonts w:ascii="Times New Roman" w:hAnsi="Times New Roman" w:cs="Times New Roman"/>
          <w:b/>
          <w:bCs/>
          <w:color w:val="000000"/>
          <w:sz w:val="20"/>
          <w:szCs w:val="20"/>
          <w:lang w:val="sr-Cyrl-CS" w:eastAsia="sr-Latn-CS"/>
        </w:rPr>
        <w:t>2.20.</w:t>
      </w:r>
      <w:r w:rsidRPr="00674EE0">
        <w:rPr>
          <w:rFonts w:ascii="Times New Roman" w:hAnsi="Times New Roman" w:cs="Times New Roman"/>
          <w:bCs/>
          <w:color w:val="000000"/>
          <w:sz w:val="20"/>
          <w:szCs w:val="20"/>
          <w:lang w:val="sr-Cyrl-CS" w:eastAsia="sr-Latn-CS"/>
        </w:rPr>
        <w:t xml:space="preserve"> ОБУСТАВА ПОСТУПКА</w:t>
      </w:r>
      <w:r w:rsidRPr="00674EE0">
        <w:rPr>
          <w:rFonts w:ascii="Times New Roman" w:hAnsi="Times New Roman" w:cs="Times New Roman"/>
          <w:bCs/>
          <w:color w:val="000000"/>
          <w:sz w:val="20"/>
          <w:szCs w:val="20"/>
          <w:lang w:val="ru-RU" w:eastAsia="sr-Latn-CS"/>
        </w:rPr>
        <w:t xml:space="preserve"> ЈАВНЕ НАБАВКЕ</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color w:val="000000"/>
          <w:sz w:val="20"/>
          <w:szCs w:val="20"/>
          <w:lang w:val="ru-RU" w:eastAsia="sr-Latn-CS"/>
        </w:rPr>
        <w:lastRenderedPageBreak/>
        <w:t xml:space="preserve">Наручилац може да обустави поступак јавне набавке из објективних и доказивих разлога који се нису могли </w:t>
      </w:r>
      <w:r w:rsidRPr="00674EE0">
        <w:rPr>
          <w:rFonts w:ascii="Times New Roman" w:hAnsi="Times New Roman" w:cs="Times New Roman"/>
          <w:sz w:val="20"/>
          <w:szCs w:val="20"/>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6405C8" w:rsidRPr="00674EE0" w:rsidRDefault="006405C8" w:rsidP="00674EE0">
      <w:pPr>
        <w:pStyle w:val="NoSpacing"/>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ru-RU" w:eastAsia="sr-Latn-CS"/>
        </w:rPr>
        <w:t>2.21.</w:t>
      </w:r>
      <w:r w:rsidRPr="00674EE0">
        <w:rPr>
          <w:rFonts w:ascii="Times New Roman" w:hAnsi="Times New Roman" w:cs="Times New Roman"/>
          <w:bCs/>
          <w:sz w:val="20"/>
          <w:szCs w:val="20"/>
          <w:lang w:val="ru-RU" w:eastAsia="sr-Latn-CS"/>
        </w:rPr>
        <w:t xml:space="preserve"> ТРОШКОВИ ПРИПРЕМАЊА ПОНУДЕ</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color w:val="000000"/>
          <w:sz w:val="20"/>
          <w:szCs w:val="20"/>
          <w:lang w:val="ru-RU" w:eastAsia="sr-Latn-CS"/>
        </w:rPr>
        <w:t>Трошкове припреме и подношења понуде сноси искључиво понуђач и не може тражити од наручиоца накнаду трошкова.</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Ако је поступак</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color w:val="000000"/>
          <w:sz w:val="20"/>
          <w:szCs w:val="20"/>
          <w:lang w:val="ru-RU" w:eastAsia="sr-Latn-CS"/>
        </w:rPr>
        <w:t>јавне набавке обустављен из разлога који су на страни наручиоца,</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color w:val="000000"/>
          <w:sz w:val="20"/>
          <w:szCs w:val="20"/>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405C8" w:rsidRPr="00674EE0" w:rsidRDefault="006405C8" w:rsidP="00674EE0">
      <w:pPr>
        <w:pStyle w:val="NoSpacing"/>
        <w:rPr>
          <w:rFonts w:ascii="Times New Roman" w:hAnsi="Times New Roman" w:cs="Times New Roman"/>
          <w:bCs/>
          <w:sz w:val="20"/>
          <w:szCs w:val="20"/>
          <w:lang w:val="ru-RU" w:eastAsia="sr-Latn-CS"/>
        </w:rPr>
      </w:pPr>
      <w:r w:rsidRPr="00FF14A0">
        <w:rPr>
          <w:rFonts w:ascii="Times New Roman" w:hAnsi="Times New Roman" w:cs="Times New Roman"/>
          <w:b/>
          <w:bCs/>
          <w:color w:val="000000"/>
          <w:sz w:val="20"/>
          <w:szCs w:val="20"/>
          <w:lang w:val="ru-RU" w:eastAsia="sr-Latn-CS"/>
        </w:rPr>
        <w:t>2.22.</w:t>
      </w:r>
      <w:r w:rsidRPr="00674EE0">
        <w:rPr>
          <w:rFonts w:ascii="Times New Roman" w:hAnsi="Times New Roman" w:cs="Times New Roman"/>
          <w:bCs/>
          <w:color w:val="000000"/>
          <w:sz w:val="20"/>
          <w:szCs w:val="20"/>
          <w:lang w:val="ru-RU" w:eastAsia="sr-Latn-CS"/>
        </w:rPr>
        <w:t xml:space="preserve"> </w:t>
      </w:r>
      <w:r w:rsidRPr="00674EE0">
        <w:rPr>
          <w:rFonts w:ascii="Times New Roman" w:hAnsi="Times New Roman" w:cs="Times New Roman"/>
          <w:bCs/>
          <w:sz w:val="20"/>
          <w:szCs w:val="20"/>
          <w:lang w:val="ru-RU" w:eastAsia="sr-Latn-CS"/>
        </w:rPr>
        <w:t>ОСТАЛА ОБАВЕШТЕЊА</w:t>
      </w:r>
    </w:p>
    <w:p w:rsidR="006405C8" w:rsidRPr="0034396B"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405C8" w:rsidRPr="0034396B" w:rsidRDefault="006405C8" w:rsidP="00674EE0">
      <w:pPr>
        <w:pStyle w:val="NoSpacing"/>
        <w:rPr>
          <w:rFonts w:ascii="Times New Roman" w:hAnsi="Times New Roman" w:cs="Times New Roman"/>
          <w:sz w:val="20"/>
          <w:szCs w:val="20"/>
          <w:lang w:val="ru-RU"/>
        </w:rPr>
      </w:pPr>
    </w:p>
    <w:p w:rsidR="006405C8" w:rsidRPr="0034396B"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bCs/>
          <w:sz w:val="20"/>
          <w:szCs w:val="20"/>
          <w:u w:val="single"/>
          <w:lang w:val="sr-Cyrl-CS" w:eastAsia="sr-Latn-CS"/>
        </w:rPr>
      </w:pPr>
    </w:p>
    <w:p w:rsidR="005C6172" w:rsidRDefault="005C6172" w:rsidP="00674EE0">
      <w:pPr>
        <w:pStyle w:val="NoSpacing"/>
        <w:rPr>
          <w:rFonts w:ascii="Times New Roman" w:hAnsi="Times New Roman" w:cs="Times New Roman"/>
          <w:bCs/>
          <w:sz w:val="20"/>
          <w:szCs w:val="20"/>
          <w:u w:val="single"/>
          <w:lang w:val="sr-Cyrl-CS" w:eastAsia="sr-Latn-CS"/>
        </w:rPr>
      </w:pPr>
    </w:p>
    <w:p w:rsidR="005C6172" w:rsidRDefault="005C6172" w:rsidP="00674EE0">
      <w:pPr>
        <w:pStyle w:val="NoSpacing"/>
        <w:rPr>
          <w:rFonts w:ascii="Times New Roman" w:hAnsi="Times New Roman" w:cs="Times New Roman"/>
          <w:bCs/>
          <w:sz w:val="20"/>
          <w:szCs w:val="20"/>
          <w:u w:val="single"/>
          <w:lang w:val="sr-Cyrl-CS" w:eastAsia="sr-Latn-CS"/>
        </w:rPr>
      </w:pPr>
    </w:p>
    <w:p w:rsidR="005C6172" w:rsidRDefault="005C6172" w:rsidP="00674EE0">
      <w:pPr>
        <w:pStyle w:val="NoSpacing"/>
        <w:rPr>
          <w:rFonts w:ascii="Times New Roman" w:hAnsi="Times New Roman" w:cs="Times New Roman"/>
          <w:bCs/>
          <w:sz w:val="20"/>
          <w:szCs w:val="20"/>
          <w:u w:val="single"/>
          <w:lang w:val="sr-Cyrl-CS" w:eastAsia="sr-Latn-CS"/>
        </w:rPr>
      </w:pPr>
    </w:p>
    <w:p w:rsidR="00FF14A0" w:rsidRDefault="00FF14A0" w:rsidP="00674EE0">
      <w:pPr>
        <w:pStyle w:val="NoSpacing"/>
        <w:rPr>
          <w:rFonts w:ascii="Times New Roman" w:hAnsi="Times New Roman" w:cs="Times New Roman"/>
          <w:bCs/>
          <w:sz w:val="20"/>
          <w:szCs w:val="20"/>
          <w:u w:val="single"/>
          <w:lang w:val="sr-Cyrl-CS" w:eastAsia="sr-Latn-CS"/>
        </w:rPr>
      </w:pPr>
    </w:p>
    <w:p w:rsidR="00676830" w:rsidRDefault="00676830" w:rsidP="00674EE0">
      <w:pPr>
        <w:pStyle w:val="NoSpacing"/>
        <w:rPr>
          <w:rFonts w:ascii="Times New Roman" w:hAnsi="Times New Roman" w:cs="Times New Roman"/>
          <w:bCs/>
          <w:sz w:val="20"/>
          <w:szCs w:val="20"/>
          <w:u w:val="single"/>
          <w:lang w:val="sr-Cyrl-CS" w:eastAsia="sr-Latn-CS"/>
        </w:rPr>
      </w:pPr>
    </w:p>
    <w:p w:rsidR="00676830" w:rsidRDefault="00676830" w:rsidP="00674EE0">
      <w:pPr>
        <w:pStyle w:val="NoSpacing"/>
        <w:rPr>
          <w:rFonts w:ascii="Times New Roman" w:hAnsi="Times New Roman" w:cs="Times New Roman"/>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9B26D1" w:rsidRDefault="009B26D1" w:rsidP="00674EE0">
      <w:pPr>
        <w:pStyle w:val="NoSpacing"/>
        <w:rPr>
          <w:rFonts w:ascii="Times New Roman" w:hAnsi="Times New Roman" w:cs="Times New Roman"/>
          <w:b/>
          <w:bCs/>
          <w:sz w:val="20"/>
          <w:szCs w:val="20"/>
          <w:u w:val="single"/>
          <w:lang w:val="sr-Cyrl-CS" w:eastAsia="sr-Latn-CS"/>
        </w:rPr>
      </w:pPr>
    </w:p>
    <w:p w:rsidR="00A96E48" w:rsidRDefault="00A96E48" w:rsidP="00674EE0">
      <w:pPr>
        <w:pStyle w:val="NoSpacing"/>
        <w:rPr>
          <w:rFonts w:ascii="Times New Roman" w:hAnsi="Times New Roman" w:cs="Times New Roman"/>
          <w:b/>
          <w:bCs/>
          <w:sz w:val="20"/>
          <w:szCs w:val="20"/>
          <w:u w:val="single"/>
          <w:lang w:val="sr-Cyrl-CS" w:eastAsia="sr-Latn-CS"/>
        </w:rPr>
      </w:pPr>
    </w:p>
    <w:p w:rsidR="009B26D1" w:rsidRDefault="009B26D1" w:rsidP="00674EE0">
      <w:pPr>
        <w:pStyle w:val="NoSpacing"/>
        <w:rPr>
          <w:rFonts w:ascii="Times New Roman" w:hAnsi="Times New Roman" w:cs="Times New Roman"/>
          <w:b/>
          <w:bCs/>
          <w:sz w:val="20"/>
          <w:szCs w:val="20"/>
          <w:u w:val="single"/>
          <w:lang w:val="sr-Cyrl-CS" w:eastAsia="sr-Latn-CS"/>
        </w:rPr>
      </w:pPr>
    </w:p>
    <w:p w:rsidR="00C8684E" w:rsidRDefault="00C8684E" w:rsidP="00674EE0">
      <w:pPr>
        <w:pStyle w:val="NoSpacing"/>
        <w:rPr>
          <w:rFonts w:ascii="Times New Roman" w:hAnsi="Times New Roman" w:cs="Times New Roman"/>
          <w:b/>
          <w:bCs/>
          <w:sz w:val="20"/>
          <w:szCs w:val="20"/>
          <w:u w:val="single"/>
          <w:lang w:val="sr-Cyrl-CS" w:eastAsia="sr-Latn-CS"/>
        </w:rPr>
      </w:pPr>
    </w:p>
    <w:p w:rsidR="006405C8" w:rsidRPr="00FF14A0" w:rsidRDefault="006405C8" w:rsidP="00674EE0">
      <w:pPr>
        <w:pStyle w:val="NoSpacing"/>
        <w:rPr>
          <w:rFonts w:ascii="Times New Roman" w:hAnsi="Times New Roman" w:cs="Times New Roman"/>
          <w:b/>
          <w:bCs/>
          <w:sz w:val="20"/>
          <w:szCs w:val="20"/>
          <w:u w:val="single"/>
          <w:lang w:val="sr-Cyrl-CS" w:eastAsia="sr-Latn-CS"/>
        </w:rPr>
      </w:pPr>
      <w:r w:rsidRPr="00FF14A0">
        <w:rPr>
          <w:rFonts w:ascii="Times New Roman" w:hAnsi="Times New Roman" w:cs="Times New Roman"/>
          <w:b/>
          <w:bCs/>
          <w:sz w:val="20"/>
          <w:szCs w:val="20"/>
          <w:u w:val="single"/>
          <w:lang w:val="sr-Cyrl-CS" w:eastAsia="sr-Latn-CS"/>
        </w:rPr>
        <w:t>3. УПУСТВО ЗА ДОКАЗИВАЊЕ ИСПУЊЕНОСТИ ОБАВЕЗНИХ УСЛОВА ЗА УЧЕШЋЕ У ПОСТУПКУ</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FB3DFA">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Право учешћа имају сва заинтересована лица, која испуњавају </w:t>
      </w:r>
      <w:r w:rsidRPr="00674EE0">
        <w:rPr>
          <w:rFonts w:ascii="Times New Roman" w:hAnsi="Times New Roman" w:cs="Times New Roman"/>
          <w:bCs/>
          <w:sz w:val="20"/>
          <w:szCs w:val="20"/>
          <w:lang w:val="ru-RU" w:eastAsia="sr-Latn-CS"/>
        </w:rPr>
        <w:t>обавезне и додатне</w:t>
      </w:r>
      <w:r w:rsidRPr="00674EE0">
        <w:rPr>
          <w:rFonts w:ascii="Times New Roman" w:hAnsi="Times New Roman" w:cs="Times New Roman"/>
          <w:sz w:val="20"/>
          <w:szCs w:val="20"/>
          <w:lang w:val="ru-RU" w:eastAsia="sr-Latn-CS"/>
        </w:rPr>
        <w:t xml:space="preserve"> услове за учешће у поступку јавне набавке, у складу са  чланом 75. и 76. Закона о јавним набавкама </w:t>
      </w:r>
      <w:r w:rsidRPr="00674EE0">
        <w:rPr>
          <w:rFonts w:ascii="Times New Roman" w:hAnsi="Times New Roman" w:cs="Times New Roman"/>
          <w:sz w:val="20"/>
          <w:szCs w:val="20"/>
          <w:lang w:val="sr-Cyrl-CS" w:eastAsia="sr-Latn-CS"/>
        </w:rPr>
        <w:t>(„Сл.гласник РС“ бр.</w:t>
      </w:r>
      <w:r w:rsidRPr="00674EE0">
        <w:rPr>
          <w:rFonts w:ascii="Times New Roman" w:hAnsi="Times New Roman" w:cs="Times New Roman"/>
          <w:sz w:val="20"/>
          <w:szCs w:val="20"/>
          <w:lang w:val="ru-RU" w:eastAsia="sr-Latn-CS"/>
        </w:rPr>
        <w:t>124/12</w:t>
      </w:r>
      <w:r w:rsidR="00E5662D">
        <w:rPr>
          <w:rFonts w:ascii="Times New Roman" w:hAnsi="Times New Roman" w:cs="Times New Roman"/>
          <w:sz w:val="20"/>
          <w:szCs w:val="20"/>
          <w:lang w:eastAsia="sr-Latn-CS"/>
        </w:rPr>
        <w:t xml:space="preserve">,14/15 и </w:t>
      </w:r>
      <w:r w:rsidR="00FB3DFA">
        <w:rPr>
          <w:rFonts w:ascii="Times New Roman" w:hAnsi="Times New Roman" w:cs="Times New Roman"/>
          <w:sz w:val="20"/>
          <w:szCs w:val="20"/>
          <w:lang w:eastAsia="sr-Latn-CS"/>
        </w:rPr>
        <w:t xml:space="preserve"> </w:t>
      </w:r>
      <w:r w:rsidR="00E5662D">
        <w:rPr>
          <w:rFonts w:ascii="Times New Roman" w:hAnsi="Times New Roman" w:cs="Times New Roman"/>
          <w:sz w:val="20"/>
          <w:szCs w:val="20"/>
          <w:lang w:eastAsia="sr-Latn-CS"/>
        </w:rPr>
        <w:t>68/15</w:t>
      </w:r>
      <w:r w:rsidRPr="00674EE0">
        <w:rPr>
          <w:rFonts w:ascii="Times New Roman" w:hAnsi="Times New Roman" w:cs="Times New Roman"/>
          <w:sz w:val="20"/>
          <w:szCs w:val="20"/>
          <w:lang w:val="sr-Cyrl-CS" w:eastAsia="sr-Latn-CS"/>
        </w:rPr>
        <w:t>),</w:t>
      </w:r>
      <w:r w:rsidRPr="00674EE0">
        <w:rPr>
          <w:rFonts w:ascii="Times New Roman" w:hAnsi="Times New Roman" w:cs="Times New Roman"/>
          <w:sz w:val="20"/>
          <w:szCs w:val="20"/>
          <w:lang w:val="ru-RU" w:eastAsia="sr-Latn-CS"/>
        </w:rPr>
        <w:t xml:space="preserve"> а испуњеност наведених услова, понуђач доказује на начин предвиђен чланом 77. истог Закона.</w:t>
      </w:r>
    </w:p>
    <w:p w:rsidR="006405C8" w:rsidRPr="00FF14A0" w:rsidRDefault="006405C8" w:rsidP="00674EE0">
      <w:pPr>
        <w:pStyle w:val="NoSpacing"/>
        <w:rPr>
          <w:rFonts w:ascii="Times New Roman" w:hAnsi="Times New Roman" w:cs="Times New Roman"/>
          <w:b/>
          <w:bCs/>
          <w:sz w:val="20"/>
          <w:szCs w:val="20"/>
          <w:u w:val="single"/>
          <w:lang w:val="sr-Cyrl-CS" w:eastAsia="sr-Latn-CS"/>
        </w:rPr>
      </w:pPr>
      <w:r w:rsidRPr="00FF14A0">
        <w:rPr>
          <w:rFonts w:ascii="Times New Roman" w:hAnsi="Times New Roman" w:cs="Times New Roman"/>
          <w:b/>
          <w:bCs/>
          <w:sz w:val="20"/>
          <w:szCs w:val="20"/>
          <w:u w:val="single"/>
          <w:lang w:val="ru-RU" w:eastAsia="sr-Latn-CS"/>
        </w:rPr>
        <w:t>Обавезни услови</w:t>
      </w:r>
      <w:r w:rsidRPr="00FF14A0">
        <w:rPr>
          <w:rFonts w:ascii="Times New Roman" w:hAnsi="Times New Roman" w:cs="Times New Roman"/>
          <w:b/>
          <w:bCs/>
          <w:sz w:val="20"/>
          <w:szCs w:val="20"/>
          <w:u w:val="single"/>
          <w:lang w:val="sr-Latn-CS" w:eastAsia="sr-Latn-CS"/>
        </w:rPr>
        <w:t xml:space="preserve">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1)</w:t>
      </w:r>
      <w:r w:rsidR="00FB3DFA">
        <w:rPr>
          <w:rFonts w:ascii="Times New Roman" w:hAnsi="Times New Roman" w:cs="Times New Roman"/>
          <w:bCs/>
          <w:sz w:val="20"/>
          <w:szCs w:val="20"/>
          <w:lang w:val="ru-RU" w:eastAsia="sr-Latn-CS"/>
        </w:rPr>
        <w:t xml:space="preserve"> </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ru-RU" w:eastAsia="sr-Latn-CS"/>
        </w:rPr>
        <w:t>Право на учешће у поступку има понуђач ако је р</w:t>
      </w:r>
      <w:r w:rsidR="00F4482A">
        <w:rPr>
          <w:rFonts w:ascii="Times New Roman" w:hAnsi="Times New Roman" w:cs="Times New Roman"/>
          <w:sz w:val="20"/>
          <w:szCs w:val="20"/>
          <w:lang w:val="ru-RU" w:eastAsia="sr-Latn-CS"/>
        </w:rPr>
        <w:t xml:space="preserve">егистрован код  </w:t>
      </w:r>
      <w:r w:rsidRPr="00674EE0">
        <w:rPr>
          <w:rFonts w:ascii="Times New Roman" w:hAnsi="Times New Roman" w:cs="Times New Roman"/>
          <w:sz w:val="20"/>
          <w:szCs w:val="20"/>
          <w:lang w:val="ru-RU" w:eastAsia="sr-Latn-CS"/>
        </w:rPr>
        <w:t xml:space="preserve"> надлежног органа, односно уписан у одговарајући регистар.</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eastAsia="sr-Latn-CS"/>
        </w:rPr>
        <w:t xml:space="preserve">2) </w:t>
      </w:r>
      <w:r w:rsidRPr="00674EE0">
        <w:rPr>
          <w:rFonts w:ascii="Times New Roman" w:hAnsi="Times New Roman" w:cs="Times New Roman"/>
          <w:sz w:val="20"/>
          <w:szCs w:val="20"/>
          <w:lang w:val="ru-RU" w:eastAsia="sr-Latn-CS"/>
        </w:rPr>
        <w:t xml:space="preserve">Право на учешће у поступку има понуђач ако </w:t>
      </w:r>
      <w:r w:rsidRPr="00674EE0">
        <w:rPr>
          <w:rFonts w:ascii="Times New Roman" w:hAnsi="Times New Roman" w:cs="Times New Roman"/>
          <w:sz w:val="20"/>
          <w:szCs w:val="20"/>
          <w:lang w:val="sr-Cyrl-CS"/>
        </w:rPr>
        <w:t>он</w:t>
      </w:r>
      <w:r w:rsidRPr="00674EE0">
        <w:rPr>
          <w:rFonts w:ascii="Times New Roman" w:hAnsi="Times New Roman" w:cs="Times New Roman"/>
          <w:sz w:val="20"/>
          <w:szCs w:val="20"/>
          <w:lang w:val="hr-HR"/>
        </w:rPr>
        <w:t xml:space="preserve"> и његов законски заступник ни</w:t>
      </w:r>
      <w:r w:rsidRPr="00674EE0">
        <w:rPr>
          <w:rFonts w:ascii="Times New Roman" w:hAnsi="Times New Roman" w:cs="Times New Roman"/>
          <w:sz w:val="20"/>
          <w:szCs w:val="20"/>
          <w:lang w:val="sr-Cyrl-CS"/>
        </w:rPr>
        <w:t>су</w:t>
      </w:r>
      <w:r w:rsidRPr="00674EE0">
        <w:rPr>
          <w:rFonts w:ascii="Times New Roman" w:hAnsi="Times New Roman" w:cs="Times New Roman"/>
          <w:sz w:val="20"/>
          <w:szCs w:val="20"/>
          <w:lang w:val="hr-HR"/>
        </w:rPr>
        <w:t xml:space="preserve"> осуђиван</w:t>
      </w:r>
      <w:r w:rsidRPr="00674EE0">
        <w:rPr>
          <w:rFonts w:ascii="Times New Roman" w:hAnsi="Times New Roman" w:cs="Times New Roman"/>
          <w:sz w:val="20"/>
          <w:szCs w:val="20"/>
          <w:lang w:val="sr-Cyrl-CS"/>
        </w:rPr>
        <w:t>и</w:t>
      </w:r>
      <w:r w:rsidRPr="00674EE0">
        <w:rPr>
          <w:rFonts w:ascii="Times New Roman" w:hAnsi="Times New Roman" w:cs="Times New Roman"/>
          <w:sz w:val="20"/>
          <w:szCs w:val="20"/>
          <w:lang w:val="hr-HR"/>
        </w:rPr>
        <w:t xml:space="preserve"> за неко од крив</w:t>
      </w:r>
      <w:r w:rsidRPr="00674EE0">
        <w:rPr>
          <w:rFonts w:ascii="Times New Roman" w:hAnsi="Times New Roman" w:cs="Times New Roman"/>
          <w:sz w:val="20"/>
          <w:szCs w:val="20"/>
          <w:lang w:val="sr-Cyrl-CS"/>
        </w:rPr>
        <w:t>и</w:t>
      </w:r>
      <w:r w:rsidRPr="00674EE0">
        <w:rPr>
          <w:rFonts w:ascii="Times New Roman" w:hAnsi="Times New Roman" w:cs="Times New Roman"/>
          <w:sz w:val="20"/>
          <w:szCs w:val="20"/>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 xml:space="preserve">3) </w:t>
      </w:r>
      <w:r w:rsidRPr="00674EE0">
        <w:rPr>
          <w:rFonts w:ascii="Times New Roman" w:hAnsi="Times New Roman" w:cs="Times New Roman"/>
          <w:sz w:val="20"/>
          <w:szCs w:val="20"/>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6405C8" w:rsidRPr="00674EE0" w:rsidRDefault="008F589A" w:rsidP="00674EE0">
      <w:pPr>
        <w:pStyle w:val="NoSpacing"/>
        <w:rPr>
          <w:rFonts w:ascii="Times New Roman" w:hAnsi="Times New Roman" w:cs="Times New Roman"/>
          <w:sz w:val="20"/>
          <w:szCs w:val="20"/>
          <w:lang w:val="sr-Cyrl-CS" w:eastAsia="sr-Latn-CS"/>
        </w:rPr>
      </w:pPr>
      <w:r>
        <w:rPr>
          <w:rFonts w:ascii="Times New Roman" w:hAnsi="Times New Roman" w:cs="Times New Roman"/>
          <w:bCs/>
          <w:sz w:val="20"/>
          <w:szCs w:val="20"/>
          <w:lang w:val="sr-Cyrl-CS" w:eastAsia="sr-Latn-CS"/>
        </w:rPr>
        <w:t>4</w:t>
      </w:r>
      <w:r w:rsidR="006405C8" w:rsidRPr="00674EE0">
        <w:rPr>
          <w:rFonts w:ascii="Times New Roman" w:hAnsi="Times New Roman" w:cs="Times New Roman"/>
          <w:bCs/>
          <w:sz w:val="20"/>
          <w:szCs w:val="20"/>
          <w:lang w:val="sr-Cyrl-CS" w:eastAsia="sr-Latn-CS"/>
        </w:rPr>
        <w:t>)</w:t>
      </w:r>
      <w:r w:rsidR="00FB3DFA">
        <w:rPr>
          <w:rFonts w:ascii="Times New Roman" w:hAnsi="Times New Roman" w:cs="Times New Roman"/>
          <w:bCs/>
          <w:sz w:val="20"/>
          <w:szCs w:val="20"/>
          <w:lang w:val="sr-Cyrl-CS" w:eastAsia="sr-Latn-CS"/>
        </w:rPr>
        <w:t xml:space="preserve"> </w:t>
      </w:r>
      <w:r w:rsidR="006405C8" w:rsidRPr="00674EE0">
        <w:rPr>
          <w:rFonts w:ascii="Times New Roman" w:hAnsi="Times New Roman" w:cs="Times New Roman"/>
          <w:bCs/>
          <w:sz w:val="20"/>
          <w:szCs w:val="20"/>
          <w:lang w:val="sr-Cyrl-CS" w:eastAsia="sr-Latn-CS"/>
        </w:rPr>
        <w:t xml:space="preserve"> </w:t>
      </w:r>
      <w:r w:rsidR="006405C8" w:rsidRPr="00674EE0">
        <w:rPr>
          <w:rFonts w:ascii="Times New Roman" w:hAnsi="Times New Roman" w:cs="Times New Roman"/>
          <w:sz w:val="20"/>
          <w:szCs w:val="20"/>
          <w:lang w:val="ru-RU" w:eastAsia="sr-Latn-CS"/>
        </w:rPr>
        <w:t>Право на учешће у поступку има понуђач ако</w:t>
      </w:r>
      <w:r w:rsidR="006405C8" w:rsidRPr="00674EE0">
        <w:rPr>
          <w:rFonts w:ascii="Times New Roman" w:hAnsi="Times New Roman" w:cs="Times New Roman"/>
          <w:sz w:val="20"/>
          <w:szCs w:val="20"/>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6405C8" w:rsidRDefault="008F589A" w:rsidP="00FB3DFA">
      <w:pPr>
        <w:pStyle w:val="NoSpacing"/>
        <w:jc w:val="both"/>
        <w:rPr>
          <w:rFonts w:ascii="Times New Roman" w:hAnsi="Times New Roman" w:cs="Times New Roman"/>
          <w:bCs/>
          <w:sz w:val="20"/>
          <w:szCs w:val="20"/>
          <w:lang w:val="sr-Cyrl-CS"/>
        </w:rPr>
      </w:pPr>
      <w:r>
        <w:rPr>
          <w:rFonts w:ascii="Times New Roman" w:hAnsi="Times New Roman" w:cs="Times New Roman"/>
          <w:bCs/>
          <w:sz w:val="20"/>
          <w:szCs w:val="20"/>
          <w:lang w:val="sr-Cyrl-CS"/>
        </w:rPr>
        <w:t>5</w:t>
      </w:r>
      <w:r w:rsidR="00D42408">
        <w:rPr>
          <w:rFonts w:ascii="Times New Roman" w:hAnsi="Times New Roman" w:cs="Times New Roman"/>
          <w:bCs/>
          <w:sz w:val="20"/>
          <w:szCs w:val="20"/>
          <w:lang w:val="sr-Cyrl-CS"/>
        </w:rPr>
        <w:t>)</w:t>
      </w:r>
      <w:r w:rsidR="00FB3DFA">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rPr>
        <w:t>Пон</w:t>
      </w:r>
      <w:r w:rsidR="00FB3DFA">
        <w:rPr>
          <w:rFonts w:ascii="Times New Roman" w:hAnsi="Times New Roman" w:cs="Times New Roman"/>
          <w:bCs/>
          <w:sz w:val="20"/>
          <w:szCs w:val="20"/>
          <w:lang w:val="sr-Cyrl-CS"/>
        </w:rPr>
        <w:t>у</w:t>
      </w:r>
      <w:r>
        <w:rPr>
          <w:rFonts w:ascii="Times New Roman" w:hAnsi="Times New Roman" w:cs="Times New Roman"/>
          <w:bCs/>
          <w:sz w:val="20"/>
          <w:szCs w:val="20"/>
          <w:lang w:val="sr-Cyrl-CS"/>
        </w:rPr>
        <w:t>ђач је дужан да при</w:t>
      </w:r>
      <w:r w:rsidR="00ED6BBA">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rPr>
        <w:t xml:space="preserve">састављању понуде изричито наведе да је поштовао  обавезе који произилазе из важећих прописа </w:t>
      </w:r>
      <w:r w:rsidR="00381BF5">
        <w:rPr>
          <w:rFonts w:ascii="Times New Roman" w:hAnsi="Times New Roman" w:cs="Times New Roman"/>
          <w:bCs/>
          <w:sz w:val="20"/>
          <w:szCs w:val="20"/>
          <w:lang w:val="sr-Cyrl-CS"/>
        </w:rPr>
        <w:t xml:space="preserve">о заштити на раду ,запошљавању  и условима рада , заштити  животне средине ,као и да немају забрану обављања делатности  која је на снази </w:t>
      </w:r>
      <w:r w:rsidR="00ED6BBA">
        <w:rPr>
          <w:rFonts w:ascii="Times New Roman" w:hAnsi="Times New Roman" w:cs="Times New Roman"/>
          <w:bCs/>
          <w:sz w:val="20"/>
          <w:szCs w:val="20"/>
          <w:lang w:val="sr-Cyrl-CS"/>
        </w:rPr>
        <w:t xml:space="preserve"> у време подношења понуда (чл.75. ст.2. Закона)</w:t>
      </w:r>
    </w:p>
    <w:p w:rsidR="006E5726" w:rsidRPr="00674EE0" w:rsidRDefault="006E5726" w:rsidP="00FB3DFA">
      <w:pPr>
        <w:pStyle w:val="NoSpacing"/>
        <w:jc w:val="both"/>
        <w:rPr>
          <w:rFonts w:ascii="Times New Roman" w:hAnsi="Times New Roman" w:cs="Times New Roman"/>
          <w:bCs/>
          <w:sz w:val="20"/>
          <w:szCs w:val="20"/>
          <w:lang w:val="sr-Cyrl-CS"/>
        </w:rPr>
      </w:pPr>
    </w:p>
    <w:p w:rsidR="006405C8" w:rsidRPr="00FF14A0" w:rsidRDefault="006405C8" w:rsidP="00674EE0">
      <w:pPr>
        <w:pStyle w:val="NoSpacing"/>
        <w:rPr>
          <w:rFonts w:ascii="Times New Roman" w:hAnsi="Times New Roman" w:cs="Times New Roman"/>
          <w:b/>
          <w:bCs/>
          <w:sz w:val="20"/>
          <w:szCs w:val="20"/>
          <w:u w:val="single"/>
          <w:lang w:val="ru-RU"/>
        </w:rPr>
      </w:pPr>
      <w:r w:rsidRPr="00FF14A0">
        <w:rPr>
          <w:rFonts w:ascii="Times New Roman" w:hAnsi="Times New Roman" w:cs="Times New Roman"/>
          <w:b/>
          <w:bCs/>
          <w:sz w:val="20"/>
          <w:szCs w:val="20"/>
          <w:u w:val="single"/>
          <w:lang w:val="ru-RU"/>
        </w:rPr>
        <w:t>Доказивање испуњености обавезних услова</w:t>
      </w:r>
    </w:p>
    <w:p w:rsidR="006E5726" w:rsidRDefault="006E5726" w:rsidP="00674EE0">
      <w:pPr>
        <w:pStyle w:val="NoSpacing"/>
        <w:rPr>
          <w:rFonts w:ascii="Times New Roman" w:hAnsi="Times New Roman" w:cs="Times New Roman"/>
          <w:b/>
          <w:bCs/>
          <w:sz w:val="20"/>
          <w:szCs w:val="20"/>
          <w:lang w:val="ru-RU"/>
        </w:rPr>
      </w:pPr>
    </w:p>
    <w:p w:rsidR="006405C8" w:rsidRPr="00674EE0" w:rsidRDefault="006405C8" w:rsidP="00674EE0">
      <w:pPr>
        <w:pStyle w:val="NoSpacing"/>
        <w:rPr>
          <w:rFonts w:ascii="Times New Roman" w:hAnsi="Times New Roman" w:cs="Times New Roman"/>
          <w:i/>
          <w:iCs/>
          <w:sz w:val="20"/>
          <w:szCs w:val="20"/>
          <w:lang w:val="ru-RU"/>
        </w:rPr>
      </w:pPr>
      <w:r w:rsidRPr="00674EE0">
        <w:rPr>
          <w:rFonts w:ascii="Times New Roman" w:hAnsi="Times New Roman" w:cs="Times New Roman"/>
          <w:bCs/>
          <w:sz w:val="20"/>
          <w:szCs w:val="20"/>
          <w:lang w:val="ru-RU"/>
        </w:rPr>
        <w:t xml:space="preserve">1) </w:t>
      </w:r>
      <w:r w:rsidRPr="00674EE0">
        <w:rPr>
          <w:rFonts w:ascii="Times New Roman" w:hAnsi="Times New Roman" w:cs="Times New Roman"/>
          <w:sz w:val="20"/>
          <w:szCs w:val="20"/>
          <w:lang w:val="ru-RU"/>
        </w:rPr>
        <w:t>Извод из регистра Агенције за привредне регистре, односно извод из регистра надлежног Привредног суда</w:t>
      </w:r>
      <w:r w:rsidRPr="00674EE0">
        <w:rPr>
          <w:rFonts w:ascii="Times New Roman" w:hAnsi="Times New Roman" w:cs="Times New Roman"/>
          <w:i/>
          <w:iCs/>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i/>
          <w:iCs/>
          <w:sz w:val="20"/>
          <w:szCs w:val="20"/>
          <w:lang w:val="ru-RU"/>
        </w:rPr>
        <w:tab/>
        <w:t>Без обзира на датум издавања извода</w:t>
      </w:r>
    </w:p>
    <w:p w:rsidR="006405C8" w:rsidRPr="00674EE0" w:rsidRDefault="006405C8" w:rsidP="00ED6BBA">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2)</w:t>
      </w:r>
      <w:r w:rsidRPr="00674EE0">
        <w:rPr>
          <w:rFonts w:ascii="Times New Roman" w:hAnsi="Times New Roman" w:cs="Times New Roman"/>
          <w:sz w:val="20"/>
          <w:szCs w:val="20"/>
          <w:lang w:val="ru-RU" w:eastAsia="sr-Latn-CS"/>
        </w:rPr>
        <w:t xml:space="preserve"> </w:t>
      </w:r>
      <w:r w:rsidR="00ED6BBA">
        <w:rPr>
          <w:rFonts w:ascii="Times New Roman" w:hAnsi="Times New Roman" w:cs="Times New Roman"/>
          <w:sz w:val="20"/>
          <w:szCs w:val="20"/>
          <w:lang w:val="ru-RU" w:eastAsia="sr-Latn-CS"/>
        </w:rPr>
        <w:t xml:space="preserve">  Потврда надлежног суда ,односно надлежне полицијске управе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i/>
          <w:iCs/>
          <w:sz w:val="20"/>
          <w:szCs w:val="20"/>
          <w:lang w:val="ru-RU" w:eastAsia="sr-Latn-CS"/>
        </w:rPr>
        <w:tab/>
        <w:t>Овај доказ не може бити старији од два месеца пре отварања понуда.</w:t>
      </w:r>
    </w:p>
    <w:p w:rsidR="006405C8" w:rsidRPr="006E5726" w:rsidRDefault="006E5726" w:rsidP="00674EE0">
      <w:pPr>
        <w:pStyle w:val="NoSpacing"/>
        <w:rPr>
          <w:rFonts w:ascii="Times New Roman" w:hAnsi="Times New Roman" w:cs="Times New Roman"/>
          <w:bCs/>
          <w:sz w:val="20"/>
          <w:szCs w:val="20"/>
          <w:lang w:val="ru-RU" w:eastAsia="sr-Latn-CS"/>
        </w:rPr>
      </w:pPr>
      <w:r>
        <w:rPr>
          <w:rFonts w:ascii="Times New Roman" w:hAnsi="Times New Roman" w:cs="Times New Roman"/>
          <w:bCs/>
          <w:sz w:val="20"/>
          <w:szCs w:val="20"/>
          <w:lang w:val="ru-RU" w:eastAsia="sr-Latn-CS"/>
        </w:rPr>
        <w:t>3</w:t>
      </w:r>
      <w:r w:rsidR="006405C8" w:rsidRPr="00674EE0">
        <w:rPr>
          <w:rFonts w:ascii="Times New Roman" w:hAnsi="Times New Roman" w:cs="Times New Roman"/>
          <w:bCs/>
          <w:sz w:val="20"/>
          <w:szCs w:val="20"/>
          <w:lang w:val="ru-RU" w:eastAsia="sr-Latn-CS"/>
        </w:rPr>
        <w:t>)</w:t>
      </w:r>
      <w:r w:rsidR="006405C8" w:rsidRPr="00674EE0">
        <w:rPr>
          <w:rFonts w:ascii="Times New Roman" w:hAnsi="Times New Roman" w:cs="Times New Roman"/>
          <w:sz w:val="20"/>
          <w:szCs w:val="20"/>
          <w:lang w:val="ru-RU" w:eastAsia="sr-Latn-CS"/>
        </w:rPr>
        <w:t xml:space="preserve"> Потврда Пореске управе Министарства финансија Републике Србије </w:t>
      </w:r>
      <w:r w:rsidR="006405C8" w:rsidRPr="00674EE0">
        <w:rPr>
          <w:rFonts w:ascii="Times New Roman" w:hAnsi="Times New Roman" w:cs="Times New Roman"/>
          <w:sz w:val="20"/>
          <w:szCs w:val="20"/>
          <w:lang w:val="sr-Cyrl-CS" w:eastAsia="sr-Latn-CS"/>
        </w:rPr>
        <w:t xml:space="preserve">о измиреним доспелим порезима и доприносима </w:t>
      </w:r>
      <w:r w:rsidR="006405C8" w:rsidRPr="00674EE0">
        <w:rPr>
          <w:rFonts w:ascii="Times New Roman" w:hAnsi="Times New Roman" w:cs="Times New Roman"/>
          <w:bCs/>
          <w:sz w:val="20"/>
          <w:szCs w:val="20"/>
          <w:lang w:val="ru-RU" w:eastAsia="sr-Latn-CS"/>
        </w:rPr>
        <w:t xml:space="preserve">и </w:t>
      </w:r>
      <w:r w:rsidR="006405C8" w:rsidRPr="00674EE0">
        <w:rPr>
          <w:rFonts w:ascii="Times New Roman" w:hAnsi="Times New Roman" w:cs="Times New Roman"/>
          <w:sz w:val="20"/>
          <w:szCs w:val="20"/>
          <w:lang w:val="ru-RU" w:eastAsia="sr-Latn-CS"/>
        </w:rPr>
        <w:t xml:space="preserve">  Потврда надлежне јединице локалне самоуправе о измиреним доспелим порезима и доприносима на локалном нивоу </w:t>
      </w:r>
      <w:r w:rsidR="006405C8" w:rsidRPr="00674EE0">
        <w:rPr>
          <w:rFonts w:ascii="Times New Roman" w:hAnsi="Times New Roman" w:cs="Times New Roman"/>
          <w:bCs/>
          <w:sz w:val="20"/>
          <w:szCs w:val="20"/>
          <w:lang w:val="ru-RU" w:eastAsia="sr-Latn-CS"/>
        </w:rPr>
        <w:t>или</w:t>
      </w:r>
      <w:r w:rsidR="006405C8" w:rsidRPr="00674EE0">
        <w:rPr>
          <w:rFonts w:ascii="Times New Roman" w:hAnsi="Times New Roman" w:cs="Times New Roman"/>
          <w:sz w:val="20"/>
          <w:szCs w:val="20"/>
          <w:lang w:val="ru-RU" w:eastAsia="sr-Latn-CS"/>
        </w:rPr>
        <w:t xml:space="preserve">  Потврда да се понуђач налази у поступку приватизације коју издаје Агенција за приватизацију.</w:t>
      </w:r>
      <w:r w:rsidR="006405C8" w:rsidRPr="00674EE0">
        <w:rPr>
          <w:rFonts w:ascii="Times New Roman" w:hAnsi="Times New Roman" w:cs="Times New Roman"/>
          <w:i/>
          <w:iCs/>
          <w:sz w:val="20"/>
          <w:szCs w:val="20"/>
          <w:lang w:val="ru-RU" w:eastAsia="sr-Latn-CS"/>
        </w:rPr>
        <w:t xml:space="preserve"> </w:t>
      </w:r>
    </w:p>
    <w:p w:rsidR="006405C8" w:rsidRPr="00674EE0" w:rsidRDefault="006405C8" w:rsidP="00674EE0">
      <w:pPr>
        <w:pStyle w:val="NoSpacing"/>
        <w:rPr>
          <w:rFonts w:ascii="Times New Roman" w:hAnsi="Times New Roman" w:cs="Times New Roman"/>
          <w:i/>
          <w:iCs/>
          <w:sz w:val="20"/>
          <w:szCs w:val="20"/>
          <w:lang w:val="ru-RU" w:eastAsia="sr-Latn-CS"/>
        </w:rPr>
      </w:pPr>
      <w:r w:rsidRPr="00674EE0">
        <w:rPr>
          <w:rFonts w:ascii="Times New Roman" w:hAnsi="Times New Roman" w:cs="Times New Roman"/>
          <w:i/>
          <w:iCs/>
          <w:sz w:val="20"/>
          <w:szCs w:val="20"/>
          <w:lang w:val="ru-RU" w:eastAsia="sr-Latn-CS"/>
        </w:rPr>
        <w:tab/>
        <w:t>Овај доказ не може бити старији од два месеца пре отварања понуда.</w:t>
      </w:r>
    </w:p>
    <w:p w:rsidR="006405C8" w:rsidRPr="00674EE0" w:rsidRDefault="006E5726" w:rsidP="00674EE0">
      <w:pPr>
        <w:pStyle w:val="NoSpacing"/>
        <w:rPr>
          <w:rFonts w:ascii="Times New Roman" w:hAnsi="Times New Roman" w:cs="Times New Roman"/>
          <w:sz w:val="20"/>
          <w:szCs w:val="20"/>
          <w:lang w:val="sr-Cyrl-CS" w:eastAsia="sr-Latn-CS"/>
        </w:rPr>
      </w:pPr>
      <w:r>
        <w:rPr>
          <w:rFonts w:ascii="Times New Roman" w:hAnsi="Times New Roman" w:cs="Times New Roman"/>
          <w:bCs/>
          <w:sz w:val="20"/>
          <w:szCs w:val="20"/>
          <w:lang w:val="ru-RU" w:eastAsia="sr-Latn-CS"/>
        </w:rPr>
        <w:t>4</w:t>
      </w:r>
      <w:r w:rsidR="006405C8" w:rsidRPr="00674EE0">
        <w:rPr>
          <w:rFonts w:ascii="Times New Roman" w:hAnsi="Times New Roman" w:cs="Times New Roman"/>
          <w:bCs/>
          <w:sz w:val="20"/>
          <w:szCs w:val="20"/>
          <w:lang w:val="ru-RU" w:eastAsia="sr-Latn-CS"/>
        </w:rPr>
        <w:t>)</w:t>
      </w:r>
      <w:r w:rsidR="006405C8" w:rsidRPr="00674EE0">
        <w:rPr>
          <w:rFonts w:ascii="Times New Roman" w:hAnsi="Times New Roman" w:cs="Times New Roman"/>
          <w:i/>
          <w:iCs/>
          <w:sz w:val="20"/>
          <w:szCs w:val="20"/>
          <w:lang w:val="ru-RU" w:eastAsia="sr-Latn-CS"/>
        </w:rPr>
        <w:t xml:space="preserve"> </w:t>
      </w:r>
      <w:r w:rsidR="006405C8" w:rsidRPr="00674EE0">
        <w:rPr>
          <w:rFonts w:ascii="Times New Roman" w:hAnsi="Times New Roman" w:cs="Times New Roman"/>
          <w:sz w:val="20"/>
          <w:szCs w:val="20"/>
          <w:lang w:val="sr-Cyrl-CS" w:eastAsia="sr-Latn-CS"/>
        </w:rPr>
        <w:t>Решење Министарства саобраћаја о обављању линијског и ванлинијског саобраћаја у земљи. Дозвола мора бити важећа.</w:t>
      </w:r>
    </w:p>
    <w:p w:rsidR="006E5726" w:rsidRDefault="006E5726" w:rsidP="006E5726">
      <w:pPr>
        <w:pStyle w:val="NoSpacing"/>
        <w:rPr>
          <w:rFonts w:ascii="Times New Roman" w:hAnsi="Times New Roman" w:cs="Times New Roman"/>
          <w:bCs/>
          <w:sz w:val="20"/>
          <w:szCs w:val="20"/>
          <w:lang w:val="sr-Cyrl-CS"/>
        </w:rPr>
      </w:pPr>
      <w:r>
        <w:rPr>
          <w:rFonts w:ascii="Times New Roman" w:hAnsi="Times New Roman" w:cs="Times New Roman"/>
          <w:sz w:val="20"/>
          <w:szCs w:val="20"/>
          <w:lang w:val="sr-Cyrl-CS" w:eastAsia="sr-Latn-CS"/>
        </w:rPr>
        <w:t xml:space="preserve">5) Изјава понуђача да је </w:t>
      </w:r>
      <w:r>
        <w:rPr>
          <w:rFonts w:ascii="Times New Roman" w:hAnsi="Times New Roman" w:cs="Times New Roman"/>
          <w:bCs/>
          <w:sz w:val="20"/>
          <w:szCs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6E5726" w:rsidRPr="00674EE0" w:rsidRDefault="006E5726" w:rsidP="006E5726">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34396B" w:rsidRDefault="006405C8" w:rsidP="00674EE0">
      <w:pPr>
        <w:pStyle w:val="NoSpacing"/>
        <w:rPr>
          <w:rFonts w:ascii="Times New Roman" w:hAnsi="Times New Roman" w:cs="Times New Roman"/>
          <w:b/>
          <w:sz w:val="20"/>
          <w:szCs w:val="20"/>
          <w:lang w:val="sr-Cyrl-CS"/>
        </w:rPr>
      </w:pPr>
      <w:r w:rsidRPr="006F1F9F">
        <w:rPr>
          <w:rFonts w:ascii="Times New Roman" w:hAnsi="Times New Roman" w:cs="Times New Roman"/>
          <w:b/>
          <w:bCs/>
          <w:sz w:val="20"/>
          <w:szCs w:val="20"/>
          <w:u w:val="single"/>
          <w:lang w:val="sr-Cyrl-CS"/>
        </w:rPr>
        <w:t>Додатни услови и доказивање</w:t>
      </w: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6) Пословни капацитет:</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најмање </w:t>
      </w: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sr-Cyrl-CS"/>
        </w:rPr>
        <w:t xml:space="preserve"> године искуства уговореног превоза ученика, </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Доказ:</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sr-Cyrl-CS"/>
        </w:rPr>
        <w:t>потврде издате и оверене од стране наручилаца</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7) Кадровски капацитет:</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w:t>
      </w:r>
      <w:r w:rsidRPr="00674EE0">
        <w:rPr>
          <w:rFonts w:ascii="Times New Roman" w:hAnsi="Times New Roman" w:cs="Times New Roman"/>
          <w:sz w:val="20"/>
          <w:szCs w:val="20"/>
          <w:lang w:val="sr-Cyrl-CS" w:eastAsia="sr-Latn-CS"/>
        </w:rPr>
        <w:t>најмање два запослена радника са возачком дозволом Д категорије,</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Доказ:</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sr-Cyrl-CS" w:eastAsia="sr-Latn-CS"/>
        </w:rPr>
        <w:t>фотокопија радних књижица и возачких дозвола са положеном Д категоријом.</w:t>
      </w: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8) Технички капацитет:</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sz w:val="20"/>
          <w:szCs w:val="20"/>
          <w:lang w:val="sr-Cyrl-CS" w:eastAsia="sr-Latn-CS"/>
        </w:rPr>
        <w:t>Доказ: пописна листа или списак основних средстава или аналитичке картице основних средстава или уговор о куповини или рачун или отпремница..., а за моторна возила и фотокопије саобраћајних дозвола важећих на дан отварања понуда. Техничка опремљеност понуђача може се доказати и уговором о закупу или лизингу</w:t>
      </w:r>
      <w:r w:rsidRPr="00674EE0">
        <w:rPr>
          <w:rFonts w:ascii="Times New Roman" w:hAnsi="Times New Roman" w:cs="Times New Roman"/>
          <w:bCs/>
          <w:sz w:val="20"/>
          <w:szCs w:val="20"/>
          <w:lang w:val="sr-Cyrl-CS" w:eastAsia="sr-Latn-CS"/>
        </w:rPr>
        <w:t>.</w:t>
      </w:r>
    </w:p>
    <w:p w:rsidR="006405C8" w:rsidRPr="00674EE0" w:rsidRDefault="006405C8" w:rsidP="00867503">
      <w:pPr>
        <w:pStyle w:val="NoSpacing"/>
        <w:ind w:firstLine="720"/>
        <w:rPr>
          <w:rFonts w:ascii="Times New Roman" w:hAnsi="Times New Roman" w:cs="Times New Roman"/>
          <w:i/>
          <w:iCs/>
          <w:sz w:val="20"/>
          <w:szCs w:val="20"/>
          <w:lang w:val="ru-RU" w:eastAsia="sr-Latn-CS"/>
        </w:rPr>
      </w:pPr>
      <w:r w:rsidRPr="00674EE0">
        <w:rPr>
          <w:rFonts w:ascii="Times New Roman" w:hAnsi="Times New Roman" w:cs="Times New Roman"/>
          <w:i/>
          <w:iCs/>
          <w:sz w:val="20"/>
          <w:szCs w:val="20"/>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6405C8" w:rsidRPr="00674EE0" w:rsidRDefault="006405C8" w:rsidP="00674EE0">
      <w:pPr>
        <w:pStyle w:val="NoSpacing"/>
        <w:rPr>
          <w:rFonts w:ascii="Times New Roman" w:hAnsi="Times New Roman" w:cs="Times New Roman"/>
          <w:i/>
          <w:iCs/>
          <w:sz w:val="20"/>
          <w:szCs w:val="20"/>
          <w:lang w:val="ru-RU" w:eastAsia="sr-Latn-CS"/>
        </w:rPr>
      </w:pPr>
    </w:p>
    <w:p w:rsidR="006405C8" w:rsidRPr="00674EE0" w:rsidRDefault="006405C8" w:rsidP="00674EE0">
      <w:pPr>
        <w:pStyle w:val="NoSpacing"/>
        <w:rPr>
          <w:rFonts w:ascii="Times New Roman" w:hAnsi="Times New Roman" w:cs="Times New Roman"/>
          <w:i/>
          <w:iCs/>
          <w:sz w:val="20"/>
          <w:szCs w:val="20"/>
          <w:lang w:val="sr-Cyrl-CS" w:eastAsia="sr-Latn-CS"/>
        </w:rPr>
      </w:pPr>
      <w:r w:rsidRPr="00674EE0">
        <w:rPr>
          <w:rFonts w:ascii="Times New Roman" w:hAnsi="Times New Roman" w:cs="Times New Roman"/>
          <w:i/>
          <w:iCs/>
          <w:sz w:val="20"/>
          <w:szCs w:val="20"/>
          <w:lang w:val="sr-Cyrl-CS" w:eastAsia="sr-Latn-CS"/>
        </w:rPr>
        <w:tab/>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C8684E" w:rsidRDefault="00C8684E" w:rsidP="00C8684E">
      <w:pPr>
        <w:ind w:firstLine="720"/>
        <w:rPr>
          <w:b/>
          <w:bCs/>
          <w:i/>
          <w:iCs/>
          <w:sz w:val="20"/>
        </w:rPr>
      </w:pPr>
    </w:p>
    <w:p w:rsidR="00CF78CA" w:rsidRPr="00C8684E" w:rsidRDefault="00A56399" w:rsidP="00C8684E">
      <w:pPr>
        <w:ind w:firstLine="720"/>
        <w:rPr>
          <w:b/>
          <w:bCs/>
          <w:i/>
          <w:iCs/>
          <w:szCs w:val="24"/>
        </w:rPr>
      </w:pPr>
      <w:r w:rsidRPr="00C8684E">
        <w:rPr>
          <w:b/>
          <w:bCs/>
          <w:i/>
          <w:iCs/>
          <w:sz w:val="20"/>
        </w:rPr>
        <w:lastRenderedPageBreak/>
        <w:t>Сходно чл.77.став 4.ЗЈН  испуњеност свих или појединих услова осим услова из чл.75.ст.1 тачка 5. Овог закона ,доказује достављањем изјаве којом понуђач под пуном материјалном и кривичном одговорношћу потврђује да испуњава услове</w:t>
      </w:r>
    </w:p>
    <w:p w:rsidR="001A1EBE" w:rsidRPr="00674EE0" w:rsidRDefault="001A1EBE" w:rsidP="00674EE0">
      <w:pPr>
        <w:pStyle w:val="NoSpacing"/>
        <w:rPr>
          <w:rFonts w:ascii="Times New Roman" w:hAnsi="Times New Roman" w:cs="Times New Roman"/>
          <w:i/>
          <w:iCs/>
          <w:sz w:val="20"/>
          <w:szCs w:val="20"/>
          <w:lang w:val="sr-Cyrl-CS" w:eastAsia="sr-Latn-CS"/>
        </w:rPr>
      </w:pPr>
    </w:p>
    <w:p w:rsidR="006405C8" w:rsidRPr="0034396B" w:rsidRDefault="006405C8" w:rsidP="00674EE0">
      <w:pPr>
        <w:pStyle w:val="NoSpacing"/>
        <w:rPr>
          <w:rFonts w:ascii="Times New Roman" w:hAnsi="Times New Roman" w:cs="Times New Roman"/>
          <w:i/>
          <w:iCs/>
          <w:sz w:val="20"/>
          <w:szCs w:val="20"/>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6405C8" w:rsidRPr="00674EE0" w:rsidTr="006405C8">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1</w:t>
            </w:r>
          </w:p>
        </w:tc>
      </w:tr>
    </w:tbl>
    <w:p w:rsidR="006405C8" w:rsidRPr="00674EE0" w:rsidRDefault="006405C8" w:rsidP="00674EE0">
      <w:pPr>
        <w:pStyle w:val="NoSpacing"/>
        <w:rPr>
          <w:rFonts w:ascii="Times New Roman" w:hAnsi="Times New Roman" w:cs="Times New Roman"/>
          <w:bCs/>
          <w:sz w:val="20"/>
          <w:szCs w:val="20"/>
        </w:rPr>
      </w:pPr>
    </w:p>
    <w:p w:rsidR="006405C8" w:rsidRPr="00674EE0" w:rsidRDefault="006405C8" w:rsidP="001A1EBE">
      <w:pPr>
        <w:pStyle w:val="NoSpacing"/>
        <w:jc w:val="center"/>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ЗА ОЦЕНУ ИСПУЉЕНОСТИ УСЛОВА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6405C8" w:rsidRPr="00674EE0" w:rsidRDefault="006405C8" w:rsidP="00674EE0">
      <w:pPr>
        <w:pStyle w:val="NoSpacing"/>
        <w:rPr>
          <w:rFonts w:ascii="Times New Roman" w:hAnsi="Times New Roman" w:cs="Times New Roman"/>
          <w:sz w:val="20"/>
          <w:szCs w:val="20"/>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2"/>
        <w:gridCol w:w="1701"/>
        <w:gridCol w:w="1550"/>
      </w:tblGrid>
      <w:tr w:rsidR="006405C8" w:rsidRPr="00B96DBF" w:rsidTr="006405C8">
        <w:tc>
          <w:tcPr>
            <w:tcW w:w="567"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бр.</w:t>
            </w:r>
          </w:p>
        </w:tc>
        <w:tc>
          <w:tcPr>
            <w:tcW w:w="5812"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НАЗИВ ДОКУМЕНТА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Ко је издао документ</w:t>
            </w:r>
          </w:p>
        </w:tc>
        <w:tc>
          <w:tcPr>
            <w:tcW w:w="1550"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Бр и датум издавања документа</w:t>
            </w:r>
          </w:p>
        </w:tc>
      </w:tr>
      <w:tr w:rsidR="006405C8" w:rsidRPr="00B96DBF" w:rsidTr="006405C8">
        <w:tc>
          <w:tcPr>
            <w:tcW w:w="567" w:type="dxa"/>
            <w:tcBorders>
              <w:top w:val="single" w:sz="4" w:space="0" w:color="auto"/>
              <w:left w:val="single" w:sz="4" w:space="0" w:color="auto"/>
              <w:bottom w:val="single" w:sz="4" w:space="0" w:color="auto"/>
              <w:right w:val="single" w:sz="4" w:space="0" w:color="auto"/>
            </w:tcBorders>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1.</w:t>
            </w:r>
          </w:p>
        </w:tc>
        <w:tc>
          <w:tcPr>
            <w:tcW w:w="5812"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eastAsia="sr-Latn-CS"/>
              </w:rPr>
              <w:t>Извод из регистра Агенције за привредне регистре</w:t>
            </w:r>
            <w:r w:rsidRPr="00674EE0">
              <w:rPr>
                <w:rFonts w:ascii="Times New Roman" w:hAnsi="Times New Roman" w:cs="Times New Roman"/>
                <w:sz w:val="20"/>
                <w:szCs w:val="20"/>
                <w:lang w:val="sr-Cyrl-CS"/>
              </w:rPr>
              <w:t xml:space="preserve"> </w:t>
            </w:r>
          </w:p>
          <w:p w:rsidR="006405C8" w:rsidRPr="00674EE0" w:rsidRDefault="006405C8" w:rsidP="00674EE0">
            <w:pPr>
              <w:pStyle w:val="NoSpacing"/>
              <w:rPr>
                <w:rFonts w:ascii="Times New Roman" w:hAnsi="Times New Roman" w:cs="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B96DBF" w:rsidTr="007B1139">
        <w:trPr>
          <w:trHeight w:val="438"/>
        </w:trPr>
        <w:tc>
          <w:tcPr>
            <w:tcW w:w="567" w:type="dxa"/>
            <w:tcBorders>
              <w:top w:val="single" w:sz="4" w:space="0" w:color="auto"/>
              <w:left w:val="single" w:sz="4" w:space="0" w:color="auto"/>
              <w:bottom w:val="single" w:sz="4" w:space="0" w:color="auto"/>
              <w:right w:val="single" w:sz="4" w:space="0" w:color="auto"/>
            </w:tcBorders>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2.</w:t>
            </w:r>
          </w:p>
        </w:tc>
        <w:tc>
          <w:tcPr>
            <w:tcW w:w="5812" w:type="dxa"/>
            <w:tcBorders>
              <w:top w:val="single" w:sz="4" w:space="0" w:color="auto"/>
              <w:left w:val="single" w:sz="4" w:space="0" w:color="auto"/>
              <w:bottom w:val="single" w:sz="4" w:space="0" w:color="auto"/>
              <w:right w:val="single" w:sz="4" w:space="0" w:color="auto"/>
            </w:tcBorders>
          </w:tcPr>
          <w:p w:rsidR="007B1139" w:rsidRPr="00674EE0" w:rsidRDefault="007B1139" w:rsidP="007B1139">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w:t>
            </w:r>
            <w:r>
              <w:rPr>
                <w:rFonts w:ascii="Times New Roman" w:hAnsi="Times New Roman" w:cs="Times New Roman"/>
                <w:sz w:val="20"/>
                <w:szCs w:val="20"/>
                <w:lang w:val="ru-RU" w:eastAsia="sr-Latn-CS"/>
              </w:rPr>
              <w:t xml:space="preserve">  Потврда надлежног суда ,односно надлежне полицијске управе </w:t>
            </w:r>
          </w:p>
          <w:p w:rsidR="006405C8" w:rsidRPr="00674EE0" w:rsidRDefault="006405C8" w:rsidP="00674EE0">
            <w:pPr>
              <w:pStyle w:val="NoSpacing"/>
              <w:rPr>
                <w:rFonts w:ascii="Times New Roman" w:hAnsi="Times New Roman" w:cs="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7B1139" w:rsidRPr="00674EE0"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3.</w:t>
            </w:r>
          </w:p>
        </w:tc>
        <w:tc>
          <w:tcPr>
            <w:tcW w:w="5812" w:type="dxa"/>
            <w:tcBorders>
              <w:top w:val="single" w:sz="4" w:space="0" w:color="auto"/>
              <w:left w:val="single" w:sz="4" w:space="0" w:color="auto"/>
              <w:bottom w:val="single" w:sz="4" w:space="0" w:color="auto"/>
              <w:right w:val="single" w:sz="4" w:space="0" w:color="auto"/>
            </w:tcBorders>
          </w:tcPr>
          <w:p w:rsidR="007B1139" w:rsidRPr="00674EE0" w:rsidRDefault="007B1139" w:rsidP="007B1139">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Потврда Пореске управе Министарства финансија Републике Србије о измиреним доспелим порезима и доприносима </w:t>
            </w:r>
            <w:r w:rsidRPr="00674EE0">
              <w:rPr>
                <w:rFonts w:ascii="Times New Roman" w:hAnsi="Times New Roman" w:cs="Times New Roman"/>
                <w:bCs/>
                <w:sz w:val="20"/>
                <w:szCs w:val="20"/>
                <w:lang w:val="ru-RU"/>
              </w:rPr>
              <w:t>и</w:t>
            </w:r>
            <w:r w:rsidRPr="00674EE0">
              <w:rPr>
                <w:rFonts w:ascii="Times New Roman" w:hAnsi="Times New Roman" w:cs="Times New Roman"/>
                <w:sz w:val="20"/>
                <w:szCs w:val="20"/>
                <w:lang w:val="ru-RU"/>
              </w:rPr>
              <w:t xml:space="preserve"> </w:t>
            </w:r>
          </w:p>
          <w:p w:rsidR="007B1139" w:rsidRPr="00674EE0" w:rsidRDefault="007B1139" w:rsidP="007B1139">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Потврда надлежне јединице локалне самоуправе о измиреним доспелим порезима и доприносима на локалном нивоу </w:t>
            </w:r>
            <w:r w:rsidRPr="00674EE0">
              <w:rPr>
                <w:rFonts w:ascii="Times New Roman" w:hAnsi="Times New Roman" w:cs="Times New Roman"/>
                <w:bCs/>
                <w:sz w:val="20"/>
                <w:szCs w:val="20"/>
                <w:lang w:val="ru-RU"/>
              </w:rPr>
              <w:t>или</w:t>
            </w:r>
            <w:r w:rsidRPr="00674EE0">
              <w:rPr>
                <w:rFonts w:ascii="Times New Roman" w:hAnsi="Times New Roman" w:cs="Times New Roman"/>
                <w:sz w:val="20"/>
                <w:szCs w:val="20"/>
                <w:lang w:val="ru-RU"/>
              </w:rPr>
              <w:t xml:space="preserve"> </w:t>
            </w:r>
          </w:p>
          <w:p w:rsidR="007B1139" w:rsidRPr="00674EE0" w:rsidRDefault="007B1139" w:rsidP="007B1139">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Потврда да се понуђач налази у поступку приватизације  коју издаје Агенција за приватизацију.</w:t>
            </w:r>
          </w:p>
          <w:p w:rsidR="007B1139" w:rsidRPr="00674EE0" w:rsidRDefault="007B1139" w:rsidP="007B1139">
            <w:pPr>
              <w:pStyle w:val="NoSpacing"/>
              <w:rPr>
                <w:rFonts w:ascii="Times New Roman" w:hAnsi="Times New Roman" w:cs="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B96DBF"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4.</w:t>
            </w:r>
          </w:p>
        </w:tc>
        <w:tc>
          <w:tcPr>
            <w:tcW w:w="5812" w:type="dxa"/>
            <w:tcBorders>
              <w:top w:val="single" w:sz="4" w:space="0" w:color="auto"/>
              <w:left w:val="single" w:sz="4" w:space="0" w:color="auto"/>
              <w:bottom w:val="single" w:sz="4" w:space="0" w:color="auto"/>
              <w:right w:val="single" w:sz="4" w:space="0" w:color="auto"/>
            </w:tcBorders>
          </w:tcPr>
          <w:p w:rsidR="007B1139" w:rsidRPr="007B1139" w:rsidRDefault="007B1139" w:rsidP="00674EE0">
            <w:pPr>
              <w:pStyle w:val="NoSpacing"/>
              <w:rPr>
                <w:rFonts w:ascii="Times New Roman" w:hAnsi="Times New Roman" w:cs="Times New Roman"/>
                <w:bCs/>
                <w:sz w:val="20"/>
                <w:szCs w:val="20"/>
                <w:lang w:val="sr-Cyrl-CS"/>
              </w:rPr>
            </w:pPr>
            <w:r>
              <w:rPr>
                <w:rFonts w:ascii="Times New Roman" w:hAnsi="Times New Roman" w:cs="Times New Roman"/>
                <w:sz w:val="20"/>
                <w:szCs w:val="20"/>
                <w:lang w:val="sr-Cyrl-CS" w:eastAsia="sr-Latn-CS"/>
              </w:rPr>
              <w:t xml:space="preserve">Изјава понуђача да је </w:t>
            </w:r>
            <w:r>
              <w:rPr>
                <w:rFonts w:ascii="Times New Roman" w:hAnsi="Times New Roman" w:cs="Times New Roman"/>
                <w:bCs/>
                <w:sz w:val="20"/>
                <w:szCs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674EE0"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5.</w:t>
            </w:r>
          </w:p>
        </w:tc>
        <w:tc>
          <w:tcPr>
            <w:tcW w:w="5812"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eastAsia="sr-Latn-CS"/>
              </w:rPr>
              <w:t>Решење Министарства саобраћаја</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B96DBF"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6.</w:t>
            </w:r>
          </w:p>
        </w:tc>
        <w:tc>
          <w:tcPr>
            <w:tcW w:w="5812" w:type="dxa"/>
            <w:tcBorders>
              <w:top w:val="single" w:sz="4" w:space="0" w:color="auto"/>
              <w:left w:val="single" w:sz="4" w:space="0" w:color="auto"/>
              <w:bottom w:val="single" w:sz="4" w:space="0" w:color="auto"/>
              <w:right w:val="single" w:sz="4" w:space="0" w:color="auto"/>
            </w:tcBorders>
            <w:hideMark/>
          </w:tcPr>
          <w:p w:rsidR="007B1139" w:rsidRPr="0034396B" w:rsidRDefault="007B1139" w:rsidP="006F3B3C">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Потврде наруцилаца</w:t>
            </w:r>
            <w:r>
              <w:rPr>
                <w:rFonts w:ascii="Times New Roman" w:hAnsi="Times New Roman" w:cs="Times New Roman"/>
                <w:sz w:val="20"/>
                <w:szCs w:val="20"/>
                <w:lang w:val="sr-Cyrl-CS"/>
              </w:rPr>
              <w:t xml:space="preserve"> о искуству у  превозу </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B96DBF"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7</w:t>
            </w:r>
            <w:r w:rsidRPr="00674EE0">
              <w:rPr>
                <w:rFonts w:ascii="Times New Roman" w:hAnsi="Times New Roman" w:cs="Times New Roman"/>
                <w:bCs/>
                <w:sz w:val="20"/>
                <w:szCs w:val="20"/>
                <w:lang w:val="sr-Cyrl-CS"/>
              </w:rPr>
              <w:t>.</w:t>
            </w:r>
          </w:p>
        </w:tc>
        <w:tc>
          <w:tcPr>
            <w:tcW w:w="5812"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Фотокопија радних књижица </w:t>
            </w:r>
            <w:r w:rsidRPr="00674EE0">
              <w:rPr>
                <w:rFonts w:ascii="Times New Roman" w:hAnsi="Times New Roman" w:cs="Times New Roman"/>
                <w:bCs/>
                <w:sz w:val="20"/>
                <w:szCs w:val="20"/>
                <w:lang w:val="sr-Cyrl-CS" w:eastAsia="sr-Latn-CS"/>
              </w:rPr>
              <w:t>и</w:t>
            </w:r>
            <w:r w:rsidRPr="00674EE0">
              <w:rPr>
                <w:rFonts w:ascii="Times New Roman" w:hAnsi="Times New Roman" w:cs="Times New Roman"/>
                <w:sz w:val="20"/>
                <w:szCs w:val="20"/>
                <w:lang w:val="sr-Cyrl-CS" w:eastAsia="sr-Latn-CS"/>
              </w:rPr>
              <w:t xml:space="preserve"> </w:t>
            </w:r>
          </w:p>
          <w:p w:rsidR="007B1139" w:rsidRPr="0034396B" w:rsidRDefault="007B1139"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возачких дозвола са положеном Д категоријом</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B96DBF"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8</w:t>
            </w:r>
            <w:r w:rsidRPr="00674EE0">
              <w:rPr>
                <w:rFonts w:ascii="Times New Roman" w:hAnsi="Times New Roman" w:cs="Times New Roman"/>
                <w:bCs/>
                <w:sz w:val="20"/>
                <w:szCs w:val="20"/>
                <w:lang w:val="sr-Cyrl-CS"/>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Доказ о поседовању техничког капацитета и </w:t>
            </w:r>
          </w:p>
          <w:p w:rsidR="007B1139" w:rsidRPr="0034396B" w:rsidRDefault="007B1139"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саобраћајна дозвола за моторно возило</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tbl>
      <w:tblPr>
        <w:tblW w:w="0" w:type="auto"/>
        <w:tblInd w:w="108" w:type="dxa"/>
        <w:tblLook w:val="00A0" w:firstRow="1" w:lastRow="0" w:firstColumn="1" w:lastColumn="0" w:noHBand="0" w:noVBand="0"/>
      </w:tblPr>
      <w:tblGrid>
        <w:gridCol w:w="3139"/>
        <w:gridCol w:w="3140"/>
        <w:gridCol w:w="3140"/>
      </w:tblGrid>
      <w:tr w:rsidR="006405C8" w:rsidRPr="00674EE0" w:rsidTr="006405C8">
        <w:tc>
          <w:tcPr>
            <w:tcW w:w="3139"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Место и датум:</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w:t>
            </w:r>
          </w:p>
        </w:tc>
        <w:tc>
          <w:tcPr>
            <w:tcW w:w="3140"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140"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Понуђач</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/потпис овлашћеног лица /</w:t>
            </w:r>
          </w:p>
        </w:tc>
      </w:tr>
    </w:tbl>
    <w:p w:rsidR="006405C8" w:rsidRPr="00674EE0" w:rsidRDefault="006405C8" w:rsidP="00674EE0">
      <w:pPr>
        <w:pStyle w:val="NoSpacing"/>
        <w:rPr>
          <w:rFonts w:ascii="Times New Roman" w:hAnsi="Times New Roman" w:cs="Times New Roman"/>
          <w:bCs/>
          <w:i/>
          <w:iCs/>
          <w:sz w:val="20"/>
          <w:szCs w:val="20"/>
          <w:lang w:val="ru-RU" w:eastAsia="sr-Latn-CS"/>
        </w:rPr>
      </w:pPr>
      <w:r w:rsidRPr="00674EE0">
        <w:rPr>
          <w:rFonts w:ascii="Times New Roman" w:hAnsi="Times New Roman" w:cs="Times New Roman"/>
          <w:bCs/>
          <w:i/>
          <w:iCs/>
          <w:sz w:val="20"/>
          <w:szCs w:val="20"/>
          <w:lang w:val="ru-RU" w:eastAsia="sr-Latn-CS"/>
        </w:rPr>
        <w:tab/>
      </w: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A56399" w:rsidRPr="00A56399" w:rsidRDefault="00A56399" w:rsidP="00A56399">
      <w:pPr>
        <w:rPr>
          <w:b/>
          <w:bCs/>
          <w:i/>
          <w:iCs/>
          <w:sz w:val="20"/>
          <w:szCs w:val="24"/>
        </w:rPr>
      </w:pPr>
      <w:r w:rsidRPr="00A56399">
        <w:rPr>
          <w:b/>
          <w:bCs/>
          <w:i/>
          <w:iCs/>
          <w:sz w:val="18"/>
        </w:rPr>
        <w:t xml:space="preserve">Сходно чл.77.став 4.ЗЈН  испуњеност свих или појединих услова осим услова из </w:t>
      </w:r>
      <w:r>
        <w:rPr>
          <w:b/>
          <w:bCs/>
          <w:i/>
          <w:iCs/>
          <w:sz w:val="18"/>
        </w:rPr>
        <w:t>чл.75.ст.1 тачка 5. Овог закона</w:t>
      </w:r>
      <w:r w:rsidRPr="00A56399">
        <w:rPr>
          <w:b/>
          <w:bCs/>
          <w:i/>
          <w:iCs/>
          <w:sz w:val="18"/>
        </w:rPr>
        <w:t>,</w:t>
      </w:r>
      <w:r>
        <w:rPr>
          <w:b/>
          <w:bCs/>
          <w:i/>
          <w:iCs/>
          <w:sz w:val="18"/>
        </w:rPr>
        <w:t xml:space="preserve"> </w:t>
      </w:r>
      <w:r w:rsidRPr="00A56399">
        <w:rPr>
          <w:b/>
          <w:bCs/>
          <w:i/>
          <w:iCs/>
          <w:sz w:val="18"/>
        </w:rPr>
        <w:t>доказује достављањем изјаве којом понуђач под пуном материјалном и кривичном одговорношћу потврђује да испуњава услове</w:t>
      </w:r>
      <w:r w:rsidRPr="00A56399">
        <w:rPr>
          <w:b/>
          <w:bCs/>
          <w:i/>
          <w:iCs/>
          <w:sz w:val="20"/>
          <w:szCs w:val="24"/>
        </w:rPr>
        <w:t>.</w:t>
      </w:r>
    </w:p>
    <w:p w:rsidR="00867503" w:rsidRPr="00A56399" w:rsidRDefault="00867503" w:rsidP="00674EE0">
      <w:pPr>
        <w:pStyle w:val="NoSpacing"/>
        <w:rPr>
          <w:rFonts w:ascii="Times New Roman" w:hAnsi="Times New Roman" w:cs="Times New Roman"/>
          <w:sz w:val="16"/>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C51A32" w:rsidRDefault="00C51A32" w:rsidP="00674EE0">
      <w:pPr>
        <w:pStyle w:val="NoSpacing"/>
        <w:rPr>
          <w:rFonts w:ascii="Times New Roman" w:hAnsi="Times New Roman" w:cs="Times New Roman"/>
          <w:sz w:val="20"/>
          <w:szCs w:val="20"/>
          <w:lang w:val="sr-Cyrl-CS"/>
        </w:rPr>
      </w:pPr>
    </w:p>
    <w:p w:rsidR="00C35E7C" w:rsidRDefault="00C35E7C" w:rsidP="00674EE0">
      <w:pPr>
        <w:pStyle w:val="NoSpacing"/>
        <w:rPr>
          <w:rFonts w:ascii="Times New Roman" w:hAnsi="Times New Roman" w:cs="Times New Roman"/>
          <w:sz w:val="20"/>
          <w:szCs w:val="20"/>
          <w:lang w:val="sr-Cyrl-CS"/>
        </w:rPr>
      </w:pPr>
    </w:p>
    <w:p w:rsidR="00867503" w:rsidRPr="00867503" w:rsidRDefault="00867503" w:rsidP="00674EE0">
      <w:pPr>
        <w:pStyle w:val="NoSpacing"/>
        <w:rPr>
          <w:rFonts w:ascii="Times New Roman" w:hAnsi="Times New Roman" w:cs="Times New Roman"/>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6405C8" w:rsidRPr="00674EE0" w:rsidTr="006405C8">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7A5A4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lastRenderedPageBreak/>
              <w:t xml:space="preserve">Образац бр. </w:t>
            </w:r>
            <w:r w:rsidR="007A5A49">
              <w:rPr>
                <w:rFonts w:ascii="Times New Roman" w:hAnsi="Times New Roman" w:cs="Times New Roman"/>
                <w:bCs/>
                <w:sz w:val="20"/>
                <w:szCs w:val="20"/>
                <w:lang w:val="sr-Cyrl-CS"/>
              </w:rPr>
              <w:t>1А</w:t>
            </w:r>
          </w:p>
        </w:tc>
      </w:tr>
    </w:tbl>
    <w:p w:rsidR="006405C8" w:rsidRPr="00674EE0" w:rsidRDefault="006405C8" w:rsidP="00674EE0">
      <w:pPr>
        <w:pStyle w:val="NoSpacing"/>
        <w:rPr>
          <w:rFonts w:ascii="Times New Roman" w:hAnsi="Times New Roman" w:cs="Times New Roman"/>
          <w:sz w:val="20"/>
          <w:szCs w:val="20"/>
          <w:lang w:val="sr-Cyrl-CS"/>
        </w:rPr>
      </w:pPr>
    </w:p>
    <w:p w:rsidR="006F1F9F" w:rsidRDefault="00BA58F6" w:rsidP="00BA58F6">
      <w:pPr>
        <w:suppressAutoHyphens/>
        <w:spacing w:line="100" w:lineRule="atLeast"/>
        <w:rPr>
          <w:rFonts w:eastAsia="Arial Unicode MS"/>
          <w:b/>
          <w:color w:val="000000"/>
          <w:kern w:val="2"/>
          <w:lang w:eastAsia="ar-SA"/>
        </w:rPr>
      </w:pPr>
      <w:r>
        <w:rPr>
          <w:rFonts w:eastAsia="Arial Unicode MS"/>
          <w:b/>
          <w:color w:val="000000"/>
          <w:kern w:val="2"/>
          <w:lang w:eastAsia="ar-SA"/>
        </w:rPr>
        <w:t xml:space="preserve">                        </w:t>
      </w:r>
    </w:p>
    <w:p w:rsidR="00BA58F6" w:rsidRPr="006F1F9F" w:rsidRDefault="00BA58F6" w:rsidP="006F1F9F">
      <w:pPr>
        <w:suppressAutoHyphens/>
        <w:spacing w:line="100" w:lineRule="atLeast"/>
        <w:ind w:left="720" w:firstLine="720"/>
        <w:rPr>
          <w:rFonts w:eastAsia="Arial Unicode MS"/>
          <w:color w:val="000000"/>
          <w:kern w:val="2"/>
          <w:lang w:eastAsia="ar-SA"/>
        </w:rPr>
      </w:pPr>
      <w:r>
        <w:rPr>
          <w:rFonts w:eastAsia="Arial Unicode MS"/>
          <w:b/>
          <w:color w:val="000000"/>
          <w:kern w:val="2"/>
          <w:lang w:eastAsia="ar-SA"/>
        </w:rPr>
        <w:t xml:space="preserve">   </w:t>
      </w:r>
      <w:r w:rsidRPr="006F1F9F">
        <w:rPr>
          <w:rFonts w:eastAsia="Arial Unicode MS"/>
          <w:color w:val="000000"/>
          <w:kern w:val="2"/>
          <w:lang w:eastAsia="ar-SA"/>
        </w:rPr>
        <w:t>ОБРАЗАЦ ИЗЈАВЕ О ИСПУЊАВАЊУ УСЛОВА ИЗ ЧЛ. 75. И 76. ЗАКОНА</w:t>
      </w:r>
    </w:p>
    <w:p w:rsidR="00BA58F6" w:rsidRPr="006F1F9F" w:rsidRDefault="00BA58F6" w:rsidP="00BA58F6">
      <w:pPr>
        <w:suppressAutoHyphens/>
        <w:spacing w:line="100" w:lineRule="atLeast"/>
        <w:rPr>
          <w:rFonts w:eastAsia="Arial Unicode MS"/>
          <w:color w:val="000000"/>
          <w:kern w:val="2"/>
          <w:lang w:eastAsia="ar-SA"/>
        </w:rPr>
      </w:pPr>
    </w:p>
    <w:p w:rsidR="00BA58F6" w:rsidRPr="006F1F9F" w:rsidRDefault="00BA58F6" w:rsidP="00BA58F6">
      <w:pPr>
        <w:suppressAutoHyphens/>
        <w:spacing w:line="100" w:lineRule="atLeast"/>
        <w:jc w:val="center"/>
        <w:rPr>
          <w:rFonts w:eastAsia="Arial Unicode MS"/>
          <w:bCs/>
          <w:color w:val="000000"/>
          <w:kern w:val="2"/>
          <w:lang w:eastAsia="ar-SA"/>
        </w:rPr>
      </w:pPr>
    </w:p>
    <w:p w:rsidR="00BA58F6" w:rsidRPr="006F1F9F" w:rsidRDefault="00BA58F6" w:rsidP="00BA58F6">
      <w:pPr>
        <w:suppressAutoHyphens/>
        <w:spacing w:line="100" w:lineRule="atLeast"/>
        <w:jc w:val="center"/>
        <w:rPr>
          <w:rFonts w:ascii="Times New Roman" w:eastAsia="Arial Unicode MS" w:hAnsi="Times New Roman" w:cs="Times New Roman"/>
          <w:bCs/>
          <w:color w:val="000000"/>
          <w:kern w:val="2"/>
          <w:lang w:eastAsia="ar-SA"/>
        </w:rPr>
      </w:pPr>
      <w:r w:rsidRPr="006F1F9F">
        <w:rPr>
          <w:rFonts w:eastAsia="Arial Unicode MS"/>
          <w:bCs/>
          <w:color w:val="000000"/>
          <w:kern w:val="2"/>
          <w:lang w:eastAsia="ar-SA"/>
        </w:rPr>
        <w:t>ИЗЈАВА ПОНУЂАЧА</w:t>
      </w:r>
    </w:p>
    <w:p w:rsidR="00BA58F6" w:rsidRPr="006F1F9F" w:rsidRDefault="00BA58F6" w:rsidP="00BA58F6">
      <w:pPr>
        <w:suppressAutoHyphens/>
        <w:spacing w:line="100" w:lineRule="atLeast"/>
        <w:jc w:val="center"/>
        <w:rPr>
          <w:rFonts w:eastAsia="Arial Unicode MS"/>
          <w:bCs/>
          <w:color w:val="000000"/>
          <w:kern w:val="2"/>
          <w:lang w:eastAsia="ar-SA"/>
        </w:rPr>
      </w:pPr>
      <w:r w:rsidRPr="006F1F9F">
        <w:rPr>
          <w:rFonts w:eastAsia="Arial Unicode MS"/>
          <w:bCs/>
          <w:color w:val="000000"/>
          <w:kern w:val="2"/>
          <w:lang w:eastAsia="ar-SA"/>
        </w:rPr>
        <w:t>О ИСПУЊАВАЊУ УСЛОВА ИЗ ЧЛ. 75. И 76. ЗАКОНА У ПОСТУПКУ ЈАВНЕ</w:t>
      </w:r>
      <w:r w:rsidRPr="006F1F9F">
        <w:rPr>
          <w:rFonts w:eastAsia="Arial Unicode MS"/>
          <w:bCs/>
          <w:color w:val="000000"/>
          <w:kern w:val="2"/>
          <w:lang w:val="sr-Cyrl-CS" w:eastAsia="ar-SA"/>
        </w:rPr>
        <w:t xml:space="preserve"> </w:t>
      </w:r>
      <w:r w:rsidRPr="006F1F9F">
        <w:rPr>
          <w:rFonts w:eastAsia="Arial Unicode MS"/>
          <w:bCs/>
          <w:color w:val="000000"/>
          <w:kern w:val="2"/>
          <w:lang w:eastAsia="ar-SA"/>
        </w:rPr>
        <w:t>НАБАВКЕ МАЛЕ ВРЕДНОСТИ</w:t>
      </w:r>
    </w:p>
    <w:p w:rsidR="00BA58F6" w:rsidRPr="006F1F9F" w:rsidRDefault="00BA58F6" w:rsidP="00BA58F6">
      <w:pPr>
        <w:suppressAutoHyphens/>
        <w:spacing w:line="100" w:lineRule="atLeast"/>
        <w:jc w:val="center"/>
        <w:rPr>
          <w:rFonts w:eastAsia="Arial Unicode MS"/>
          <w:bCs/>
          <w:color w:val="000000"/>
          <w:kern w:val="2"/>
          <w:lang w:eastAsia="ar-SA"/>
        </w:rPr>
      </w:pPr>
    </w:p>
    <w:p w:rsidR="00BA58F6" w:rsidRPr="006F1F9F" w:rsidRDefault="00BA58F6" w:rsidP="00BA58F6">
      <w:pPr>
        <w:suppressAutoHyphens/>
        <w:spacing w:line="100" w:lineRule="atLeast"/>
        <w:jc w:val="center"/>
        <w:rPr>
          <w:rFonts w:eastAsia="Arial Unicode MS"/>
          <w:bCs/>
          <w:color w:val="000000"/>
          <w:kern w:val="2"/>
          <w:lang w:eastAsia="ar-SA"/>
        </w:rPr>
      </w:pPr>
    </w:p>
    <w:p w:rsidR="00BA58F6" w:rsidRPr="006F1F9F" w:rsidRDefault="00BA58F6" w:rsidP="00BA58F6">
      <w:pPr>
        <w:suppressAutoHyphens/>
        <w:spacing w:line="100" w:lineRule="atLeast"/>
        <w:jc w:val="both"/>
        <w:rPr>
          <w:rFonts w:ascii="Times New Roman" w:eastAsia="Arial Unicode MS" w:hAnsi="Times New Roman" w:cs="Times New Roman"/>
          <w:color w:val="000000"/>
          <w:kern w:val="2"/>
          <w:lang w:eastAsia="ar-SA"/>
        </w:rPr>
      </w:pPr>
      <w:r w:rsidRPr="006F1F9F">
        <w:rPr>
          <w:rFonts w:ascii="Times New Roman" w:eastAsia="Arial Unicode MS" w:hAnsi="Times New Roman" w:cs="Times New Roman"/>
          <w:color w:val="000000"/>
          <w:kern w:val="2"/>
          <w:lang w:eastAsia="ar-SA"/>
        </w:rPr>
        <w:t xml:space="preserve">У складу са чланом 77. став 4. Закона, под пуном материјалном и кривичном одговорношћу, </w:t>
      </w:r>
      <w:r w:rsidRPr="006F1F9F">
        <w:rPr>
          <w:rFonts w:ascii="Times New Roman" w:eastAsia="Arial Unicode MS" w:hAnsi="Times New Roman" w:cs="Times New Roman"/>
          <w:color w:val="000000"/>
          <w:kern w:val="2"/>
          <w:lang w:val="sr-Cyrl-CS" w:eastAsia="ar-SA"/>
        </w:rPr>
        <w:t xml:space="preserve">као заступник понуђача, </w:t>
      </w:r>
      <w:r w:rsidRPr="006F1F9F">
        <w:rPr>
          <w:rFonts w:ascii="Times New Roman" w:eastAsia="Arial Unicode MS" w:hAnsi="Times New Roman" w:cs="Times New Roman"/>
          <w:color w:val="000000"/>
          <w:kern w:val="2"/>
          <w:lang w:eastAsia="ar-SA"/>
        </w:rPr>
        <w:t>дајем следећу</w:t>
      </w:r>
    </w:p>
    <w:p w:rsidR="00BA58F6" w:rsidRPr="006F1F9F" w:rsidRDefault="00BA58F6" w:rsidP="00BA58F6">
      <w:pPr>
        <w:suppressAutoHyphens/>
        <w:spacing w:line="100" w:lineRule="atLeast"/>
        <w:jc w:val="both"/>
        <w:rPr>
          <w:rFonts w:ascii="Times New Roman" w:eastAsia="Arial Unicode MS" w:hAnsi="Times New Roman" w:cs="Times New Roman"/>
          <w:color w:val="000000"/>
          <w:kern w:val="2"/>
          <w:lang w:eastAsia="ar-SA"/>
        </w:rPr>
      </w:pPr>
      <w:r w:rsidRPr="006F1F9F">
        <w:rPr>
          <w:rFonts w:ascii="Times New Roman" w:eastAsia="Arial Unicode MS" w:hAnsi="Times New Roman" w:cs="Times New Roman"/>
          <w:color w:val="000000"/>
          <w:kern w:val="2"/>
          <w:lang w:eastAsia="ar-SA"/>
        </w:rPr>
        <w:tab/>
      </w:r>
      <w:r w:rsidRPr="006F1F9F">
        <w:rPr>
          <w:rFonts w:ascii="Times New Roman" w:eastAsia="Arial Unicode MS" w:hAnsi="Times New Roman" w:cs="Times New Roman"/>
          <w:color w:val="000000"/>
          <w:kern w:val="2"/>
          <w:lang w:eastAsia="ar-SA"/>
        </w:rPr>
        <w:tab/>
      </w:r>
      <w:r w:rsidRPr="006F1F9F">
        <w:rPr>
          <w:rFonts w:ascii="Times New Roman" w:eastAsia="Arial Unicode MS" w:hAnsi="Times New Roman" w:cs="Times New Roman"/>
          <w:color w:val="000000"/>
          <w:kern w:val="2"/>
          <w:lang w:eastAsia="ar-SA"/>
        </w:rPr>
        <w:tab/>
      </w:r>
      <w:r w:rsidRPr="006F1F9F">
        <w:rPr>
          <w:rFonts w:ascii="Times New Roman" w:eastAsia="Arial Unicode MS" w:hAnsi="Times New Roman" w:cs="Times New Roman"/>
          <w:color w:val="000000"/>
          <w:kern w:val="2"/>
          <w:lang w:eastAsia="ar-SA"/>
        </w:rPr>
        <w:tab/>
      </w:r>
    </w:p>
    <w:p w:rsidR="00BA58F6" w:rsidRPr="006F1F9F" w:rsidRDefault="00BA58F6" w:rsidP="00BA58F6">
      <w:pPr>
        <w:suppressAutoHyphens/>
        <w:spacing w:line="100" w:lineRule="atLeast"/>
        <w:jc w:val="both"/>
        <w:rPr>
          <w:rFonts w:ascii="Times New Roman" w:eastAsia="Arial Unicode MS" w:hAnsi="Times New Roman" w:cs="Times New Roman"/>
          <w:color w:val="000000"/>
          <w:kern w:val="2"/>
          <w:lang w:eastAsia="ar-SA"/>
        </w:rPr>
      </w:pPr>
    </w:p>
    <w:p w:rsidR="00BA58F6" w:rsidRPr="006F1F9F" w:rsidRDefault="00BA58F6" w:rsidP="00BA58F6">
      <w:pPr>
        <w:suppressAutoHyphens/>
        <w:spacing w:line="100" w:lineRule="atLeast"/>
        <w:jc w:val="center"/>
        <w:rPr>
          <w:rFonts w:ascii="Times New Roman" w:eastAsia="Arial Unicode MS" w:hAnsi="Times New Roman" w:cs="Times New Roman"/>
          <w:b/>
          <w:color w:val="000000"/>
          <w:kern w:val="2"/>
          <w:lang w:eastAsia="ar-SA"/>
        </w:rPr>
      </w:pPr>
      <w:r w:rsidRPr="006F1F9F">
        <w:rPr>
          <w:rFonts w:ascii="Times New Roman" w:eastAsia="Arial Unicode MS" w:hAnsi="Times New Roman" w:cs="Times New Roman"/>
          <w:b/>
          <w:color w:val="000000"/>
          <w:kern w:val="2"/>
          <w:lang w:eastAsia="ar-SA"/>
        </w:rPr>
        <w:t>И З Ј А В У</w:t>
      </w:r>
    </w:p>
    <w:p w:rsidR="00BA58F6" w:rsidRPr="006F1F9F" w:rsidRDefault="00BA58F6" w:rsidP="00BA58F6">
      <w:pPr>
        <w:suppressAutoHyphens/>
        <w:spacing w:line="100" w:lineRule="atLeast"/>
        <w:jc w:val="center"/>
        <w:rPr>
          <w:rFonts w:ascii="Times New Roman" w:eastAsia="Arial Unicode MS" w:hAnsi="Times New Roman" w:cs="Times New Roman"/>
          <w:color w:val="000000"/>
          <w:kern w:val="2"/>
          <w:lang w:eastAsia="ar-SA"/>
        </w:rPr>
      </w:pPr>
    </w:p>
    <w:p w:rsidR="00BA58F6" w:rsidRPr="006F1F9F" w:rsidRDefault="00BA58F6" w:rsidP="00BA58F6">
      <w:pPr>
        <w:suppressAutoHyphens/>
        <w:spacing w:line="100" w:lineRule="atLeast"/>
        <w:jc w:val="both"/>
        <w:rPr>
          <w:rFonts w:ascii="Times New Roman" w:eastAsia="Arial Unicode MS" w:hAnsi="Times New Roman" w:cs="Times New Roman"/>
          <w:iCs/>
          <w:color w:val="000000"/>
          <w:kern w:val="2"/>
          <w:lang w:val="sr-Cyrl-CS" w:eastAsia="ar-SA"/>
        </w:rPr>
      </w:pPr>
      <w:r w:rsidRPr="006F1F9F">
        <w:rPr>
          <w:rFonts w:ascii="Times New Roman" w:eastAsia="Arial Unicode MS" w:hAnsi="Times New Roman" w:cs="Times New Roman"/>
          <w:color w:val="000000"/>
          <w:kern w:val="2"/>
          <w:lang w:val="sr-Cyrl-CS" w:eastAsia="ar-SA"/>
        </w:rPr>
        <w:t>П</w:t>
      </w:r>
      <w:r w:rsidRPr="006F1F9F">
        <w:rPr>
          <w:rFonts w:ascii="Times New Roman" w:eastAsia="Arial Unicode MS" w:hAnsi="Times New Roman" w:cs="Times New Roman"/>
          <w:color w:val="000000"/>
          <w:kern w:val="2"/>
          <w:lang w:eastAsia="ar-SA"/>
        </w:rPr>
        <w:t xml:space="preserve">онуђач </w:t>
      </w:r>
      <w:r w:rsidRPr="006F1F9F">
        <w:rPr>
          <w:rFonts w:ascii="Times New Roman" w:eastAsia="Arial Unicode MS" w:hAnsi="Times New Roman" w:cs="Times New Roman"/>
          <w:i/>
          <w:color w:val="000000"/>
          <w:kern w:val="2"/>
          <w:lang w:eastAsia="ar-SA"/>
        </w:rPr>
        <w:t xml:space="preserve"> _____________________________________________</w:t>
      </w:r>
      <w:r w:rsidRPr="006F1F9F">
        <w:rPr>
          <w:rFonts w:ascii="Times New Roman" w:eastAsia="Arial Unicode MS" w:hAnsi="Times New Roman" w:cs="Times New Roman"/>
          <w:i/>
          <w:color w:val="000000"/>
          <w:kern w:val="2"/>
          <w:lang w:val="sr-Cyrl-CS" w:eastAsia="ar-SA"/>
        </w:rPr>
        <w:t xml:space="preserve"> </w:t>
      </w:r>
      <w:r w:rsidRPr="006F1F9F">
        <w:rPr>
          <w:rFonts w:ascii="Times New Roman" w:eastAsia="Arial Unicode MS" w:hAnsi="Times New Roman" w:cs="Times New Roman"/>
          <w:iCs/>
          <w:color w:val="000000"/>
          <w:kern w:val="2"/>
          <w:lang w:val="sr-Cyrl-CS" w:eastAsia="ar-SA"/>
        </w:rPr>
        <w:t>(</w:t>
      </w:r>
      <w:r w:rsidRPr="006F1F9F">
        <w:rPr>
          <w:rFonts w:ascii="Times New Roman" w:eastAsia="Arial Unicode MS" w:hAnsi="Times New Roman" w:cs="Times New Roman"/>
          <w:color w:val="000000"/>
          <w:kern w:val="2"/>
          <w:lang w:eastAsia="ar-SA"/>
        </w:rPr>
        <w:t>навести назив понуђача</w:t>
      </w:r>
      <w:r w:rsidRPr="006F1F9F">
        <w:rPr>
          <w:rFonts w:ascii="Times New Roman" w:eastAsia="Arial Unicode MS" w:hAnsi="Times New Roman" w:cs="Times New Roman"/>
          <w:iCs/>
          <w:color w:val="000000"/>
          <w:kern w:val="2"/>
          <w:lang w:val="sr-Cyrl-CS" w:eastAsia="ar-SA"/>
        </w:rPr>
        <w:t>)</w:t>
      </w:r>
      <w:r w:rsidRPr="006F1F9F">
        <w:rPr>
          <w:rFonts w:ascii="Times New Roman" w:eastAsia="Arial Unicode MS" w:hAnsi="Times New Roman" w:cs="Times New Roman"/>
          <w:i/>
          <w:color w:val="000000"/>
          <w:kern w:val="2"/>
          <w:lang w:val="sr-Cyrl-CS" w:eastAsia="ar-SA"/>
        </w:rPr>
        <w:t xml:space="preserve"> </w:t>
      </w:r>
      <w:r w:rsidRPr="006F1F9F">
        <w:rPr>
          <w:rFonts w:ascii="Times New Roman" w:eastAsia="Arial Unicode MS" w:hAnsi="Times New Roman" w:cs="Times New Roman"/>
          <w:color w:val="000000"/>
          <w:kern w:val="2"/>
          <w:lang w:eastAsia="ar-SA"/>
        </w:rPr>
        <w:t>у поступку јавне набавке</w:t>
      </w:r>
      <w:r w:rsidRPr="006F1F9F">
        <w:rPr>
          <w:rFonts w:ascii="Times New Roman" w:eastAsia="Arial Unicode MS" w:hAnsi="Times New Roman" w:cs="Times New Roman"/>
          <w:color w:val="000000"/>
          <w:kern w:val="2"/>
          <w:lang w:val="sr-Cyrl-CS" w:eastAsia="ar-SA"/>
        </w:rPr>
        <w:t xml:space="preserve"> услуга – </w:t>
      </w:r>
      <w:r w:rsidRPr="006F1F9F">
        <w:rPr>
          <w:rFonts w:ascii="Times New Roman" w:eastAsia="Arial Unicode MS" w:hAnsi="Times New Roman" w:cs="Times New Roman"/>
          <w:color w:val="000000"/>
          <w:kern w:val="2"/>
          <w:lang w:eastAsia="ar-SA"/>
        </w:rPr>
        <w:t xml:space="preserve">превоз ученика </w:t>
      </w:r>
      <w:r w:rsidRPr="006F1F9F">
        <w:rPr>
          <w:rFonts w:ascii="Times New Roman" w:eastAsia="Arial Unicode MS" w:hAnsi="Times New Roman" w:cs="Times New Roman"/>
          <w:color w:val="000000"/>
          <w:kern w:val="2"/>
          <w:lang w:val="sr-Cyrl-CS" w:eastAsia="ar-SA"/>
        </w:rPr>
        <w:t xml:space="preserve"> за период 01.03.201</w:t>
      </w:r>
      <w:r w:rsidR="00937C31">
        <w:rPr>
          <w:rFonts w:ascii="Times New Roman" w:eastAsia="Arial Unicode MS" w:hAnsi="Times New Roman" w:cs="Times New Roman"/>
          <w:color w:val="000000"/>
          <w:kern w:val="2"/>
          <w:lang w:val="sr-Cyrl-CS" w:eastAsia="ar-SA"/>
        </w:rPr>
        <w:t>8.</w:t>
      </w:r>
      <w:r w:rsidR="00A26ECB">
        <w:rPr>
          <w:rFonts w:ascii="Times New Roman" w:eastAsia="Arial Unicode MS" w:hAnsi="Times New Roman" w:cs="Times New Roman"/>
          <w:color w:val="000000"/>
          <w:kern w:val="2"/>
          <w:lang w:val="sr-Cyrl-CS" w:eastAsia="ar-SA"/>
        </w:rPr>
        <w:t xml:space="preserve"> </w:t>
      </w:r>
      <w:r w:rsidRPr="006F1F9F">
        <w:rPr>
          <w:rFonts w:ascii="Times New Roman" w:eastAsia="Arial Unicode MS" w:hAnsi="Times New Roman" w:cs="Times New Roman"/>
          <w:color w:val="000000"/>
          <w:kern w:val="2"/>
          <w:lang w:val="sr-Cyrl-CS" w:eastAsia="ar-SA"/>
        </w:rPr>
        <w:t>- 31.12.201</w:t>
      </w:r>
      <w:r w:rsidR="00937C31">
        <w:rPr>
          <w:rFonts w:ascii="Times New Roman" w:eastAsia="Arial Unicode MS" w:hAnsi="Times New Roman" w:cs="Times New Roman"/>
          <w:color w:val="000000"/>
          <w:kern w:val="2"/>
          <w:lang w:val="sr-Cyrl-CS" w:eastAsia="ar-SA"/>
        </w:rPr>
        <w:t>8</w:t>
      </w:r>
      <w:r w:rsidR="00893DA6">
        <w:rPr>
          <w:rFonts w:ascii="Times New Roman" w:eastAsia="Arial Unicode MS" w:hAnsi="Times New Roman" w:cs="Times New Roman"/>
          <w:color w:val="000000"/>
          <w:kern w:val="2"/>
          <w:lang w:val="sr-Cyrl-CS" w:eastAsia="ar-SA"/>
        </w:rPr>
        <w:t>. године</w:t>
      </w:r>
      <w:r w:rsidRPr="0034396B">
        <w:rPr>
          <w:rFonts w:ascii="Times New Roman" w:eastAsia="Arial Unicode MS" w:hAnsi="Times New Roman" w:cs="Times New Roman"/>
          <w:color w:val="000000"/>
          <w:kern w:val="2"/>
          <w:lang w:val="sr-Cyrl-CS" w:eastAsia="ar-SA"/>
        </w:rPr>
        <w:t>,</w:t>
      </w:r>
      <w:r w:rsidR="00937C31">
        <w:rPr>
          <w:rFonts w:ascii="Times New Roman" w:eastAsia="Arial Unicode MS" w:hAnsi="Times New Roman" w:cs="Times New Roman"/>
          <w:color w:val="000000"/>
          <w:kern w:val="2"/>
          <w:lang w:val="sr-Cyrl-CS" w:eastAsia="ar-SA"/>
        </w:rPr>
        <w:t xml:space="preserve"> бр.02/2018</w:t>
      </w:r>
      <w:r w:rsidR="00893DA6">
        <w:rPr>
          <w:rFonts w:ascii="Times New Roman" w:eastAsia="Arial Unicode MS" w:hAnsi="Times New Roman" w:cs="Times New Roman"/>
          <w:color w:val="000000"/>
          <w:kern w:val="2"/>
          <w:lang w:val="sr-Cyrl-CS" w:eastAsia="ar-SA"/>
        </w:rPr>
        <w:t xml:space="preserve">, </w:t>
      </w:r>
      <w:r w:rsidRPr="0034396B">
        <w:rPr>
          <w:rFonts w:ascii="Times New Roman" w:eastAsia="Arial Unicode MS" w:hAnsi="Times New Roman" w:cs="Times New Roman"/>
          <w:color w:val="000000"/>
          <w:kern w:val="2"/>
          <w:lang w:val="sr-Cyrl-CS" w:eastAsia="ar-SA"/>
        </w:rPr>
        <w:t xml:space="preserve"> испуњава све услове из чл. 75. и 76. Закона, односно услове дефинисане конкурсном документацијом</w:t>
      </w:r>
      <w:r w:rsidRPr="006F1F9F">
        <w:rPr>
          <w:rFonts w:ascii="Times New Roman" w:eastAsia="Arial Unicode MS" w:hAnsi="Times New Roman" w:cs="Times New Roman"/>
          <w:color w:val="000000"/>
          <w:kern w:val="2"/>
          <w:lang w:val="ru-RU" w:eastAsia="ar-SA"/>
        </w:rPr>
        <w:t xml:space="preserve"> </w:t>
      </w:r>
      <w:r w:rsidRPr="0034396B">
        <w:rPr>
          <w:rFonts w:ascii="Times New Roman" w:eastAsia="Arial Unicode MS" w:hAnsi="Times New Roman" w:cs="Times New Roman"/>
          <w:color w:val="000000"/>
          <w:kern w:val="2"/>
          <w:lang w:val="sr-Cyrl-CS" w:eastAsia="ar-SA"/>
        </w:rPr>
        <w:t>за предметну јавну набавку</w:t>
      </w:r>
      <w:r w:rsidRPr="006F1F9F">
        <w:rPr>
          <w:rFonts w:ascii="Times New Roman" w:eastAsia="Arial Unicode MS" w:hAnsi="Times New Roman" w:cs="Times New Roman"/>
          <w:color w:val="000000"/>
          <w:kern w:val="2"/>
          <w:lang w:val="sr-Cyrl-CS" w:eastAsia="ar-SA"/>
        </w:rPr>
        <w:t>,</w:t>
      </w:r>
      <w:r w:rsidRPr="0034396B">
        <w:rPr>
          <w:rFonts w:ascii="Times New Roman" w:eastAsia="Arial Unicode MS" w:hAnsi="Times New Roman" w:cs="Times New Roman"/>
          <w:color w:val="000000"/>
          <w:kern w:val="2"/>
          <w:lang w:val="sr-Cyrl-CS" w:eastAsia="ar-SA"/>
        </w:rPr>
        <w:t xml:space="preserve"> и то:</w:t>
      </w:r>
    </w:p>
    <w:p w:rsidR="00BA58F6" w:rsidRPr="006F1F9F" w:rsidRDefault="00BA58F6" w:rsidP="00BA58F6">
      <w:pPr>
        <w:numPr>
          <w:ilvl w:val="0"/>
          <w:numId w:val="17"/>
        </w:numPr>
        <w:tabs>
          <w:tab w:val="clear" w:pos="1440"/>
          <w:tab w:val="num" w:pos="0"/>
        </w:tabs>
        <w:suppressAutoHyphens/>
        <w:spacing w:line="100" w:lineRule="atLeast"/>
        <w:jc w:val="both"/>
        <w:rPr>
          <w:rFonts w:ascii="Times New Roman" w:eastAsia="Arial Unicode MS" w:hAnsi="Times New Roman" w:cs="Times New Roman"/>
          <w:iCs/>
          <w:color w:val="000000"/>
          <w:kern w:val="2"/>
          <w:lang w:val="sr-Cyrl-CS" w:eastAsia="ar-SA"/>
        </w:rPr>
      </w:pPr>
      <w:r w:rsidRPr="006F1F9F">
        <w:rPr>
          <w:rFonts w:ascii="Times New Roman" w:eastAsia="Arial Unicode MS" w:hAnsi="Times New Roman" w:cs="Times New Roman"/>
          <w:iCs/>
          <w:color w:val="000000"/>
          <w:kern w:val="2"/>
          <w:lang w:val="sr-Cyrl-CS" w:eastAsia="ar-SA"/>
        </w:rPr>
        <w:t>Понуђач је р</w:t>
      </w:r>
      <w:r w:rsidRPr="0034396B">
        <w:rPr>
          <w:rFonts w:ascii="Times New Roman" w:eastAsia="Arial Unicode MS" w:hAnsi="Times New Roman" w:cs="Times New Roman"/>
          <w:iCs/>
          <w:color w:val="000000"/>
          <w:kern w:val="2"/>
          <w:lang w:val="sr-Cyrl-CS" w:eastAsia="ar-SA"/>
        </w:rPr>
        <w:t>егистрован код надлежног органа, односно уписан у одговарајући регистар;</w:t>
      </w:r>
    </w:p>
    <w:p w:rsidR="00BA58F6" w:rsidRPr="006F1F9F" w:rsidRDefault="00BA58F6" w:rsidP="00BA58F6">
      <w:pPr>
        <w:numPr>
          <w:ilvl w:val="0"/>
          <w:numId w:val="17"/>
        </w:numPr>
        <w:tabs>
          <w:tab w:val="clear" w:pos="1440"/>
          <w:tab w:val="num" w:pos="0"/>
        </w:tabs>
        <w:suppressAutoHyphens/>
        <w:spacing w:line="100" w:lineRule="atLeast"/>
        <w:jc w:val="both"/>
        <w:rPr>
          <w:rFonts w:ascii="Times New Roman" w:eastAsia="Arial Unicode MS" w:hAnsi="Times New Roman" w:cs="Times New Roman"/>
          <w:bCs/>
          <w:iCs/>
          <w:color w:val="000000"/>
          <w:kern w:val="2"/>
          <w:lang w:val="sr-Cyrl-CS" w:eastAsia="ar-SA"/>
        </w:rPr>
      </w:pPr>
      <w:r w:rsidRPr="006F1F9F">
        <w:rPr>
          <w:rFonts w:ascii="Times New Roman" w:eastAsia="Arial Unicode MS" w:hAnsi="Times New Roman" w:cs="Times New Roman"/>
          <w:iCs/>
          <w:color w:val="000000"/>
          <w:kern w:val="2"/>
          <w:lang w:val="sr-Cyrl-CS" w:eastAsia="ar-SA"/>
        </w:rPr>
        <w:t xml:space="preserve">Понуђач и његов </w:t>
      </w:r>
      <w:r w:rsidRPr="0034396B">
        <w:rPr>
          <w:rFonts w:ascii="Times New Roman" w:eastAsia="Arial Unicode MS" w:hAnsi="Times New Roman" w:cs="Times New Roman"/>
          <w:iCs/>
          <w:color w:val="000000"/>
          <w:kern w:val="2"/>
          <w:lang w:val="sr-Cyrl-CS" w:eastAsia="ar-SA"/>
        </w:rPr>
        <w:t xml:space="preserve">законски </w:t>
      </w:r>
      <w:r w:rsidRPr="0034396B">
        <w:rPr>
          <w:rFonts w:ascii="Times New Roman" w:eastAsia="Arial Unicode MS" w:hAnsi="Times New Roman" w:cs="Times New Roman"/>
          <w:color w:val="000000"/>
          <w:kern w:val="2"/>
          <w:lang w:val="sr-Cyrl-CS" w:eastAsia="ar-SA"/>
        </w:rPr>
        <w:t>заступник нис</w:t>
      </w:r>
      <w:r w:rsidRPr="006F1F9F">
        <w:rPr>
          <w:rFonts w:ascii="Times New Roman" w:eastAsia="Arial Unicode MS" w:hAnsi="Times New Roman" w:cs="Times New Roman"/>
          <w:color w:val="000000"/>
          <w:kern w:val="2"/>
          <w:lang w:val="sr-Cyrl-CS" w:eastAsia="ar-SA"/>
        </w:rPr>
        <w:t>у</w:t>
      </w:r>
      <w:r w:rsidRPr="0034396B">
        <w:rPr>
          <w:rFonts w:ascii="Times New Roman" w:eastAsia="Arial Unicode MS" w:hAnsi="Times New Roman" w:cs="Times New Roman"/>
          <w:color w:val="000000"/>
          <w:kern w:val="2"/>
          <w:lang w:val="sr-Cyrl-CS" w:eastAsia="ar-SA"/>
        </w:rPr>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6F1F9F">
        <w:rPr>
          <w:rFonts w:ascii="Times New Roman" w:eastAsia="Arial Unicode MS" w:hAnsi="Times New Roman" w:cs="Times New Roman"/>
          <w:color w:val="000000"/>
          <w:kern w:val="2"/>
          <w:lang w:val="sr-Cyrl-CS" w:eastAsia="ar-SA"/>
        </w:rPr>
        <w:t>к</w:t>
      </w:r>
      <w:r w:rsidRPr="0034396B">
        <w:rPr>
          <w:rFonts w:ascii="Times New Roman" w:eastAsia="Arial Unicode MS" w:hAnsi="Times New Roman" w:cs="Times New Roman"/>
          <w:color w:val="000000"/>
          <w:kern w:val="2"/>
          <w:lang w:val="sr-Cyrl-CS" w:eastAsia="ar-SA"/>
        </w:rPr>
        <w:t>ривично дело преваре;</w:t>
      </w:r>
    </w:p>
    <w:p w:rsidR="00BA58F6" w:rsidRPr="00C51A32" w:rsidRDefault="00BA58F6" w:rsidP="00BA58F6">
      <w:pPr>
        <w:numPr>
          <w:ilvl w:val="0"/>
          <w:numId w:val="17"/>
        </w:numPr>
        <w:tabs>
          <w:tab w:val="clear" w:pos="1440"/>
          <w:tab w:val="num" w:pos="0"/>
        </w:tabs>
        <w:suppressAutoHyphens/>
        <w:spacing w:line="100" w:lineRule="atLeast"/>
        <w:jc w:val="both"/>
        <w:rPr>
          <w:rFonts w:ascii="Times New Roman" w:eastAsia="Arial Unicode MS" w:hAnsi="Times New Roman" w:cs="Times New Roman"/>
          <w:kern w:val="2"/>
          <w:lang w:val="sr-Cyrl-CS" w:eastAsia="ar-SA"/>
        </w:rPr>
      </w:pPr>
      <w:r w:rsidRPr="006F1F9F">
        <w:rPr>
          <w:rFonts w:ascii="Times New Roman" w:eastAsia="Arial Unicode MS" w:hAnsi="Times New Roman" w:cs="Times New Roman"/>
          <w:bCs/>
          <w:iCs/>
          <w:color w:val="000000"/>
          <w:kern w:val="2"/>
          <w:lang w:val="sr-Cyrl-CS" w:eastAsia="ar-SA"/>
        </w:rPr>
        <w:t>Понуђач је и</w:t>
      </w:r>
      <w:r w:rsidRPr="0034396B">
        <w:rPr>
          <w:rFonts w:ascii="Times New Roman" w:eastAsia="Arial Unicode MS" w:hAnsi="Times New Roman" w:cs="Times New Roman"/>
          <w:bCs/>
          <w:iCs/>
          <w:color w:val="000000"/>
          <w:kern w:val="2"/>
          <w:lang w:val="sr-Cyrl-CS" w:eastAsia="ar-SA"/>
        </w:rPr>
        <w:t xml:space="preserve">змирио </w:t>
      </w:r>
      <w:r w:rsidRPr="0034396B">
        <w:rPr>
          <w:rFonts w:ascii="Times New Roman" w:eastAsia="Arial Unicode MS" w:hAnsi="Times New Roman" w:cs="Times New Roman"/>
          <w:color w:val="000000"/>
          <w:kern w:val="2"/>
          <w:lang w:val="sr-Cyrl-CS"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51A32" w:rsidRPr="006F1F9F" w:rsidRDefault="00C51A32" w:rsidP="00BA58F6">
      <w:pPr>
        <w:numPr>
          <w:ilvl w:val="0"/>
          <w:numId w:val="17"/>
        </w:numPr>
        <w:tabs>
          <w:tab w:val="clear" w:pos="1440"/>
          <w:tab w:val="num" w:pos="0"/>
        </w:tabs>
        <w:suppressAutoHyphens/>
        <w:spacing w:line="100" w:lineRule="atLeast"/>
        <w:jc w:val="both"/>
        <w:rPr>
          <w:rFonts w:ascii="Times New Roman" w:eastAsia="Arial Unicode MS" w:hAnsi="Times New Roman" w:cs="Times New Roman"/>
          <w:kern w:val="2"/>
          <w:lang w:val="sr-Cyrl-CS" w:eastAsia="ar-SA"/>
        </w:rPr>
      </w:pPr>
      <w:r>
        <w:rPr>
          <w:rFonts w:ascii="Times New Roman" w:hAnsi="Times New Roman" w:cs="Times New Roman"/>
          <w:sz w:val="20"/>
          <w:lang w:val="sr-Cyrl-CS" w:eastAsia="sr-Latn-CS"/>
        </w:rPr>
        <w:t xml:space="preserve">Понуђач је </w:t>
      </w:r>
      <w:r>
        <w:rPr>
          <w:rFonts w:ascii="Times New Roman" w:hAnsi="Times New Roman" w:cs="Times New Roman"/>
          <w:bCs/>
          <w:sz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34396B" w:rsidRDefault="00BA58F6" w:rsidP="00BA58F6">
      <w:pPr>
        <w:suppressAutoHyphens/>
        <w:spacing w:line="100" w:lineRule="atLeast"/>
        <w:rPr>
          <w:rFonts w:ascii="Times New Roman" w:eastAsia="Arial Unicode MS" w:hAnsi="Times New Roman" w:cs="Times New Roman"/>
          <w:color w:val="000000"/>
          <w:kern w:val="2"/>
          <w:lang w:val="sr-Cyrl-CS" w:eastAsia="ar-SA"/>
        </w:rPr>
      </w:pPr>
      <w:r w:rsidRPr="0034396B">
        <w:rPr>
          <w:rFonts w:ascii="Times New Roman" w:eastAsia="Arial Unicode MS" w:hAnsi="Times New Roman" w:cs="Times New Roman"/>
          <w:color w:val="000000"/>
          <w:kern w:val="2"/>
          <w:lang w:val="sr-Cyrl-CS" w:eastAsia="ar-SA"/>
        </w:rPr>
        <w:t>Место:_____________                                                            Понуђач:</w:t>
      </w:r>
    </w:p>
    <w:p w:rsidR="00BA58F6" w:rsidRPr="006F1F9F" w:rsidRDefault="00BA58F6" w:rsidP="00BA58F6">
      <w:pPr>
        <w:suppressAutoHyphens/>
        <w:spacing w:line="100" w:lineRule="atLeast"/>
        <w:rPr>
          <w:rFonts w:ascii="Times New Roman" w:eastAsia="Arial Unicode MS" w:hAnsi="Times New Roman" w:cs="Times New Roman"/>
          <w:b/>
          <w:bCs/>
          <w:i/>
          <w:kern w:val="2"/>
          <w:lang w:eastAsia="ar-SA"/>
        </w:rPr>
      </w:pPr>
      <w:r w:rsidRPr="0034396B">
        <w:rPr>
          <w:rFonts w:ascii="Times New Roman" w:eastAsia="Arial Unicode MS" w:hAnsi="Times New Roman" w:cs="Times New Roman"/>
          <w:color w:val="000000"/>
          <w:kern w:val="2"/>
          <w:lang w:val="sr-Cyrl-CS" w:eastAsia="ar-SA"/>
        </w:rPr>
        <w:t xml:space="preserve">Датум:_____________                         М.П.                     </w:t>
      </w:r>
      <w:r w:rsidRPr="006F1F9F">
        <w:rPr>
          <w:rFonts w:ascii="Times New Roman" w:eastAsia="Arial Unicode MS" w:hAnsi="Times New Roman" w:cs="Times New Roman"/>
          <w:color w:val="000000"/>
          <w:kern w:val="2"/>
          <w:lang w:eastAsia="ar-SA"/>
        </w:rPr>
        <w:t xml:space="preserve">_____________________                                                        </w:t>
      </w: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34396B" w:rsidRDefault="00BA58F6" w:rsidP="00BA58F6">
      <w:pPr>
        <w:suppressAutoHyphens/>
        <w:spacing w:line="100" w:lineRule="atLeast"/>
        <w:jc w:val="both"/>
        <w:rPr>
          <w:rFonts w:ascii="Times New Roman" w:eastAsia="Arial Unicode MS" w:hAnsi="Times New Roman" w:cs="Times New Roman"/>
          <w:bCs/>
          <w:iCs/>
          <w:kern w:val="2"/>
          <w:lang w:val="sr-Cyrl-CS" w:eastAsia="ar-SA"/>
        </w:rPr>
      </w:pPr>
      <w:r w:rsidRPr="0034396B">
        <w:rPr>
          <w:rFonts w:ascii="Times New Roman" w:eastAsia="Arial Unicode MS" w:hAnsi="Times New Roman" w:cs="Times New Roman"/>
          <w:b/>
          <w:bCs/>
          <w:kern w:val="2"/>
          <w:lang w:val="sr-Cyrl-CS" w:eastAsia="ar-SA"/>
        </w:rPr>
        <w:t>Напомена:</w:t>
      </w:r>
      <w:r w:rsidRPr="0034396B">
        <w:rPr>
          <w:rFonts w:ascii="Times New Roman" w:eastAsia="Arial Unicode MS" w:hAnsi="Times New Roman" w:cs="Times New Roman"/>
          <w:bCs/>
          <w:kern w:val="2"/>
          <w:lang w:val="sr-Cyrl-CS" w:eastAsia="ar-SA"/>
        </w:rPr>
        <w:t xml:space="preserve"> </w:t>
      </w:r>
      <w:r w:rsidRPr="0034396B">
        <w:rPr>
          <w:rFonts w:ascii="Times New Roman" w:eastAsia="Arial Unicode MS" w:hAnsi="Times New Roman" w:cs="Times New Roman"/>
          <w:bCs/>
          <w:iCs/>
          <w:kern w:val="2"/>
          <w:lang w:val="sr-Cyrl-CS" w:eastAsia="ar-SA"/>
        </w:rPr>
        <w:t>Уколико понуду подноси група понуђача</w:t>
      </w:r>
      <w:r w:rsidRPr="0034396B">
        <w:rPr>
          <w:rFonts w:ascii="Times New Roman" w:eastAsia="Arial Unicode MS" w:hAnsi="Times New Roman" w:cs="Times New Roman"/>
          <w:bCs/>
          <w:iCs/>
          <w:kern w:val="2"/>
          <w:u w:val="single"/>
          <w:lang w:val="sr-Cyrl-CS" w:eastAsia="ar-SA"/>
        </w:rPr>
        <w:t>,</w:t>
      </w:r>
      <w:r w:rsidRPr="0034396B">
        <w:rPr>
          <w:rFonts w:ascii="Times New Roman" w:eastAsia="Arial Unicode MS" w:hAnsi="Times New Roman" w:cs="Times New Roman"/>
          <w:bCs/>
          <w:iCs/>
          <w:kern w:val="2"/>
          <w:lang w:val="sr-Cyrl-CS" w:eastAsia="ar-SA"/>
        </w:rPr>
        <w:t xml:space="preserve"> Изјава мора бити потписана од стране</w:t>
      </w:r>
      <w:r w:rsidRPr="0034396B">
        <w:rPr>
          <w:rFonts w:eastAsia="Arial Unicode MS"/>
          <w:bCs/>
          <w:iCs/>
          <w:kern w:val="2"/>
          <w:lang w:val="sr-Cyrl-CS" w:eastAsia="ar-SA"/>
        </w:rPr>
        <w:t xml:space="preserve"> </w:t>
      </w:r>
      <w:r w:rsidRPr="0034396B">
        <w:rPr>
          <w:rFonts w:ascii="Times New Roman" w:eastAsia="Arial Unicode MS" w:hAnsi="Times New Roman" w:cs="Times New Roman"/>
          <w:bCs/>
          <w:iCs/>
          <w:kern w:val="2"/>
          <w:lang w:val="sr-Cyrl-CS" w:eastAsia="ar-SA"/>
        </w:rPr>
        <w:t xml:space="preserve">овлашћеног лица сваког понуђача из групе понуђача и оверена печатом. </w:t>
      </w:r>
    </w:p>
    <w:p w:rsidR="00BA58F6" w:rsidRPr="0034396B" w:rsidRDefault="00BA58F6" w:rsidP="00BA58F6">
      <w:pPr>
        <w:suppressAutoHyphens/>
        <w:spacing w:line="100" w:lineRule="atLeast"/>
        <w:jc w:val="both"/>
        <w:rPr>
          <w:rFonts w:ascii="Times New Roman" w:eastAsia="Arial Unicode MS" w:hAnsi="Times New Roman" w:cs="Times New Roman"/>
          <w:bCs/>
          <w:iCs/>
          <w:color w:val="FF0000"/>
          <w:kern w:val="2"/>
          <w:lang w:val="sr-Cyrl-CS" w:eastAsia="ar-SA"/>
        </w:rPr>
      </w:pPr>
    </w:p>
    <w:p w:rsidR="00BA58F6" w:rsidRPr="0034396B" w:rsidRDefault="00BA58F6" w:rsidP="00BA58F6">
      <w:pPr>
        <w:suppressAutoHyphens/>
        <w:spacing w:line="100" w:lineRule="atLeast"/>
        <w:jc w:val="both"/>
        <w:rPr>
          <w:rFonts w:ascii="Times New Roman" w:eastAsia="Arial Unicode MS" w:hAnsi="Times New Roman" w:cs="Times New Roman"/>
          <w:bCs/>
          <w:i/>
          <w:iCs/>
          <w:color w:val="FF0000"/>
          <w:kern w:val="2"/>
          <w:lang w:val="sr-Cyrl-CS" w:eastAsia="ar-SA"/>
        </w:rPr>
      </w:pPr>
    </w:p>
    <w:p w:rsidR="00BA58F6" w:rsidRPr="0034396B" w:rsidRDefault="00BA58F6" w:rsidP="00BA58F6">
      <w:pPr>
        <w:suppressAutoHyphens/>
        <w:spacing w:line="100" w:lineRule="atLeast"/>
        <w:jc w:val="center"/>
        <w:rPr>
          <w:rFonts w:eastAsia="Arial Unicode MS"/>
          <w:b/>
          <w:bCs/>
          <w:color w:val="000000"/>
          <w:kern w:val="2"/>
          <w:lang w:val="sr-Cyrl-CS" w:eastAsia="ar-SA"/>
        </w:rPr>
      </w:pPr>
    </w:p>
    <w:p w:rsidR="00BA58F6" w:rsidRPr="0034396B" w:rsidRDefault="00BA58F6" w:rsidP="00BA58F6">
      <w:pPr>
        <w:suppressAutoHyphens/>
        <w:spacing w:line="100" w:lineRule="atLeast"/>
        <w:jc w:val="center"/>
        <w:rPr>
          <w:rFonts w:eastAsia="Arial Unicode MS"/>
          <w:b/>
          <w:bCs/>
          <w:color w:val="000000"/>
          <w:kern w:val="2"/>
          <w:lang w:val="sr-Cyrl-CS" w:eastAsia="ar-SA"/>
        </w:rPr>
      </w:pPr>
    </w:p>
    <w:p w:rsidR="00BA58F6" w:rsidRPr="0034396B" w:rsidRDefault="00BA58F6" w:rsidP="00BA58F6">
      <w:pPr>
        <w:suppressAutoHyphens/>
        <w:spacing w:line="100" w:lineRule="atLeast"/>
        <w:jc w:val="center"/>
        <w:rPr>
          <w:rFonts w:eastAsia="Arial Unicode MS"/>
          <w:b/>
          <w:bCs/>
          <w:color w:val="000000"/>
          <w:kern w:val="2"/>
          <w:lang w:val="sr-Cyrl-CS" w:eastAsia="ar-SA"/>
        </w:rPr>
      </w:pPr>
    </w:p>
    <w:p w:rsidR="00BA58F6" w:rsidRPr="0034396B" w:rsidRDefault="00BA58F6" w:rsidP="00BA58F6">
      <w:pPr>
        <w:suppressAutoHyphens/>
        <w:spacing w:line="100" w:lineRule="atLeast"/>
        <w:jc w:val="center"/>
        <w:rPr>
          <w:rFonts w:eastAsia="Arial Unicode MS"/>
          <w:b/>
          <w:bCs/>
          <w:color w:val="000000"/>
          <w:kern w:val="2"/>
          <w:lang w:val="sr-Cyrl-CS" w:eastAsia="ar-SA"/>
        </w:rPr>
      </w:pPr>
    </w:p>
    <w:p w:rsidR="006F1F9F" w:rsidRDefault="006F1F9F" w:rsidP="00BA58F6">
      <w:pPr>
        <w:suppressAutoHyphens/>
        <w:spacing w:line="100" w:lineRule="atLeast"/>
        <w:jc w:val="center"/>
        <w:rPr>
          <w:rFonts w:eastAsia="Arial Unicode MS"/>
          <w:b/>
          <w:bCs/>
          <w:color w:val="000000"/>
          <w:kern w:val="2"/>
          <w:lang w:val="sr-Cyrl-CS" w:eastAsia="ar-SA"/>
        </w:rPr>
      </w:pPr>
    </w:p>
    <w:p w:rsidR="00C51A32" w:rsidRDefault="00C51A32" w:rsidP="00BA58F6">
      <w:pPr>
        <w:suppressAutoHyphens/>
        <w:spacing w:line="100" w:lineRule="atLeast"/>
        <w:jc w:val="center"/>
        <w:rPr>
          <w:rFonts w:eastAsia="Arial Unicode MS"/>
          <w:b/>
          <w:bCs/>
          <w:color w:val="000000"/>
          <w:kern w:val="2"/>
          <w:lang w:val="sr-Cyrl-CS" w:eastAsia="ar-SA"/>
        </w:rPr>
      </w:pPr>
    </w:p>
    <w:p w:rsidR="00C51A32" w:rsidRDefault="00C51A32" w:rsidP="00BA58F6">
      <w:pPr>
        <w:suppressAutoHyphens/>
        <w:spacing w:line="100" w:lineRule="atLeast"/>
        <w:jc w:val="center"/>
        <w:rPr>
          <w:rFonts w:eastAsia="Arial Unicode MS"/>
          <w:b/>
          <w:bCs/>
          <w:color w:val="000000"/>
          <w:kern w:val="2"/>
          <w:lang w:val="sr-Cyrl-CS" w:eastAsia="ar-SA"/>
        </w:rPr>
      </w:pPr>
    </w:p>
    <w:p w:rsidR="00C51A32" w:rsidRPr="0034396B" w:rsidRDefault="00C51A32" w:rsidP="00BA58F6">
      <w:pPr>
        <w:suppressAutoHyphens/>
        <w:spacing w:line="100" w:lineRule="atLeast"/>
        <w:jc w:val="center"/>
        <w:rPr>
          <w:rFonts w:eastAsia="Arial Unicode MS"/>
          <w:b/>
          <w:bCs/>
          <w:color w:val="000000"/>
          <w:kern w:val="2"/>
          <w:lang w:val="sr-Cyrl-CS" w:eastAsia="ar-SA"/>
        </w:rPr>
      </w:pPr>
    </w:p>
    <w:p w:rsidR="006F1F9F" w:rsidRPr="0034396B" w:rsidRDefault="006F1F9F" w:rsidP="00BA58F6">
      <w:pPr>
        <w:suppressAutoHyphens/>
        <w:spacing w:line="100" w:lineRule="atLeast"/>
        <w:jc w:val="center"/>
        <w:rPr>
          <w:rFonts w:eastAsia="Arial Unicode MS"/>
          <w:b/>
          <w:bCs/>
          <w:color w:val="000000"/>
          <w:kern w:val="2"/>
          <w:lang w:val="sr-Cyrl-CS" w:eastAsia="ar-SA"/>
        </w:rPr>
      </w:pPr>
    </w:p>
    <w:p w:rsidR="00BA58F6" w:rsidRPr="00674EE0" w:rsidRDefault="00BA58F6" w:rsidP="00BA58F6">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lastRenderedPageBreak/>
        <w:t xml:space="preserve">Образац бр. </w:t>
      </w:r>
      <w:r w:rsidR="00B919F1">
        <w:rPr>
          <w:rFonts w:ascii="Times New Roman" w:hAnsi="Times New Roman" w:cs="Times New Roman"/>
          <w:bCs/>
          <w:sz w:val="20"/>
          <w:szCs w:val="20"/>
          <w:lang w:val="sr-Cyrl-CS"/>
        </w:rPr>
        <w:t>1Б</w:t>
      </w:r>
    </w:p>
    <w:p w:rsidR="00BA58F6" w:rsidRPr="0034396B" w:rsidRDefault="00BA58F6" w:rsidP="00BA58F6">
      <w:pPr>
        <w:tabs>
          <w:tab w:val="left" w:pos="9690"/>
        </w:tabs>
        <w:suppressAutoHyphens/>
        <w:spacing w:line="100" w:lineRule="atLeast"/>
        <w:rPr>
          <w:rFonts w:eastAsia="Arial Unicode MS"/>
          <w:bCs/>
          <w:color w:val="000000"/>
          <w:kern w:val="2"/>
          <w:lang w:val="sr-Cyrl-CS" w:eastAsia="ar-SA"/>
        </w:rPr>
      </w:pPr>
      <w:r w:rsidRPr="0034396B">
        <w:rPr>
          <w:rFonts w:eastAsia="Arial Unicode MS"/>
          <w:bCs/>
          <w:color w:val="000000"/>
          <w:kern w:val="2"/>
          <w:lang w:val="sr-Cyrl-CS" w:eastAsia="ar-SA"/>
        </w:rPr>
        <w:tab/>
        <w:t xml:space="preserve"> </w:t>
      </w:r>
    </w:p>
    <w:p w:rsidR="00BA58F6" w:rsidRPr="0034396B" w:rsidRDefault="00BA58F6" w:rsidP="00BA58F6">
      <w:pPr>
        <w:suppressAutoHyphens/>
        <w:spacing w:line="100" w:lineRule="atLeast"/>
        <w:jc w:val="center"/>
        <w:rPr>
          <w:rFonts w:eastAsia="Arial Unicode MS"/>
          <w:bCs/>
          <w:color w:val="000000"/>
          <w:kern w:val="2"/>
          <w:lang w:val="sr-Cyrl-CS" w:eastAsia="ar-SA"/>
        </w:rPr>
      </w:pPr>
      <w:r w:rsidRPr="0034396B">
        <w:rPr>
          <w:rFonts w:eastAsia="Arial Unicode MS"/>
          <w:bCs/>
          <w:color w:val="000000"/>
          <w:kern w:val="2"/>
          <w:lang w:val="sr-Cyrl-CS" w:eastAsia="ar-SA"/>
        </w:rPr>
        <w:t>ИЗЈАВА ПОДИЗВОЂАЧА</w:t>
      </w:r>
    </w:p>
    <w:p w:rsidR="00BA58F6" w:rsidRPr="0034396B" w:rsidRDefault="00BA58F6" w:rsidP="00BA58F6">
      <w:pPr>
        <w:suppressAutoHyphens/>
        <w:spacing w:line="100" w:lineRule="atLeast"/>
        <w:jc w:val="center"/>
        <w:rPr>
          <w:rFonts w:eastAsia="Arial Unicode MS"/>
          <w:bCs/>
          <w:color w:val="000000"/>
          <w:kern w:val="2"/>
          <w:lang w:val="sr-Cyrl-CS" w:eastAsia="ar-SA"/>
        </w:rPr>
      </w:pPr>
      <w:r w:rsidRPr="0034396B">
        <w:rPr>
          <w:rFonts w:eastAsia="Arial Unicode MS"/>
          <w:bCs/>
          <w:color w:val="000000"/>
          <w:kern w:val="2"/>
          <w:lang w:val="sr-Cyrl-CS" w:eastAsia="ar-SA"/>
        </w:rPr>
        <w:t>О ИСПУЊАВАЊУ УСЛОВА ИЗ ЧЛ. 75. ЗАКОНА У ПОСТУПКУ ЈАВНЕ</w:t>
      </w:r>
    </w:p>
    <w:p w:rsidR="00BA58F6" w:rsidRPr="0034396B" w:rsidRDefault="00BA58F6" w:rsidP="00BA58F6">
      <w:pPr>
        <w:suppressAutoHyphens/>
        <w:spacing w:line="100" w:lineRule="atLeast"/>
        <w:jc w:val="center"/>
        <w:rPr>
          <w:rFonts w:eastAsia="Arial Unicode MS"/>
          <w:bCs/>
          <w:color w:val="000000"/>
          <w:kern w:val="2"/>
          <w:lang w:val="sr-Cyrl-CS" w:eastAsia="ar-SA"/>
        </w:rPr>
      </w:pPr>
      <w:r w:rsidRPr="0034396B">
        <w:rPr>
          <w:rFonts w:eastAsia="Arial Unicode MS"/>
          <w:bCs/>
          <w:color w:val="000000"/>
          <w:kern w:val="2"/>
          <w:lang w:val="sr-Cyrl-CS" w:eastAsia="ar-SA"/>
        </w:rPr>
        <w:t>НАБАВКЕ МАЛЕ ВРЕДНОСТИ</w:t>
      </w:r>
    </w:p>
    <w:p w:rsidR="00BA58F6" w:rsidRPr="0034396B" w:rsidRDefault="00BA58F6" w:rsidP="00BA58F6">
      <w:pPr>
        <w:suppressAutoHyphens/>
        <w:spacing w:line="100" w:lineRule="atLeast"/>
        <w:jc w:val="center"/>
        <w:rPr>
          <w:rFonts w:eastAsia="Arial Unicode MS"/>
          <w:bCs/>
          <w:color w:val="000000"/>
          <w:kern w:val="2"/>
          <w:lang w:val="sr-Cyrl-CS" w:eastAsia="ar-SA"/>
        </w:rPr>
      </w:pPr>
    </w:p>
    <w:p w:rsidR="00BA58F6" w:rsidRPr="0034396B" w:rsidRDefault="00BA58F6" w:rsidP="00BA58F6">
      <w:pPr>
        <w:suppressAutoHyphens/>
        <w:spacing w:line="100" w:lineRule="atLeast"/>
        <w:jc w:val="center"/>
        <w:rPr>
          <w:rFonts w:eastAsia="Arial Unicode MS"/>
          <w:bCs/>
          <w:color w:val="000000"/>
          <w:kern w:val="2"/>
          <w:lang w:val="sr-Cyrl-CS" w:eastAsia="ar-SA"/>
        </w:rPr>
      </w:pPr>
    </w:p>
    <w:p w:rsidR="00BA58F6" w:rsidRPr="0034396B" w:rsidRDefault="00BA58F6" w:rsidP="00BA58F6">
      <w:pPr>
        <w:suppressAutoHyphens/>
        <w:spacing w:line="100" w:lineRule="atLeast"/>
        <w:jc w:val="both"/>
        <w:rPr>
          <w:rFonts w:ascii="Times New Roman" w:eastAsia="Arial Unicode MS" w:hAnsi="Times New Roman" w:cs="Times New Roman"/>
          <w:color w:val="000000"/>
          <w:kern w:val="2"/>
          <w:lang w:val="sr-Cyrl-CS" w:eastAsia="ar-SA"/>
        </w:rPr>
      </w:pPr>
      <w:r w:rsidRPr="0034396B">
        <w:rPr>
          <w:rFonts w:ascii="Times New Roman" w:eastAsia="Arial Unicode MS" w:hAnsi="Times New Roman" w:cs="Times New Roman"/>
          <w:color w:val="000000"/>
          <w:kern w:val="2"/>
          <w:lang w:val="sr-Cyrl-CS" w:eastAsia="ar-SA"/>
        </w:rPr>
        <w:t xml:space="preserve">У складу са чланом 77. став 4. Закона, под пуном материјалном и кривичном одговорношћу, </w:t>
      </w:r>
      <w:r w:rsidRPr="006F1F9F">
        <w:rPr>
          <w:rFonts w:ascii="Times New Roman" w:eastAsia="Arial Unicode MS" w:hAnsi="Times New Roman" w:cs="Times New Roman"/>
          <w:color w:val="000000"/>
          <w:kern w:val="2"/>
          <w:lang w:val="sr-Cyrl-CS" w:eastAsia="ar-SA"/>
        </w:rPr>
        <w:t xml:space="preserve">као заступник подизвођача, </w:t>
      </w:r>
      <w:r w:rsidRPr="0034396B">
        <w:rPr>
          <w:rFonts w:ascii="Times New Roman" w:eastAsia="Arial Unicode MS" w:hAnsi="Times New Roman" w:cs="Times New Roman"/>
          <w:color w:val="000000"/>
          <w:kern w:val="2"/>
          <w:lang w:val="sr-Cyrl-CS" w:eastAsia="ar-SA"/>
        </w:rPr>
        <w:t>дајем следећу</w:t>
      </w:r>
    </w:p>
    <w:p w:rsidR="00BA58F6" w:rsidRPr="0034396B" w:rsidRDefault="00BA58F6" w:rsidP="00BA58F6">
      <w:pPr>
        <w:suppressAutoHyphens/>
        <w:spacing w:line="100" w:lineRule="atLeast"/>
        <w:jc w:val="both"/>
        <w:rPr>
          <w:rFonts w:ascii="Times New Roman" w:eastAsia="Arial Unicode MS" w:hAnsi="Times New Roman" w:cs="Times New Roman"/>
          <w:color w:val="000000"/>
          <w:kern w:val="2"/>
          <w:lang w:val="sr-Cyrl-CS" w:eastAsia="ar-SA"/>
        </w:rPr>
      </w:pPr>
      <w:r w:rsidRPr="0034396B">
        <w:rPr>
          <w:rFonts w:ascii="Times New Roman" w:eastAsia="Arial Unicode MS" w:hAnsi="Times New Roman" w:cs="Times New Roman"/>
          <w:color w:val="000000"/>
          <w:kern w:val="2"/>
          <w:lang w:val="sr-Cyrl-CS" w:eastAsia="ar-SA"/>
        </w:rPr>
        <w:tab/>
      </w:r>
      <w:r w:rsidRPr="0034396B">
        <w:rPr>
          <w:rFonts w:ascii="Times New Roman" w:eastAsia="Arial Unicode MS" w:hAnsi="Times New Roman" w:cs="Times New Roman"/>
          <w:color w:val="000000"/>
          <w:kern w:val="2"/>
          <w:lang w:val="sr-Cyrl-CS" w:eastAsia="ar-SA"/>
        </w:rPr>
        <w:tab/>
      </w:r>
      <w:r w:rsidRPr="0034396B">
        <w:rPr>
          <w:rFonts w:ascii="Times New Roman" w:eastAsia="Arial Unicode MS" w:hAnsi="Times New Roman" w:cs="Times New Roman"/>
          <w:color w:val="000000"/>
          <w:kern w:val="2"/>
          <w:lang w:val="sr-Cyrl-CS" w:eastAsia="ar-SA"/>
        </w:rPr>
        <w:tab/>
      </w:r>
      <w:r w:rsidRPr="0034396B">
        <w:rPr>
          <w:rFonts w:ascii="Times New Roman" w:eastAsia="Arial Unicode MS" w:hAnsi="Times New Roman" w:cs="Times New Roman"/>
          <w:color w:val="000000"/>
          <w:kern w:val="2"/>
          <w:lang w:val="sr-Cyrl-CS" w:eastAsia="ar-SA"/>
        </w:rPr>
        <w:tab/>
      </w:r>
    </w:p>
    <w:p w:rsidR="00BA58F6" w:rsidRPr="0034396B" w:rsidRDefault="00BA58F6" w:rsidP="00BA58F6">
      <w:pPr>
        <w:suppressAutoHyphens/>
        <w:spacing w:line="100" w:lineRule="atLeast"/>
        <w:jc w:val="both"/>
        <w:rPr>
          <w:rFonts w:ascii="Times New Roman" w:eastAsia="Arial Unicode MS" w:hAnsi="Times New Roman" w:cs="Times New Roman"/>
          <w:color w:val="000000"/>
          <w:kern w:val="2"/>
          <w:lang w:val="sr-Cyrl-CS" w:eastAsia="ar-SA"/>
        </w:rPr>
      </w:pPr>
    </w:p>
    <w:p w:rsidR="00BA58F6" w:rsidRPr="0034396B" w:rsidRDefault="00BA58F6" w:rsidP="00BA58F6">
      <w:pPr>
        <w:suppressAutoHyphens/>
        <w:spacing w:line="100" w:lineRule="atLeast"/>
        <w:jc w:val="center"/>
        <w:rPr>
          <w:rFonts w:ascii="Times New Roman" w:eastAsia="Arial Unicode MS" w:hAnsi="Times New Roman" w:cs="Times New Roman"/>
          <w:b/>
          <w:color w:val="000000"/>
          <w:kern w:val="2"/>
          <w:lang w:val="sr-Cyrl-CS" w:eastAsia="ar-SA"/>
        </w:rPr>
      </w:pPr>
      <w:r w:rsidRPr="0034396B">
        <w:rPr>
          <w:rFonts w:ascii="Times New Roman" w:eastAsia="Arial Unicode MS" w:hAnsi="Times New Roman" w:cs="Times New Roman"/>
          <w:b/>
          <w:color w:val="000000"/>
          <w:kern w:val="2"/>
          <w:lang w:val="sr-Cyrl-CS" w:eastAsia="ar-SA"/>
        </w:rPr>
        <w:t>И З Ј А В У</w:t>
      </w:r>
    </w:p>
    <w:p w:rsidR="00BA58F6" w:rsidRPr="0034396B" w:rsidRDefault="00BA58F6" w:rsidP="00BA58F6">
      <w:pPr>
        <w:suppressAutoHyphens/>
        <w:spacing w:line="100" w:lineRule="atLeast"/>
        <w:jc w:val="center"/>
        <w:rPr>
          <w:rFonts w:ascii="Times New Roman" w:eastAsia="Arial Unicode MS" w:hAnsi="Times New Roman" w:cs="Times New Roman"/>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Cs/>
          <w:color w:val="000000"/>
          <w:kern w:val="2"/>
          <w:lang w:val="sr-Cyrl-CS" w:eastAsia="ar-SA"/>
        </w:rPr>
      </w:pPr>
      <w:r w:rsidRPr="0034396B">
        <w:rPr>
          <w:rFonts w:ascii="Times New Roman" w:eastAsia="Arial Unicode MS" w:hAnsi="Times New Roman" w:cs="Times New Roman"/>
          <w:color w:val="000000"/>
          <w:kern w:val="2"/>
          <w:lang w:val="sr-Cyrl-CS" w:eastAsia="ar-SA"/>
        </w:rPr>
        <w:t>Подизвођач</w:t>
      </w:r>
      <w:r w:rsidRPr="0034396B">
        <w:rPr>
          <w:rFonts w:ascii="Times New Roman" w:eastAsia="Arial Unicode MS" w:hAnsi="Times New Roman" w:cs="Times New Roman"/>
          <w:i/>
          <w:color w:val="000000"/>
          <w:kern w:val="2"/>
          <w:lang w:val="sr-Cyrl-CS" w:eastAsia="ar-SA"/>
        </w:rPr>
        <w:t>_____________________________________</w:t>
      </w:r>
      <w:r w:rsidRPr="0034396B">
        <w:rPr>
          <w:rFonts w:ascii="Times New Roman" w:eastAsia="Arial Unicode MS" w:hAnsi="Times New Roman" w:cs="Times New Roman"/>
          <w:color w:val="000000"/>
          <w:kern w:val="2"/>
          <w:lang w:val="sr-Cyrl-CS" w:eastAsia="ar-SA"/>
        </w:rPr>
        <w:t>_______</w:t>
      </w:r>
      <w:r w:rsidRPr="006F1F9F">
        <w:rPr>
          <w:rFonts w:ascii="Times New Roman" w:eastAsia="Arial Unicode MS" w:hAnsi="Times New Roman" w:cs="Times New Roman"/>
          <w:color w:val="000000"/>
          <w:kern w:val="2"/>
          <w:lang w:val="sr-Cyrl-CS" w:eastAsia="ar-SA"/>
        </w:rPr>
        <w:t xml:space="preserve"> </w:t>
      </w:r>
      <w:r w:rsidRPr="006F1F9F">
        <w:rPr>
          <w:rFonts w:ascii="Times New Roman" w:eastAsia="Arial Unicode MS" w:hAnsi="Times New Roman" w:cs="Times New Roman"/>
          <w:iCs/>
          <w:color w:val="000000"/>
          <w:kern w:val="2"/>
          <w:lang w:val="sr-Cyrl-CS" w:eastAsia="ar-SA"/>
        </w:rPr>
        <w:t>(</w:t>
      </w:r>
      <w:r w:rsidRPr="0034396B">
        <w:rPr>
          <w:rFonts w:ascii="Times New Roman" w:eastAsia="Arial Unicode MS" w:hAnsi="Times New Roman" w:cs="Times New Roman"/>
          <w:color w:val="000000"/>
          <w:kern w:val="2"/>
          <w:lang w:val="sr-Cyrl-CS" w:eastAsia="ar-SA"/>
        </w:rPr>
        <w:t>навести назив подизвођача</w:t>
      </w:r>
      <w:r w:rsidRPr="006F1F9F">
        <w:rPr>
          <w:rFonts w:ascii="Times New Roman" w:eastAsia="Arial Unicode MS" w:hAnsi="Times New Roman" w:cs="Times New Roman"/>
          <w:iCs/>
          <w:color w:val="000000"/>
          <w:kern w:val="2"/>
          <w:lang w:val="sr-Cyrl-CS" w:eastAsia="ar-SA"/>
        </w:rPr>
        <w:t>)</w:t>
      </w:r>
      <w:r w:rsidRPr="006F1F9F">
        <w:rPr>
          <w:rFonts w:ascii="Times New Roman" w:eastAsia="Arial Unicode MS" w:hAnsi="Times New Roman" w:cs="Times New Roman"/>
          <w:i/>
          <w:color w:val="000000"/>
          <w:kern w:val="2"/>
          <w:lang w:val="sr-Cyrl-CS" w:eastAsia="ar-SA"/>
        </w:rPr>
        <w:t xml:space="preserve"> </w:t>
      </w:r>
      <w:r w:rsidRPr="0034396B">
        <w:rPr>
          <w:rFonts w:ascii="Times New Roman" w:eastAsia="Arial Unicode MS" w:hAnsi="Times New Roman" w:cs="Times New Roman"/>
          <w:color w:val="000000"/>
          <w:kern w:val="2"/>
          <w:lang w:val="sr-Cyrl-CS" w:eastAsia="ar-SA"/>
        </w:rPr>
        <w:t>у поступку јавне набавке</w:t>
      </w:r>
      <w:r w:rsidRPr="006F1F9F">
        <w:rPr>
          <w:rFonts w:ascii="Times New Roman" w:eastAsia="Arial Unicode MS" w:hAnsi="Times New Roman" w:cs="Times New Roman"/>
          <w:color w:val="000000"/>
          <w:kern w:val="2"/>
          <w:lang w:val="sr-Cyrl-CS" w:eastAsia="ar-SA"/>
        </w:rPr>
        <w:t xml:space="preserve"> услуга – </w:t>
      </w:r>
      <w:r w:rsidRPr="0034396B">
        <w:rPr>
          <w:rFonts w:ascii="Times New Roman" w:eastAsia="Arial Unicode MS" w:hAnsi="Times New Roman" w:cs="Times New Roman"/>
          <w:color w:val="000000"/>
          <w:kern w:val="2"/>
          <w:lang w:val="sr-Cyrl-CS" w:eastAsia="ar-SA"/>
        </w:rPr>
        <w:t xml:space="preserve">превоз ученика </w:t>
      </w:r>
      <w:r w:rsidRPr="006F1F9F">
        <w:rPr>
          <w:rFonts w:ascii="Times New Roman" w:eastAsia="Arial Unicode MS" w:hAnsi="Times New Roman" w:cs="Times New Roman"/>
          <w:color w:val="000000"/>
          <w:kern w:val="2"/>
          <w:lang w:val="sr-Cyrl-CS" w:eastAsia="ar-SA"/>
        </w:rPr>
        <w:t xml:space="preserve"> за период 01.03.201</w:t>
      </w:r>
      <w:r w:rsidR="00937C31">
        <w:rPr>
          <w:rFonts w:ascii="Times New Roman" w:eastAsia="Arial Unicode MS" w:hAnsi="Times New Roman" w:cs="Times New Roman"/>
          <w:color w:val="000000"/>
          <w:kern w:val="2"/>
          <w:lang w:val="sr-Cyrl-CS" w:eastAsia="ar-SA"/>
        </w:rPr>
        <w:t>8.</w:t>
      </w:r>
      <w:r w:rsidR="00A26ECB">
        <w:rPr>
          <w:rFonts w:ascii="Times New Roman" w:eastAsia="Arial Unicode MS" w:hAnsi="Times New Roman" w:cs="Times New Roman"/>
          <w:color w:val="000000"/>
          <w:kern w:val="2"/>
          <w:lang w:val="sr-Cyrl-CS" w:eastAsia="ar-SA"/>
        </w:rPr>
        <w:t xml:space="preserve"> </w:t>
      </w:r>
      <w:r w:rsidRPr="006F1F9F">
        <w:rPr>
          <w:rFonts w:ascii="Times New Roman" w:eastAsia="Arial Unicode MS" w:hAnsi="Times New Roman" w:cs="Times New Roman"/>
          <w:color w:val="000000"/>
          <w:kern w:val="2"/>
          <w:lang w:val="sr-Cyrl-CS" w:eastAsia="ar-SA"/>
        </w:rPr>
        <w:t>- 31.12.201</w:t>
      </w:r>
      <w:r w:rsidR="00937C31">
        <w:rPr>
          <w:rFonts w:ascii="Times New Roman" w:eastAsia="Arial Unicode MS" w:hAnsi="Times New Roman" w:cs="Times New Roman"/>
          <w:color w:val="000000"/>
          <w:kern w:val="2"/>
          <w:lang w:val="sr-Cyrl-CS" w:eastAsia="ar-SA"/>
        </w:rPr>
        <w:t>8</w:t>
      </w:r>
      <w:r w:rsidRPr="006F1F9F">
        <w:rPr>
          <w:rFonts w:ascii="Times New Roman" w:eastAsia="Arial Unicode MS" w:hAnsi="Times New Roman" w:cs="Times New Roman"/>
          <w:color w:val="000000"/>
          <w:kern w:val="2"/>
          <w:lang w:val="sr-Cyrl-CS" w:eastAsia="ar-SA"/>
        </w:rPr>
        <w:t>. године  б</w:t>
      </w:r>
      <w:r w:rsidR="00893DA6">
        <w:rPr>
          <w:rFonts w:ascii="Times New Roman" w:eastAsia="Arial Unicode MS" w:hAnsi="Times New Roman" w:cs="Times New Roman"/>
          <w:color w:val="000000"/>
          <w:kern w:val="2"/>
          <w:lang w:val="sr-Cyrl-CS" w:eastAsia="ar-SA"/>
        </w:rPr>
        <w:t>рој 02</w:t>
      </w:r>
      <w:r w:rsidRPr="006F1F9F">
        <w:rPr>
          <w:rFonts w:ascii="Times New Roman" w:eastAsia="Arial Unicode MS" w:hAnsi="Times New Roman" w:cs="Times New Roman"/>
          <w:color w:val="000000"/>
          <w:kern w:val="2"/>
          <w:lang w:val="sr-Cyrl-CS" w:eastAsia="ar-SA"/>
        </w:rPr>
        <w:t>/201</w:t>
      </w:r>
      <w:r w:rsidR="00937C31">
        <w:rPr>
          <w:rFonts w:ascii="Times New Roman" w:eastAsia="Arial Unicode MS" w:hAnsi="Times New Roman" w:cs="Times New Roman"/>
          <w:color w:val="000000"/>
          <w:kern w:val="2"/>
          <w:lang w:val="sr-Cyrl-CS" w:eastAsia="ar-SA"/>
        </w:rPr>
        <w:t>8</w:t>
      </w:r>
      <w:r w:rsidRPr="0034396B">
        <w:rPr>
          <w:rFonts w:ascii="Times New Roman" w:eastAsia="Arial Unicode MS" w:hAnsi="Times New Roman" w:cs="Times New Roman"/>
          <w:color w:val="000000"/>
          <w:kern w:val="2"/>
          <w:lang w:val="sr-Cyrl-CS" w:eastAsia="ar-SA"/>
        </w:rPr>
        <w:t>, испуњава све услове из чл. 75. Закона, односно услове дефинисане конкурсном документацијом</w:t>
      </w:r>
      <w:r w:rsidRPr="006F1F9F">
        <w:rPr>
          <w:rFonts w:ascii="Times New Roman" w:eastAsia="Arial Unicode MS" w:hAnsi="Times New Roman" w:cs="Times New Roman"/>
          <w:color w:val="000000"/>
          <w:kern w:val="2"/>
          <w:lang w:val="ru-RU" w:eastAsia="ar-SA"/>
        </w:rPr>
        <w:t xml:space="preserve"> </w:t>
      </w:r>
      <w:r w:rsidRPr="0034396B">
        <w:rPr>
          <w:rFonts w:ascii="Times New Roman" w:eastAsia="Arial Unicode MS" w:hAnsi="Times New Roman" w:cs="Times New Roman"/>
          <w:color w:val="000000"/>
          <w:kern w:val="2"/>
          <w:lang w:val="sr-Cyrl-CS" w:eastAsia="ar-SA"/>
        </w:rPr>
        <w:t>за предметну јавну набавку</w:t>
      </w:r>
      <w:r w:rsidRPr="006F1F9F">
        <w:rPr>
          <w:rFonts w:ascii="Times New Roman" w:eastAsia="Arial Unicode MS" w:hAnsi="Times New Roman" w:cs="Times New Roman"/>
          <w:color w:val="000000"/>
          <w:kern w:val="2"/>
          <w:lang w:val="sr-Cyrl-CS" w:eastAsia="ar-SA"/>
        </w:rPr>
        <w:t>,</w:t>
      </w:r>
      <w:r w:rsidRPr="0034396B">
        <w:rPr>
          <w:rFonts w:ascii="Times New Roman" w:eastAsia="Arial Unicode MS" w:hAnsi="Times New Roman" w:cs="Times New Roman"/>
          <w:color w:val="000000"/>
          <w:kern w:val="2"/>
          <w:lang w:val="sr-Cyrl-CS" w:eastAsia="ar-SA"/>
        </w:rPr>
        <w:t xml:space="preserve"> и то:</w:t>
      </w:r>
    </w:p>
    <w:p w:rsidR="00BA58F6" w:rsidRPr="006F1F9F" w:rsidRDefault="00BA58F6" w:rsidP="00BA58F6">
      <w:pPr>
        <w:numPr>
          <w:ilvl w:val="0"/>
          <w:numId w:val="18"/>
        </w:numPr>
        <w:suppressAutoHyphens/>
        <w:spacing w:line="100" w:lineRule="atLeast"/>
        <w:jc w:val="both"/>
        <w:rPr>
          <w:rFonts w:ascii="Times New Roman" w:eastAsia="Arial Unicode MS" w:hAnsi="Times New Roman" w:cs="Times New Roman"/>
          <w:iCs/>
          <w:color w:val="000000"/>
          <w:kern w:val="2"/>
          <w:lang w:val="sr-Cyrl-CS" w:eastAsia="ar-SA"/>
        </w:rPr>
      </w:pPr>
      <w:r w:rsidRPr="006F1F9F">
        <w:rPr>
          <w:rFonts w:ascii="Times New Roman" w:eastAsia="Arial Unicode MS" w:hAnsi="Times New Roman" w:cs="Times New Roman"/>
          <w:iCs/>
          <w:color w:val="000000"/>
          <w:kern w:val="2"/>
          <w:lang w:val="sr-Cyrl-CS" w:eastAsia="ar-SA"/>
        </w:rPr>
        <w:t>Подизвођач је р</w:t>
      </w:r>
      <w:r w:rsidRPr="0034396B">
        <w:rPr>
          <w:rFonts w:ascii="Times New Roman" w:eastAsia="Arial Unicode MS" w:hAnsi="Times New Roman" w:cs="Times New Roman"/>
          <w:iCs/>
          <w:color w:val="000000"/>
          <w:kern w:val="2"/>
          <w:lang w:val="sr-Cyrl-CS" w:eastAsia="ar-SA"/>
        </w:rPr>
        <w:t>егистрован код надлежног органа, односно уписан у одговарајући регистар;</w:t>
      </w:r>
    </w:p>
    <w:p w:rsidR="00BA58F6" w:rsidRPr="006F1F9F" w:rsidRDefault="00BA58F6" w:rsidP="00BA58F6">
      <w:pPr>
        <w:numPr>
          <w:ilvl w:val="0"/>
          <w:numId w:val="18"/>
        </w:numPr>
        <w:suppressAutoHyphens/>
        <w:spacing w:line="100" w:lineRule="atLeast"/>
        <w:jc w:val="both"/>
        <w:rPr>
          <w:rFonts w:ascii="Times New Roman" w:eastAsia="Arial Unicode MS" w:hAnsi="Times New Roman" w:cs="Times New Roman"/>
          <w:bCs/>
          <w:iCs/>
          <w:color w:val="000000"/>
          <w:kern w:val="2"/>
          <w:lang w:val="sr-Cyrl-CS" w:eastAsia="ar-SA"/>
        </w:rPr>
      </w:pPr>
      <w:r w:rsidRPr="006F1F9F">
        <w:rPr>
          <w:rFonts w:ascii="Times New Roman" w:eastAsia="Arial Unicode MS" w:hAnsi="Times New Roman" w:cs="Times New Roman"/>
          <w:iCs/>
          <w:color w:val="000000"/>
          <w:kern w:val="2"/>
          <w:lang w:val="sr-Cyrl-CS" w:eastAsia="ar-SA"/>
        </w:rPr>
        <w:t>П</w:t>
      </w:r>
      <w:r w:rsidRPr="006F1F9F">
        <w:rPr>
          <w:rFonts w:ascii="Times New Roman" w:eastAsia="Arial Unicode MS" w:hAnsi="Times New Roman" w:cs="Times New Roman"/>
          <w:color w:val="000000"/>
          <w:kern w:val="2"/>
          <w:lang w:val="sr-Cyrl-CS" w:eastAsia="ar-SA"/>
        </w:rPr>
        <w:t>одизвођач</w:t>
      </w:r>
      <w:r w:rsidRPr="006F1F9F">
        <w:rPr>
          <w:rFonts w:ascii="Times New Roman" w:eastAsia="Arial Unicode MS" w:hAnsi="Times New Roman" w:cs="Times New Roman"/>
          <w:iCs/>
          <w:color w:val="000000"/>
          <w:kern w:val="2"/>
          <w:lang w:val="sr-Cyrl-CS" w:eastAsia="ar-SA"/>
        </w:rPr>
        <w:t xml:space="preserve"> и његов </w:t>
      </w:r>
      <w:r w:rsidRPr="0034396B">
        <w:rPr>
          <w:rFonts w:ascii="Times New Roman" w:eastAsia="Arial Unicode MS" w:hAnsi="Times New Roman" w:cs="Times New Roman"/>
          <w:iCs/>
          <w:color w:val="000000"/>
          <w:kern w:val="2"/>
          <w:lang w:val="sr-Cyrl-CS" w:eastAsia="ar-SA"/>
        </w:rPr>
        <w:t xml:space="preserve">законски </w:t>
      </w:r>
      <w:r w:rsidRPr="0034396B">
        <w:rPr>
          <w:rFonts w:ascii="Times New Roman" w:eastAsia="Arial Unicode MS" w:hAnsi="Times New Roman" w:cs="Times New Roman"/>
          <w:color w:val="000000"/>
          <w:kern w:val="2"/>
          <w:lang w:val="sr-Cyrl-CS" w:eastAsia="ar-SA"/>
        </w:rPr>
        <w:t>заступник нис</w:t>
      </w:r>
      <w:r w:rsidRPr="006F1F9F">
        <w:rPr>
          <w:rFonts w:ascii="Times New Roman" w:eastAsia="Arial Unicode MS" w:hAnsi="Times New Roman" w:cs="Times New Roman"/>
          <w:color w:val="000000"/>
          <w:kern w:val="2"/>
          <w:lang w:val="sr-Cyrl-CS" w:eastAsia="ar-SA"/>
        </w:rPr>
        <w:t>у</w:t>
      </w:r>
      <w:r w:rsidRPr="0034396B">
        <w:rPr>
          <w:rFonts w:ascii="Times New Roman" w:eastAsia="Arial Unicode MS" w:hAnsi="Times New Roman" w:cs="Times New Roman"/>
          <w:color w:val="000000"/>
          <w:kern w:val="2"/>
          <w:lang w:val="sr-Cyrl-CS" w:eastAsia="ar-SA"/>
        </w:rPr>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6F1F9F">
        <w:rPr>
          <w:rFonts w:ascii="Times New Roman" w:eastAsia="Arial Unicode MS" w:hAnsi="Times New Roman" w:cs="Times New Roman"/>
          <w:color w:val="000000"/>
          <w:kern w:val="2"/>
          <w:lang w:val="sr-Cyrl-CS" w:eastAsia="ar-SA"/>
        </w:rPr>
        <w:t>к</w:t>
      </w:r>
      <w:r w:rsidRPr="0034396B">
        <w:rPr>
          <w:rFonts w:ascii="Times New Roman" w:eastAsia="Arial Unicode MS" w:hAnsi="Times New Roman" w:cs="Times New Roman"/>
          <w:color w:val="000000"/>
          <w:kern w:val="2"/>
          <w:lang w:val="sr-Cyrl-CS" w:eastAsia="ar-SA"/>
        </w:rPr>
        <w:t>ривично дело преваре;</w:t>
      </w:r>
    </w:p>
    <w:p w:rsidR="00BA58F6" w:rsidRPr="00A13F6E" w:rsidRDefault="00BA58F6" w:rsidP="00BA58F6">
      <w:pPr>
        <w:numPr>
          <w:ilvl w:val="0"/>
          <w:numId w:val="18"/>
        </w:numPr>
        <w:suppressAutoHyphens/>
        <w:spacing w:line="100" w:lineRule="atLeast"/>
        <w:jc w:val="both"/>
        <w:rPr>
          <w:rFonts w:ascii="Times New Roman" w:eastAsia="Arial Unicode MS" w:hAnsi="Times New Roman" w:cs="Times New Roman"/>
          <w:kern w:val="2"/>
          <w:lang w:val="sr-Cyrl-CS" w:eastAsia="ar-SA"/>
        </w:rPr>
      </w:pPr>
      <w:r w:rsidRPr="006F1F9F">
        <w:rPr>
          <w:rFonts w:ascii="Times New Roman" w:eastAsia="Arial Unicode MS" w:hAnsi="Times New Roman" w:cs="Times New Roman"/>
          <w:bCs/>
          <w:iCs/>
          <w:color w:val="000000"/>
          <w:kern w:val="2"/>
          <w:lang w:val="sr-Cyrl-CS" w:eastAsia="ar-SA"/>
        </w:rPr>
        <w:t>Подизвођач је и</w:t>
      </w:r>
      <w:r w:rsidRPr="0034396B">
        <w:rPr>
          <w:rFonts w:ascii="Times New Roman" w:eastAsia="Arial Unicode MS" w:hAnsi="Times New Roman" w:cs="Times New Roman"/>
          <w:bCs/>
          <w:iCs/>
          <w:color w:val="000000"/>
          <w:kern w:val="2"/>
          <w:lang w:val="sr-Cyrl-CS" w:eastAsia="ar-SA"/>
        </w:rPr>
        <w:t xml:space="preserve">змирио </w:t>
      </w:r>
      <w:r w:rsidRPr="0034396B">
        <w:rPr>
          <w:rFonts w:ascii="Times New Roman" w:eastAsia="Arial Unicode MS" w:hAnsi="Times New Roman" w:cs="Times New Roman"/>
          <w:color w:val="000000"/>
          <w:kern w:val="2"/>
          <w:lang w:val="sr-Cyrl-CS"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F1F9F">
        <w:rPr>
          <w:rFonts w:ascii="Times New Roman" w:eastAsia="Arial Unicode MS" w:hAnsi="Times New Roman" w:cs="Times New Roman"/>
          <w:color w:val="000000"/>
          <w:kern w:val="2"/>
          <w:lang w:val="sr-Cyrl-CS" w:eastAsia="ar-SA"/>
        </w:rPr>
        <w:t>.</w:t>
      </w:r>
    </w:p>
    <w:p w:rsidR="00A13F6E" w:rsidRPr="006F1F9F" w:rsidRDefault="00A13F6E" w:rsidP="00BA58F6">
      <w:pPr>
        <w:numPr>
          <w:ilvl w:val="0"/>
          <w:numId w:val="18"/>
        </w:numPr>
        <w:suppressAutoHyphens/>
        <w:spacing w:line="100" w:lineRule="atLeast"/>
        <w:jc w:val="both"/>
        <w:rPr>
          <w:rFonts w:ascii="Times New Roman" w:eastAsia="Arial Unicode MS" w:hAnsi="Times New Roman" w:cs="Times New Roman"/>
          <w:kern w:val="2"/>
          <w:lang w:val="sr-Cyrl-CS" w:eastAsia="ar-SA"/>
        </w:rPr>
      </w:pPr>
      <w:r>
        <w:rPr>
          <w:rFonts w:ascii="Times New Roman" w:hAnsi="Times New Roman" w:cs="Times New Roman"/>
          <w:sz w:val="20"/>
          <w:lang w:val="sr-Cyrl-CS" w:eastAsia="sr-Latn-CS"/>
        </w:rPr>
        <w:t xml:space="preserve">Понуђач   је </w:t>
      </w:r>
      <w:r>
        <w:rPr>
          <w:rFonts w:ascii="Times New Roman" w:hAnsi="Times New Roman" w:cs="Times New Roman"/>
          <w:bCs/>
          <w:sz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34396B" w:rsidRDefault="00BA58F6" w:rsidP="00BA58F6">
      <w:pPr>
        <w:suppressAutoHyphens/>
        <w:spacing w:line="100" w:lineRule="atLeast"/>
        <w:rPr>
          <w:rFonts w:ascii="Times New Roman" w:eastAsia="Arial Unicode MS" w:hAnsi="Times New Roman" w:cs="Times New Roman"/>
          <w:color w:val="000000"/>
          <w:kern w:val="2"/>
          <w:lang w:val="sr-Cyrl-CS" w:eastAsia="ar-SA"/>
        </w:rPr>
      </w:pPr>
      <w:r w:rsidRPr="0034396B">
        <w:rPr>
          <w:rFonts w:ascii="Times New Roman" w:eastAsia="Arial Unicode MS" w:hAnsi="Times New Roman" w:cs="Times New Roman"/>
          <w:color w:val="000000"/>
          <w:kern w:val="2"/>
          <w:lang w:val="sr-Cyrl-CS" w:eastAsia="ar-SA"/>
        </w:rPr>
        <w:t>Место:_____________                                                            Подизвођач:</w:t>
      </w:r>
    </w:p>
    <w:p w:rsidR="00BA58F6" w:rsidRPr="006F1F9F" w:rsidRDefault="00BA58F6" w:rsidP="00BA58F6">
      <w:pPr>
        <w:suppressAutoHyphens/>
        <w:spacing w:line="100" w:lineRule="atLeast"/>
        <w:rPr>
          <w:rFonts w:ascii="Times New Roman" w:eastAsia="Arial Unicode MS" w:hAnsi="Times New Roman" w:cs="Times New Roman"/>
          <w:b/>
          <w:bCs/>
          <w:i/>
          <w:kern w:val="2"/>
          <w:lang w:eastAsia="ar-SA"/>
        </w:rPr>
      </w:pPr>
      <w:r w:rsidRPr="0034396B">
        <w:rPr>
          <w:rFonts w:ascii="Times New Roman" w:eastAsia="Arial Unicode MS" w:hAnsi="Times New Roman" w:cs="Times New Roman"/>
          <w:color w:val="000000"/>
          <w:kern w:val="2"/>
          <w:lang w:val="sr-Cyrl-CS" w:eastAsia="ar-SA"/>
        </w:rPr>
        <w:t xml:space="preserve">Датум:_____________                         М.П.                     </w:t>
      </w:r>
      <w:r w:rsidRPr="006F1F9F">
        <w:rPr>
          <w:rFonts w:ascii="Times New Roman" w:eastAsia="Arial Unicode MS" w:hAnsi="Times New Roman" w:cs="Times New Roman"/>
          <w:color w:val="000000"/>
          <w:kern w:val="2"/>
          <w:lang w:eastAsia="ar-SA"/>
        </w:rPr>
        <w:t xml:space="preserve">_____________________                                                        </w:t>
      </w: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34396B" w:rsidRDefault="00BA58F6" w:rsidP="00BA58F6">
      <w:pPr>
        <w:suppressAutoHyphens/>
        <w:spacing w:line="100" w:lineRule="atLeast"/>
        <w:jc w:val="both"/>
        <w:rPr>
          <w:rFonts w:ascii="Times New Roman" w:eastAsia="Arial Unicode MS" w:hAnsi="Times New Roman" w:cs="Times New Roman"/>
          <w:bCs/>
          <w:iCs/>
          <w:kern w:val="2"/>
          <w:lang w:val="sr-Cyrl-CS" w:eastAsia="ar-SA"/>
        </w:rPr>
      </w:pPr>
      <w:r w:rsidRPr="0034396B">
        <w:rPr>
          <w:rFonts w:ascii="Times New Roman" w:eastAsia="Arial Unicode MS" w:hAnsi="Times New Roman" w:cs="Times New Roman"/>
          <w:b/>
          <w:bCs/>
          <w:iCs/>
          <w:kern w:val="2"/>
          <w:lang w:val="sr-Cyrl-CS" w:eastAsia="ar-SA"/>
        </w:rPr>
        <w:t xml:space="preserve">Напомена: </w:t>
      </w:r>
      <w:r w:rsidRPr="0034396B">
        <w:rPr>
          <w:rFonts w:ascii="Times New Roman" w:eastAsia="Arial Unicode MS" w:hAnsi="Times New Roman" w:cs="Times New Roman"/>
          <w:bCs/>
          <w:iCs/>
          <w:kern w:val="2"/>
          <w:lang w:val="sr-Cyrl-CS" w:eastAsia="ar-SA"/>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BA58F6" w:rsidRPr="0034396B" w:rsidRDefault="00BA58F6" w:rsidP="00BA58F6">
      <w:pPr>
        <w:suppressAutoHyphens/>
        <w:spacing w:line="100" w:lineRule="atLeast"/>
        <w:jc w:val="center"/>
        <w:rPr>
          <w:rFonts w:ascii="Times New Roman" w:eastAsia="Arial Unicode MS" w:hAnsi="Times New Roman" w:cs="Times New Roman"/>
          <w:b/>
          <w:bCs/>
          <w:color w:val="000000"/>
          <w:kern w:val="2"/>
          <w:sz w:val="32"/>
          <w:szCs w:val="32"/>
          <w:lang w:val="sr-Cyrl-CS" w:eastAsia="ar-SA"/>
        </w:rPr>
      </w:pPr>
    </w:p>
    <w:p w:rsidR="00BA58F6" w:rsidRPr="0034396B" w:rsidRDefault="00BA58F6" w:rsidP="00BA58F6">
      <w:pPr>
        <w:suppressAutoHyphens/>
        <w:spacing w:line="100" w:lineRule="atLeast"/>
        <w:jc w:val="center"/>
        <w:rPr>
          <w:rFonts w:ascii="Times New Roman" w:eastAsia="Arial Unicode MS" w:hAnsi="Times New Roman" w:cs="Times New Roman"/>
          <w:b/>
          <w:bCs/>
          <w:color w:val="000000"/>
          <w:kern w:val="2"/>
          <w:sz w:val="32"/>
          <w:szCs w:val="32"/>
          <w:lang w:val="sr-Cyrl-CS" w:eastAsia="ar-SA"/>
        </w:rPr>
      </w:pPr>
    </w:p>
    <w:p w:rsidR="00BA58F6" w:rsidRPr="0034396B" w:rsidRDefault="00BA58F6" w:rsidP="00BA58F6">
      <w:pPr>
        <w:suppressAutoHyphens/>
        <w:spacing w:line="100" w:lineRule="atLeast"/>
        <w:jc w:val="center"/>
        <w:rPr>
          <w:rFonts w:ascii="Times New Roman" w:eastAsia="Arial Unicode MS" w:hAnsi="Times New Roman" w:cs="Times New Roman"/>
          <w:b/>
          <w:bCs/>
          <w:color w:val="000000"/>
          <w:kern w:val="2"/>
          <w:sz w:val="32"/>
          <w:szCs w:val="32"/>
          <w:lang w:val="sr-Cyrl-CS" w:eastAsia="ar-SA"/>
        </w:rPr>
      </w:pPr>
    </w:p>
    <w:p w:rsidR="00BA58F6" w:rsidRPr="0034396B" w:rsidRDefault="00BA58F6" w:rsidP="00BA58F6">
      <w:pPr>
        <w:suppressAutoHyphens/>
        <w:spacing w:line="100" w:lineRule="atLeast"/>
        <w:jc w:val="center"/>
        <w:rPr>
          <w:rFonts w:ascii="Times New Roman" w:eastAsia="Arial Unicode MS" w:hAnsi="Times New Roman" w:cs="Times New Roman"/>
          <w:b/>
          <w:bCs/>
          <w:color w:val="000000"/>
          <w:kern w:val="2"/>
          <w:sz w:val="32"/>
          <w:szCs w:val="32"/>
          <w:lang w:val="sr-Cyrl-CS" w:eastAsia="ar-SA"/>
        </w:rPr>
      </w:pPr>
    </w:p>
    <w:p w:rsidR="00BA58F6" w:rsidRPr="0034396B" w:rsidRDefault="00BA58F6" w:rsidP="00BA58F6">
      <w:pPr>
        <w:suppressAutoHyphens/>
        <w:spacing w:line="100" w:lineRule="atLeast"/>
        <w:jc w:val="center"/>
        <w:rPr>
          <w:rFonts w:eastAsia="Arial Unicode MS"/>
          <w:b/>
          <w:bCs/>
          <w:color w:val="000000"/>
          <w:kern w:val="2"/>
          <w:sz w:val="32"/>
          <w:szCs w:val="32"/>
          <w:lang w:val="sr-Cyrl-CS" w:eastAsia="ar-SA"/>
        </w:rPr>
      </w:pPr>
    </w:p>
    <w:p w:rsidR="006F1F9F" w:rsidRPr="0034396B" w:rsidRDefault="006F1F9F" w:rsidP="00BA58F6">
      <w:pPr>
        <w:suppressAutoHyphens/>
        <w:spacing w:line="100" w:lineRule="atLeast"/>
        <w:jc w:val="right"/>
        <w:rPr>
          <w:rFonts w:eastAsia="Arial Unicode MS"/>
          <w:b/>
          <w:bCs/>
          <w:color w:val="000000"/>
          <w:kern w:val="2"/>
          <w:szCs w:val="32"/>
          <w:lang w:val="sr-Cyrl-CS" w:eastAsia="ar-SA"/>
        </w:rPr>
      </w:pPr>
    </w:p>
    <w:p w:rsidR="006F1F9F" w:rsidRPr="0034396B" w:rsidRDefault="006F1F9F" w:rsidP="00BA58F6">
      <w:pPr>
        <w:suppressAutoHyphens/>
        <w:spacing w:line="100" w:lineRule="atLeast"/>
        <w:jc w:val="right"/>
        <w:rPr>
          <w:rFonts w:eastAsia="Arial Unicode MS"/>
          <w:b/>
          <w:bCs/>
          <w:color w:val="000000"/>
          <w:kern w:val="2"/>
          <w:szCs w:val="32"/>
          <w:lang w:val="sr-Cyrl-CS" w:eastAsia="ar-SA"/>
        </w:rPr>
      </w:pPr>
    </w:p>
    <w:p w:rsidR="006F1F9F" w:rsidRPr="0034396B" w:rsidRDefault="006F1F9F" w:rsidP="00BA58F6">
      <w:pPr>
        <w:suppressAutoHyphens/>
        <w:spacing w:line="100" w:lineRule="atLeast"/>
        <w:jc w:val="right"/>
        <w:rPr>
          <w:rFonts w:eastAsia="Arial Unicode MS"/>
          <w:b/>
          <w:bCs/>
          <w:color w:val="000000"/>
          <w:kern w:val="2"/>
          <w:szCs w:val="32"/>
          <w:lang w:val="sr-Cyrl-CS" w:eastAsia="ar-SA"/>
        </w:rPr>
      </w:pPr>
    </w:p>
    <w:p w:rsidR="006F1F9F" w:rsidRPr="0034396B" w:rsidRDefault="006F1F9F" w:rsidP="00BA58F6">
      <w:pPr>
        <w:suppressAutoHyphens/>
        <w:spacing w:line="100" w:lineRule="atLeast"/>
        <w:jc w:val="right"/>
        <w:rPr>
          <w:rFonts w:eastAsia="Arial Unicode MS"/>
          <w:b/>
          <w:bCs/>
          <w:color w:val="000000"/>
          <w:kern w:val="2"/>
          <w:szCs w:val="32"/>
          <w:lang w:val="sr-Cyrl-CS" w:eastAsia="ar-SA"/>
        </w:rPr>
      </w:pPr>
    </w:p>
    <w:p w:rsidR="00BA58F6" w:rsidRPr="0034396B" w:rsidRDefault="00BA58F6" w:rsidP="00BA58F6">
      <w:pPr>
        <w:suppressAutoHyphens/>
        <w:spacing w:line="100" w:lineRule="atLeast"/>
        <w:jc w:val="right"/>
        <w:rPr>
          <w:rFonts w:eastAsia="Arial Unicode MS"/>
          <w:b/>
          <w:bCs/>
          <w:color w:val="000000"/>
          <w:kern w:val="2"/>
          <w:sz w:val="32"/>
          <w:szCs w:val="32"/>
          <w:lang w:val="sr-Cyrl-CS" w:eastAsia="ar-SA"/>
        </w:rPr>
      </w:pPr>
      <w:r w:rsidRPr="0034396B">
        <w:rPr>
          <w:rFonts w:eastAsia="Arial Unicode MS"/>
          <w:b/>
          <w:bCs/>
          <w:color w:val="000000"/>
          <w:kern w:val="2"/>
          <w:szCs w:val="32"/>
          <w:lang w:val="sr-Cyrl-CS" w:eastAsia="ar-SA"/>
        </w:rPr>
        <w:lastRenderedPageBreak/>
        <w:t xml:space="preserve"> </w:t>
      </w:r>
    </w:p>
    <w:p w:rsidR="001F3742" w:rsidRPr="0034396B" w:rsidRDefault="001F3742" w:rsidP="001F3742">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Образац бр. </w:t>
      </w:r>
      <w:r>
        <w:rPr>
          <w:rFonts w:ascii="Times New Roman" w:hAnsi="Times New Roman" w:cs="Times New Roman"/>
          <w:bCs/>
          <w:sz w:val="20"/>
          <w:szCs w:val="20"/>
          <w:lang w:val="sr-Cyrl-CS"/>
        </w:rPr>
        <w:t>1</w:t>
      </w:r>
      <w:r>
        <w:rPr>
          <w:rFonts w:ascii="Times New Roman" w:hAnsi="Times New Roman" w:cs="Times New Roman"/>
          <w:bCs/>
          <w:sz w:val="20"/>
          <w:szCs w:val="20"/>
        </w:rPr>
        <w:t>B</w:t>
      </w:r>
    </w:p>
    <w:p w:rsidR="00BA58F6" w:rsidRPr="0034396B" w:rsidRDefault="00BA58F6" w:rsidP="00BA58F6">
      <w:pPr>
        <w:suppressAutoHyphens/>
        <w:spacing w:line="100" w:lineRule="atLeast"/>
        <w:jc w:val="center"/>
        <w:rPr>
          <w:rFonts w:eastAsia="Arial Unicode MS"/>
          <w:bCs/>
          <w:color w:val="000000"/>
          <w:kern w:val="2"/>
          <w:sz w:val="32"/>
          <w:szCs w:val="32"/>
          <w:lang w:val="sr-Cyrl-CS" w:eastAsia="ar-SA"/>
        </w:rPr>
      </w:pP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bCs/>
          <w:color w:val="000000"/>
          <w:kern w:val="2"/>
          <w:lang w:val="ru-RU" w:eastAsia="ar-SA"/>
        </w:rPr>
      </w:pPr>
      <w:r w:rsidRPr="006F1F9F">
        <w:rPr>
          <w:rFonts w:eastAsia="Arial Unicode MS"/>
          <w:bCs/>
          <w:color w:val="000000"/>
          <w:kern w:val="2"/>
          <w:lang w:val="ru-RU" w:eastAsia="ar-SA"/>
        </w:rPr>
        <w:t>И</w:t>
      </w:r>
      <w:r w:rsidRPr="006F1F9F">
        <w:rPr>
          <w:rFonts w:eastAsia="Arial Unicode MS"/>
          <w:bCs/>
          <w:color w:val="000000"/>
          <w:spacing w:val="1"/>
          <w:kern w:val="2"/>
          <w:lang w:val="ru-RU" w:eastAsia="ar-SA"/>
        </w:rPr>
        <w:t>З</w:t>
      </w:r>
      <w:r w:rsidRPr="006F1F9F">
        <w:rPr>
          <w:rFonts w:eastAsia="Arial Unicode MS"/>
          <w:bCs/>
          <w:color w:val="000000"/>
          <w:spacing w:val="3"/>
          <w:kern w:val="2"/>
          <w:lang w:val="ru-RU" w:eastAsia="ar-SA"/>
        </w:rPr>
        <w:t>Ј</w:t>
      </w:r>
      <w:r w:rsidRPr="006F1F9F">
        <w:rPr>
          <w:rFonts w:eastAsia="Arial Unicode MS"/>
          <w:bCs/>
          <w:color w:val="000000"/>
          <w:spacing w:val="-5"/>
          <w:kern w:val="2"/>
          <w:lang w:val="ru-RU" w:eastAsia="ar-SA"/>
        </w:rPr>
        <w:t>А</w:t>
      </w:r>
      <w:r w:rsidRPr="006F1F9F">
        <w:rPr>
          <w:rFonts w:eastAsia="Arial Unicode MS"/>
          <w:bCs/>
          <w:color w:val="000000"/>
          <w:spacing w:val="-8"/>
          <w:kern w:val="2"/>
          <w:lang w:val="ru-RU" w:eastAsia="ar-SA"/>
        </w:rPr>
        <w:t>В</w:t>
      </w:r>
      <w:r w:rsidRPr="006F1F9F">
        <w:rPr>
          <w:rFonts w:eastAsia="Arial Unicode MS"/>
          <w:bCs/>
          <w:color w:val="000000"/>
          <w:kern w:val="2"/>
          <w:lang w:val="ru-RU" w:eastAsia="ar-SA"/>
        </w:rPr>
        <w:t>А</w:t>
      </w:r>
      <w:r w:rsidRPr="006F1F9F">
        <w:rPr>
          <w:rFonts w:eastAsia="Arial Unicode MS"/>
          <w:bCs/>
          <w:color w:val="000000"/>
          <w:spacing w:val="-4"/>
          <w:kern w:val="2"/>
          <w:lang w:val="ru-RU" w:eastAsia="ar-SA"/>
        </w:rPr>
        <w:t xml:space="preserve"> </w:t>
      </w:r>
      <w:r w:rsidRPr="006F1F9F">
        <w:rPr>
          <w:rFonts w:eastAsia="Arial Unicode MS"/>
          <w:bCs/>
          <w:color w:val="000000"/>
          <w:kern w:val="2"/>
          <w:lang w:val="ru-RU" w:eastAsia="ar-SA"/>
        </w:rPr>
        <w:t>ПОН</w:t>
      </w:r>
      <w:r w:rsidRPr="006F1F9F">
        <w:rPr>
          <w:rFonts w:eastAsia="Arial Unicode MS"/>
          <w:bCs/>
          <w:color w:val="000000"/>
          <w:spacing w:val="-1"/>
          <w:kern w:val="2"/>
          <w:lang w:val="ru-RU" w:eastAsia="ar-SA"/>
        </w:rPr>
        <w:t>У</w:t>
      </w:r>
      <w:r w:rsidRPr="006F1F9F">
        <w:rPr>
          <w:rFonts w:eastAsia="Arial Unicode MS"/>
          <w:bCs/>
          <w:color w:val="000000"/>
          <w:spacing w:val="6"/>
          <w:kern w:val="2"/>
          <w:lang w:val="ru-RU" w:eastAsia="ar-SA"/>
        </w:rPr>
        <w:t>Ђ</w:t>
      </w:r>
      <w:r w:rsidRPr="006F1F9F">
        <w:rPr>
          <w:rFonts w:eastAsia="Arial Unicode MS"/>
          <w:bCs/>
          <w:color w:val="000000"/>
          <w:spacing w:val="-24"/>
          <w:kern w:val="2"/>
          <w:lang w:val="ru-RU" w:eastAsia="ar-SA"/>
        </w:rPr>
        <w:t>А</w:t>
      </w:r>
      <w:r w:rsidRPr="006F1F9F">
        <w:rPr>
          <w:rFonts w:eastAsia="Arial Unicode MS"/>
          <w:bCs/>
          <w:color w:val="000000"/>
          <w:spacing w:val="4"/>
          <w:kern w:val="2"/>
          <w:lang w:val="ru-RU" w:eastAsia="ar-SA"/>
        </w:rPr>
        <w:t>Ч</w:t>
      </w:r>
      <w:r w:rsidRPr="006F1F9F">
        <w:rPr>
          <w:rFonts w:eastAsia="Arial Unicode MS"/>
          <w:bCs/>
          <w:color w:val="000000"/>
          <w:kern w:val="2"/>
          <w:lang w:val="ru-RU" w:eastAsia="ar-SA"/>
        </w:rPr>
        <w:t>А</w:t>
      </w: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bCs/>
          <w:color w:val="000000"/>
          <w:spacing w:val="-5"/>
          <w:kern w:val="2"/>
          <w:lang w:val="sr-Cyrl-CS" w:eastAsia="ar-SA"/>
        </w:rPr>
      </w:pPr>
      <w:r w:rsidRPr="006F1F9F">
        <w:rPr>
          <w:rFonts w:eastAsia="Arial Unicode MS"/>
          <w:bCs/>
          <w:color w:val="000000"/>
          <w:kern w:val="2"/>
          <w:lang w:val="sr-Cyrl-CS" w:eastAsia="ar-SA"/>
        </w:rPr>
        <w:t>О</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ИСПУ</w:t>
      </w:r>
      <w:r w:rsidRPr="006F1F9F">
        <w:rPr>
          <w:rFonts w:eastAsia="Arial Unicode MS"/>
          <w:bCs/>
          <w:color w:val="000000"/>
          <w:spacing w:val="1"/>
          <w:kern w:val="2"/>
          <w:lang w:val="sr-Cyrl-CS" w:eastAsia="ar-SA"/>
        </w:rPr>
        <w:t>Њ</w:t>
      </w:r>
      <w:r w:rsidRPr="006F1F9F">
        <w:rPr>
          <w:rFonts w:eastAsia="Arial Unicode MS"/>
          <w:bCs/>
          <w:color w:val="000000"/>
          <w:spacing w:val="-5"/>
          <w:kern w:val="2"/>
          <w:lang w:val="sr-Cyrl-CS" w:eastAsia="ar-SA"/>
        </w:rPr>
        <w:t>А</w:t>
      </w:r>
      <w:r w:rsidRPr="006F1F9F">
        <w:rPr>
          <w:rFonts w:eastAsia="Arial Unicode MS"/>
          <w:bCs/>
          <w:color w:val="000000"/>
          <w:spacing w:val="-8"/>
          <w:kern w:val="2"/>
          <w:lang w:val="sr-Cyrl-CS" w:eastAsia="ar-SA"/>
        </w:rPr>
        <w:t>В</w:t>
      </w:r>
      <w:r w:rsidRPr="006F1F9F">
        <w:rPr>
          <w:rFonts w:eastAsia="Arial Unicode MS"/>
          <w:bCs/>
          <w:color w:val="000000"/>
          <w:spacing w:val="-5"/>
          <w:kern w:val="2"/>
          <w:lang w:val="sr-Cyrl-CS" w:eastAsia="ar-SA"/>
        </w:rPr>
        <w:t>А</w:t>
      </w:r>
      <w:r w:rsidRPr="006F1F9F">
        <w:rPr>
          <w:rFonts w:eastAsia="Arial Unicode MS"/>
          <w:bCs/>
          <w:color w:val="000000"/>
          <w:spacing w:val="1"/>
          <w:kern w:val="2"/>
          <w:lang w:val="sr-Cyrl-CS" w:eastAsia="ar-SA"/>
        </w:rPr>
        <w:t>Њ</w:t>
      </w:r>
      <w:r w:rsidRPr="006F1F9F">
        <w:rPr>
          <w:rFonts w:eastAsia="Arial Unicode MS"/>
          <w:bCs/>
          <w:color w:val="000000"/>
          <w:kern w:val="2"/>
          <w:lang w:val="sr-Cyrl-CS" w:eastAsia="ar-SA"/>
        </w:rPr>
        <w:t xml:space="preserve">У ДОДАТНИХ </w:t>
      </w:r>
      <w:r w:rsidRPr="006F1F9F">
        <w:rPr>
          <w:rFonts w:eastAsia="Arial Unicode MS"/>
          <w:bCs/>
          <w:color w:val="000000"/>
          <w:spacing w:val="2"/>
          <w:kern w:val="2"/>
          <w:lang w:val="sr-Cyrl-CS" w:eastAsia="ar-SA"/>
        </w:rPr>
        <w:t>У</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ЛО</w:t>
      </w:r>
      <w:r w:rsidRPr="006F1F9F">
        <w:rPr>
          <w:rFonts w:eastAsia="Arial Unicode MS"/>
          <w:bCs/>
          <w:color w:val="000000"/>
          <w:spacing w:val="-10"/>
          <w:kern w:val="2"/>
          <w:lang w:val="sr-Cyrl-CS" w:eastAsia="ar-SA"/>
        </w:rPr>
        <w:t>В</w:t>
      </w:r>
      <w:r w:rsidRPr="006F1F9F">
        <w:rPr>
          <w:rFonts w:eastAsia="Arial Unicode MS"/>
          <w:bCs/>
          <w:color w:val="000000"/>
          <w:kern w:val="2"/>
          <w:lang w:val="sr-Cyrl-CS" w:eastAsia="ar-SA"/>
        </w:rPr>
        <w:t>А ИЗ</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Ч</w:t>
      </w:r>
      <w:r w:rsidRPr="006F1F9F">
        <w:rPr>
          <w:rFonts w:eastAsia="Arial Unicode MS"/>
          <w:bCs/>
          <w:color w:val="000000"/>
          <w:spacing w:val="-1"/>
          <w:kern w:val="2"/>
          <w:lang w:val="sr-Cyrl-CS" w:eastAsia="ar-SA"/>
        </w:rPr>
        <w:t>Л</w:t>
      </w:r>
      <w:r w:rsidRPr="006F1F9F">
        <w:rPr>
          <w:rFonts w:eastAsia="Arial Unicode MS"/>
          <w:bCs/>
          <w:color w:val="000000"/>
          <w:kern w:val="2"/>
          <w:lang w:val="sr-Cyrl-CS" w:eastAsia="ar-SA"/>
        </w:rPr>
        <w:t>.</w:t>
      </w:r>
      <w:r w:rsidRPr="006F1F9F">
        <w:rPr>
          <w:rFonts w:eastAsia="Arial Unicode MS"/>
          <w:bCs/>
          <w:color w:val="000000"/>
          <w:spacing w:val="1"/>
          <w:kern w:val="2"/>
          <w:lang w:val="sr-Cyrl-CS" w:eastAsia="ar-SA"/>
        </w:rPr>
        <w:t xml:space="preserve"> 76. СТАВ 2.  </w:t>
      </w:r>
      <w:r w:rsidRPr="006F1F9F">
        <w:rPr>
          <w:rFonts w:eastAsia="Arial Unicode MS"/>
          <w:bCs/>
          <w:color w:val="000000"/>
          <w:spacing w:val="-1"/>
          <w:kern w:val="2"/>
          <w:lang w:val="sr-Cyrl-CS" w:eastAsia="ar-SA"/>
        </w:rPr>
        <w:t xml:space="preserve"> </w:t>
      </w:r>
      <w:r w:rsidRPr="006F1F9F">
        <w:rPr>
          <w:rFonts w:eastAsia="Arial Unicode MS"/>
          <w:bCs/>
          <w:color w:val="000000"/>
          <w:spacing w:val="3"/>
          <w:kern w:val="2"/>
          <w:lang w:val="sr-Cyrl-CS" w:eastAsia="ar-SA"/>
        </w:rPr>
        <w:t>З</w:t>
      </w:r>
      <w:r w:rsidRPr="006F1F9F">
        <w:rPr>
          <w:rFonts w:eastAsia="Arial Unicode MS"/>
          <w:bCs/>
          <w:color w:val="000000"/>
          <w:spacing w:val="-5"/>
          <w:kern w:val="2"/>
          <w:lang w:val="sr-Cyrl-CS" w:eastAsia="ar-SA"/>
        </w:rPr>
        <w:t>А</w:t>
      </w:r>
      <w:r w:rsidRPr="006F1F9F">
        <w:rPr>
          <w:rFonts w:eastAsia="Arial Unicode MS"/>
          <w:bCs/>
          <w:color w:val="000000"/>
          <w:kern w:val="2"/>
          <w:lang w:val="sr-Cyrl-CS" w:eastAsia="ar-SA"/>
        </w:rPr>
        <w:t>КО</w:t>
      </w:r>
      <w:r w:rsidRPr="006F1F9F">
        <w:rPr>
          <w:rFonts w:eastAsia="Arial Unicode MS"/>
          <w:bCs/>
          <w:color w:val="000000"/>
          <w:spacing w:val="5"/>
          <w:kern w:val="2"/>
          <w:lang w:val="sr-Cyrl-CS" w:eastAsia="ar-SA"/>
        </w:rPr>
        <w:t>Н</w:t>
      </w:r>
      <w:r w:rsidRPr="006F1F9F">
        <w:rPr>
          <w:rFonts w:eastAsia="Arial Unicode MS"/>
          <w:bCs/>
          <w:color w:val="000000"/>
          <w:kern w:val="2"/>
          <w:lang w:val="sr-Cyrl-CS" w:eastAsia="ar-SA"/>
        </w:rPr>
        <w:t>А</w:t>
      </w:r>
      <w:r w:rsidRPr="006F1F9F">
        <w:rPr>
          <w:rFonts w:eastAsia="Arial Unicode MS"/>
          <w:bCs/>
          <w:color w:val="000000"/>
          <w:spacing w:val="-5"/>
          <w:kern w:val="2"/>
          <w:lang w:val="sr-Cyrl-CS" w:eastAsia="ar-SA"/>
        </w:rPr>
        <w:t xml:space="preserve"> </w:t>
      </w: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color w:val="000000"/>
          <w:kern w:val="2"/>
          <w:lang w:val="sr-Cyrl-CS" w:eastAsia="ar-SA"/>
        </w:rPr>
      </w:pPr>
      <w:r w:rsidRPr="006F1F9F">
        <w:rPr>
          <w:rFonts w:eastAsia="Arial Unicode MS"/>
          <w:bCs/>
          <w:color w:val="000000"/>
          <w:kern w:val="2"/>
          <w:lang w:val="sr-Cyrl-CS" w:eastAsia="ar-SA"/>
        </w:rPr>
        <w:t>У ПО</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Т</w:t>
      </w:r>
      <w:r w:rsidRPr="006F1F9F">
        <w:rPr>
          <w:rFonts w:eastAsia="Arial Unicode MS"/>
          <w:bCs/>
          <w:color w:val="000000"/>
          <w:spacing w:val="-1"/>
          <w:kern w:val="2"/>
          <w:lang w:val="sr-Cyrl-CS" w:eastAsia="ar-SA"/>
        </w:rPr>
        <w:t>У</w:t>
      </w:r>
      <w:r w:rsidRPr="006F1F9F">
        <w:rPr>
          <w:rFonts w:eastAsia="Arial Unicode MS"/>
          <w:bCs/>
          <w:color w:val="000000"/>
          <w:kern w:val="2"/>
          <w:lang w:val="sr-Cyrl-CS" w:eastAsia="ar-SA"/>
        </w:rPr>
        <w:t>П</w:t>
      </w:r>
      <w:r w:rsidRPr="006F1F9F">
        <w:rPr>
          <w:rFonts w:eastAsia="Arial Unicode MS"/>
          <w:bCs/>
          <w:color w:val="000000"/>
          <w:spacing w:val="5"/>
          <w:kern w:val="2"/>
          <w:lang w:val="sr-Cyrl-CS" w:eastAsia="ar-SA"/>
        </w:rPr>
        <w:t>К</w:t>
      </w:r>
      <w:r w:rsidRPr="006F1F9F">
        <w:rPr>
          <w:rFonts w:eastAsia="Arial Unicode MS"/>
          <w:bCs/>
          <w:color w:val="000000"/>
          <w:kern w:val="2"/>
          <w:lang w:val="sr-Cyrl-CS" w:eastAsia="ar-SA"/>
        </w:rPr>
        <w:t xml:space="preserve">У </w:t>
      </w:r>
      <w:r w:rsidRPr="006F1F9F">
        <w:rPr>
          <w:rFonts w:eastAsia="Arial Unicode MS"/>
          <w:bCs/>
          <w:color w:val="000000"/>
          <w:spacing w:val="3"/>
          <w:kern w:val="2"/>
          <w:lang w:val="sr-Cyrl-CS" w:eastAsia="ar-SA"/>
        </w:rPr>
        <w:t>Ј</w:t>
      </w:r>
      <w:r w:rsidRPr="006F1F9F">
        <w:rPr>
          <w:rFonts w:eastAsia="Arial Unicode MS"/>
          <w:bCs/>
          <w:color w:val="000000"/>
          <w:spacing w:val="-5"/>
          <w:kern w:val="2"/>
          <w:lang w:val="sr-Cyrl-CS" w:eastAsia="ar-SA"/>
        </w:rPr>
        <w:t>А</w:t>
      </w:r>
      <w:r w:rsidRPr="006F1F9F">
        <w:rPr>
          <w:rFonts w:eastAsia="Arial Unicode MS"/>
          <w:bCs/>
          <w:color w:val="000000"/>
          <w:spacing w:val="2"/>
          <w:kern w:val="2"/>
          <w:lang w:val="sr-Cyrl-CS" w:eastAsia="ar-SA"/>
        </w:rPr>
        <w:t>В</w:t>
      </w:r>
      <w:r w:rsidRPr="006F1F9F">
        <w:rPr>
          <w:rFonts w:eastAsia="Arial Unicode MS"/>
          <w:bCs/>
          <w:color w:val="000000"/>
          <w:kern w:val="2"/>
          <w:lang w:val="sr-Cyrl-CS" w:eastAsia="ar-SA"/>
        </w:rPr>
        <w:t xml:space="preserve">НЕ </w:t>
      </w:r>
      <w:r w:rsidRPr="006F1F9F">
        <w:rPr>
          <w:rFonts w:eastAsia="Arial Unicode MS"/>
          <w:bCs/>
          <w:color w:val="000000"/>
          <w:spacing w:val="2"/>
          <w:kern w:val="2"/>
          <w:lang w:val="sr-Cyrl-CS" w:eastAsia="ar-SA"/>
        </w:rPr>
        <w:t>Н</w:t>
      </w:r>
      <w:r w:rsidRPr="006F1F9F">
        <w:rPr>
          <w:rFonts w:eastAsia="Arial Unicode MS"/>
          <w:bCs/>
          <w:color w:val="000000"/>
          <w:spacing w:val="-5"/>
          <w:kern w:val="2"/>
          <w:lang w:val="sr-Cyrl-CS" w:eastAsia="ar-SA"/>
        </w:rPr>
        <w:t>АБА</w:t>
      </w:r>
      <w:r w:rsidRPr="006F1F9F">
        <w:rPr>
          <w:rFonts w:eastAsia="Arial Unicode MS"/>
          <w:bCs/>
          <w:color w:val="000000"/>
          <w:spacing w:val="2"/>
          <w:kern w:val="2"/>
          <w:lang w:val="sr-Cyrl-CS" w:eastAsia="ar-SA"/>
        </w:rPr>
        <w:t>В</w:t>
      </w:r>
      <w:r w:rsidRPr="006F1F9F">
        <w:rPr>
          <w:rFonts w:eastAsia="Arial Unicode MS"/>
          <w:bCs/>
          <w:color w:val="000000"/>
          <w:kern w:val="2"/>
          <w:lang w:val="sr-Cyrl-CS" w:eastAsia="ar-SA"/>
        </w:rPr>
        <w:t>КЕ</w:t>
      </w:r>
      <w:r w:rsidRPr="006F1F9F">
        <w:rPr>
          <w:rFonts w:eastAsia="Arial Unicode MS"/>
          <w:bCs/>
          <w:color w:val="000000"/>
          <w:spacing w:val="1"/>
          <w:kern w:val="2"/>
          <w:lang w:val="sr-Cyrl-CS" w:eastAsia="ar-SA"/>
        </w:rPr>
        <w:t xml:space="preserve"> </w:t>
      </w:r>
      <w:r w:rsidRPr="006F1F9F">
        <w:rPr>
          <w:rFonts w:eastAsia="Arial Unicode MS"/>
          <w:bCs/>
          <w:color w:val="000000"/>
          <w:spacing w:val="4"/>
          <w:kern w:val="2"/>
          <w:lang w:val="sr-Cyrl-CS" w:eastAsia="ar-SA"/>
        </w:rPr>
        <w:t>М</w:t>
      </w:r>
      <w:r w:rsidRPr="006F1F9F">
        <w:rPr>
          <w:rFonts w:eastAsia="Arial Unicode MS"/>
          <w:bCs/>
          <w:color w:val="000000"/>
          <w:spacing w:val="-3"/>
          <w:kern w:val="2"/>
          <w:lang w:val="sr-Cyrl-CS" w:eastAsia="ar-SA"/>
        </w:rPr>
        <w:t>А</w:t>
      </w:r>
      <w:r w:rsidRPr="006F1F9F">
        <w:rPr>
          <w:rFonts w:eastAsia="Arial Unicode MS"/>
          <w:bCs/>
          <w:color w:val="000000"/>
          <w:kern w:val="2"/>
          <w:lang w:val="sr-Cyrl-CS" w:eastAsia="ar-SA"/>
        </w:rPr>
        <w:t>ЛЕ</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В</w:t>
      </w:r>
      <w:r w:rsidRPr="006F1F9F">
        <w:rPr>
          <w:rFonts w:eastAsia="Arial Unicode MS"/>
          <w:bCs/>
          <w:color w:val="000000"/>
          <w:spacing w:val="2"/>
          <w:kern w:val="2"/>
          <w:lang w:val="sr-Cyrl-CS" w:eastAsia="ar-SA"/>
        </w:rPr>
        <w:t>Р</w:t>
      </w:r>
      <w:r w:rsidRPr="006F1F9F">
        <w:rPr>
          <w:rFonts w:eastAsia="Arial Unicode MS"/>
          <w:bCs/>
          <w:color w:val="000000"/>
          <w:kern w:val="2"/>
          <w:lang w:val="sr-Cyrl-CS" w:eastAsia="ar-SA"/>
        </w:rPr>
        <w:t>ЕД</w:t>
      </w:r>
      <w:r w:rsidRPr="006F1F9F">
        <w:rPr>
          <w:rFonts w:eastAsia="Arial Unicode MS"/>
          <w:bCs/>
          <w:color w:val="000000"/>
          <w:spacing w:val="-1"/>
          <w:kern w:val="2"/>
          <w:lang w:val="sr-Cyrl-CS" w:eastAsia="ar-SA"/>
        </w:rPr>
        <w:t>Н</w:t>
      </w:r>
      <w:r w:rsidRPr="006F1F9F">
        <w:rPr>
          <w:rFonts w:eastAsia="Arial Unicode MS"/>
          <w:bCs/>
          <w:color w:val="000000"/>
          <w:kern w:val="2"/>
          <w:lang w:val="sr-Cyrl-CS" w:eastAsia="ar-SA"/>
        </w:rPr>
        <w:t>О</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ТИ</w:t>
      </w:r>
    </w:p>
    <w:p w:rsidR="001F3742" w:rsidRDefault="001F3742" w:rsidP="001F3742">
      <w:pPr>
        <w:widowControl w:val="0"/>
        <w:suppressAutoHyphens/>
        <w:autoSpaceDE w:val="0"/>
        <w:autoSpaceDN w:val="0"/>
        <w:adjustRightInd w:val="0"/>
        <w:spacing w:before="2" w:line="15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Pr="001F3742" w:rsidRDefault="001F3742" w:rsidP="001F3742">
      <w:pPr>
        <w:widowControl w:val="0"/>
        <w:suppressAutoHyphens/>
        <w:autoSpaceDE w:val="0"/>
        <w:autoSpaceDN w:val="0"/>
        <w:adjustRightInd w:val="0"/>
        <w:spacing w:line="100" w:lineRule="atLeast"/>
        <w:ind w:left="220" w:right="20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У</w:t>
      </w:r>
      <w:r w:rsidRPr="001F3742">
        <w:rPr>
          <w:rFonts w:ascii="Times New Roman" w:eastAsia="Arial Unicode MS" w:hAnsi="Times New Roman" w:cs="Times New Roman"/>
          <w:color w:val="000000"/>
          <w:spacing w:val="4"/>
          <w:kern w:val="2"/>
          <w:lang w:val="sr-Cyrl-CS" w:eastAsia="ar-SA"/>
        </w:rPr>
        <w:t xml:space="preserve"> </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у</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са</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ч</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 xml:space="preserve"> 77</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4"/>
          <w:kern w:val="2"/>
          <w:lang w:val="sr-Cyrl-CS" w:eastAsia="ar-SA"/>
        </w:rPr>
        <w:t>с</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 xml:space="preserve">в </w:t>
      </w:r>
      <w:r w:rsidRPr="001F3742">
        <w:rPr>
          <w:rFonts w:ascii="Times New Roman" w:eastAsia="Arial Unicode MS" w:hAnsi="Times New Roman" w:cs="Times New Roman"/>
          <w:color w:val="000000"/>
          <w:spacing w:val="1"/>
          <w:kern w:val="2"/>
          <w:lang w:val="sr-Cyrl-CS" w:eastAsia="ar-SA"/>
        </w:rPr>
        <w:t>2 тачка 2</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а  о јавним набавкама</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spacing w:val="-3"/>
          <w:kern w:val="2"/>
          <w:lang w:val="sr-Cyrl-CS" w:eastAsia="ar-SA"/>
        </w:rPr>
        <w:t>п</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kern w:val="2"/>
          <w:lang w:val="sr-Cyrl-CS" w:eastAsia="ar-SA"/>
        </w:rPr>
        <w:t>д</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kern w:val="2"/>
          <w:lang w:val="sr-Cyrl-CS" w:eastAsia="ar-SA"/>
        </w:rPr>
        <w:t>ном</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6"/>
          <w:kern w:val="2"/>
          <w:lang w:val="sr-Cyrl-CS" w:eastAsia="ar-SA"/>
        </w:rPr>
        <w:t>а</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ија</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kern w:val="2"/>
          <w:lang w:val="sr-Cyrl-CS" w:eastAsia="ar-SA"/>
        </w:rPr>
        <w:t>ном</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и</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ивичн</w:t>
      </w:r>
      <w:r w:rsidRPr="001F3742">
        <w:rPr>
          <w:rFonts w:ascii="Times New Roman" w:eastAsia="Arial Unicode MS" w:hAnsi="Times New Roman" w:cs="Times New Roman"/>
          <w:color w:val="000000"/>
          <w:spacing w:val="-2"/>
          <w:kern w:val="2"/>
          <w:lang w:val="sr-Cyrl-CS" w:eastAsia="ar-SA"/>
        </w:rPr>
        <w:t>о</w:t>
      </w:r>
      <w:r w:rsidRPr="001F3742">
        <w:rPr>
          <w:rFonts w:ascii="Times New Roman" w:eastAsia="Arial Unicode MS" w:hAnsi="Times New Roman" w:cs="Times New Roman"/>
          <w:color w:val="000000"/>
          <w:kern w:val="2"/>
          <w:lang w:val="sr-Cyrl-CS" w:eastAsia="ar-SA"/>
        </w:rPr>
        <w:t xml:space="preserve">м </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6"/>
          <w:kern w:val="2"/>
          <w:lang w:val="sr-Cyrl-CS" w:eastAsia="ar-SA"/>
        </w:rPr>
        <w:t>г</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spacing w:val="1"/>
          <w:kern w:val="2"/>
          <w:lang w:val="sr-Cyrl-CS" w:eastAsia="ar-SA"/>
        </w:rPr>
        <w:t>ор</w:t>
      </w:r>
      <w:r w:rsidRPr="001F3742">
        <w:rPr>
          <w:rFonts w:ascii="Times New Roman" w:eastAsia="Arial Unicode MS" w:hAnsi="Times New Roman" w:cs="Times New Roman"/>
          <w:color w:val="000000"/>
          <w:kern w:val="2"/>
          <w:lang w:val="sr-Cyrl-CS" w:eastAsia="ar-SA"/>
        </w:rPr>
        <w:t>нош</w:t>
      </w:r>
      <w:r w:rsidRPr="001F3742">
        <w:rPr>
          <w:rFonts w:ascii="Times New Roman" w:eastAsia="Arial Unicode MS" w:hAnsi="Times New Roman" w:cs="Times New Roman"/>
          <w:color w:val="000000"/>
          <w:spacing w:val="1"/>
          <w:kern w:val="2"/>
          <w:lang w:val="sr-Cyrl-CS" w:eastAsia="ar-SA"/>
        </w:rPr>
        <w:t>ћ</w:t>
      </w:r>
      <w:r w:rsidRPr="001F3742">
        <w:rPr>
          <w:rFonts w:ascii="Times New Roman" w:eastAsia="Arial Unicode MS" w:hAnsi="Times New Roman" w:cs="Times New Roman"/>
          <w:color w:val="000000"/>
          <w:spacing w:val="-26"/>
          <w:kern w:val="2"/>
          <w:lang w:val="sr-Cyrl-CS" w:eastAsia="ar-SA"/>
        </w:rPr>
        <w:t>у</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spacing w:val="5"/>
          <w:kern w:val="2"/>
          <w:lang w:val="sr-Cyrl-CS" w:eastAsia="ar-SA"/>
        </w:rPr>
        <w:t>к</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о</w:t>
      </w:r>
      <w:r w:rsidRPr="001F3742">
        <w:rPr>
          <w:rFonts w:ascii="Times New Roman" w:eastAsia="Arial Unicode MS" w:hAnsi="Times New Roman" w:cs="Times New Roman"/>
          <w:color w:val="000000"/>
          <w:spacing w:val="1"/>
          <w:kern w:val="2"/>
          <w:lang w:val="sr-Cyrl-CS" w:eastAsia="ar-SA"/>
        </w:rPr>
        <w:t xml:space="preserve"> 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3"/>
          <w:kern w:val="2"/>
          <w:lang w:val="sr-Cyrl-CS" w:eastAsia="ar-SA"/>
        </w:rPr>
        <w:t>т</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н</w:t>
      </w:r>
      <w:r w:rsidRPr="001F3742">
        <w:rPr>
          <w:rFonts w:ascii="Times New Roman" w:eastAsia="Arial Unicode MS" w:hAnsi="Times New Roman" w:cs="Times New Roman"/>
          <w:color w:val="000000"/>
          <w:kern w:val="2"/>
          <w:lang w:val="sr-Cyrl-CS" w:eastAsia="ar-SA"/>
        </w:rPr>
        <w:t>ик</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2"/>
          <w:kern w:val="2"/>
          <w:lang w:val="sr-Cyrl-CS" w:eastAsia="ar-SA"/>
        </w:rPr>
        <w:t>н</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spacing w:val="1"/>
          <w:kern w:val="2"/>
          <w:lang w:val="sr-Cyrl-CS" w:eastAsia="ar-SA"/>
        </w:rPr>
        <w:t>ђ</w:t>
      </w:r>
      <w:r w:rsidRPr="001F3742">
        <w:rPr>
          <w:rFonts w:ascii="Times New Roman" w:eastAsia="Arial Unicode MS" w:hAnsi="Times New Roman" w:cs="Times New Roman"/>
          <w:color w:val="000000"/>
          <w:spacing w:val="-4"/>
          <w:kern w:val="2"/>
          <w:lang w:val="sr-Cyrl-CS" w:eastAsia="ar-SA"/>
        </w:rPr>
        <w:t>а</w:t>
      </w:r>
      <w:r w:rsidRPr="001F3742">
        <w:rPr>
          <w:rFonts w:ascii="Times New Roman" w:eastAsia="Arial Unicode MS" w:hAnsi="Times New Roman" w:cs="Times New Roman"/>
          <w:color w:val="000000"/>
          <w:kern w:val="2"/>
          <w:lang w:val="sr-Cyrl-CS" w:eastAsia="ar-SA"/>
        </w:rPr>
        <w:t>ча,</w:t>
      </w:r>
      <w:r w:rsidRPr="001F3742">
        <w:rPr>
          <w:rFonts w:ascii="Times New Roman" w:eastAsia="Arial Unicode MS" w:hAnsi="Times New Roman" w:cs="Times New Roman"/>
          <w:color w:val="000000"/>
          <w:spacing w:val="4"/>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ј</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сл</w:t>
      </w:r>
      <w:r w:rsidRPr="001F3742">
        <w:rPr>
          <w:rFonts w:ascii="Times New Roman" w:eastAsia="Arial Unicode MS" w:hAnsi="Times New Roman" w:cs="Times New Roman"/>
          <w:color w:val="000000"/>
          <w:spacing w:val="-5"/>
          <w:kern w:val="2"/>
          <w:lang w:val="sr-Cyrl-CS" w:eastAsia="ar-SA"/>
        </w:rPr>
        <w:t>е</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ећ</w:t>
      </w:r>
      <w:r w:rsidRPr="001F3742">
        <w:rPr>
          <w:rFonts w:ascii="Times New Roman" w:eastAsia="Arial Unicode MS" w:hAnsi="Times New Roman" w:cs="Times New Roman"/>
          <w:color w:val="000000"/>
          <w:kern w:val="2"/>
          <w:lang w:val="sr-Cyrl-CS" w:eastAsia="ar-SA"/>
        </w:rPr>
        <w:t>у</w:t>
      </w: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before="14" w:line="26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100" w:lineRule="atLeast"/>
        <w:ind w:left="220" w:right="194"/>
        <w:jc w:val="center"/>
        <w:rPr>
          <w:rFonts w:eastAsia="Arial Unicode MS"/>
          <w:b/>
          <w:color w:val="000000"/>
          <w:kern w:val="2"/>
          <w:lang w:val="sr-Cyrl-CS" w:eastAsia="ar-SA"/>
        </w:rPr>
      </w:pPr>
      <w:r>
        <w:rPr>
          <w:rFonts w:eastAsia="Arial Unicode MS"/>
          <w:b/>
          <w:color w:val="000000"/>
          <w:kern w:val="2"/>
          <w:lang w:val="sr-Cyrl-CS" w:eastAsia="ar-SA"/>
        </w:rPr>
        <w:t>ИЗЈАВУ</w:t>
      </w:r>
    </w:p>
    <w:p w:rsidR="001F3742" w:rsidRDefault="001F3742" w:rsidP="001F3742">
      <w:pPr>
        <w:widowControl w:val="0"/>
        <w:suppressAutoHyphens/>
        <w:autoSpaceDE w:val="0"/>
        <w:autoSpaceDN w:val="0"/>
        <w:adjustRightInd w:val="0"/>
        <w:spacing w:line="100" w:lineRule="atLeast"/>
        <w:ind w:left="220" w:right="194"/>
        <w:jc w:val="both"/>
        <w:rPr>
          <w:rFonts w:eastAsia="Arial Unicode MS"/>
          <w:color w:val="000000"/>
          <w:kern w:val="2"/>
          <w:lang w:val="sr-Cyrl-CS" w:eastAsia="ar-SA"/>
        </w:rPr>
      </w:pPr>
    </w:p>
    <w:p w:rsidR="001F3742" w:rsidRPr="001F3742" w:rsidRDefault="001F3742" w:rsidP="001F374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spacing w:val="1"/>
          <w:kern w:val="2"/>
          <w:lang w:val="sr-Cyrl-CS" w:eastAsia="ar-SA"/>
        </w:rPr>
        <w:t>ђ</w:t>
      </w:r>
      <w:r w:rsidRPr="001F3742">
        <w:rPr>
          <w:rFonts w:ascii="Times New Roman" w:eastAsia="Arial Unicode MS" w:hAnsi="Times New Roman" w:cs="Times New Roman"/>
          <w:color w:val="000000"/>
          <w:spacing w:val="-4"/>
          <w:kern w:val="2"/>
          <w:lang w:val="sr-Cyrl-CS" w:eastAsia="ar-SA"/>
        </w:rPr>
        <w:t>а</w:t>
      </w:r>
      <w:r w:rsidRPr="001F3742">
        <w:rPr>
          <w:rFonts w:ascii="Times New Roman" w:eastAsia="Arial Unicode MS" w:hAnsi="Times New Roman" w:cs="Times New Roman"/>
          <w:color w:val="000000"/>
          <w:kern w:val="2"/>
          <w:lang w:val="sr-Cyrl-CS" w:eastAsia="ar-SA"/>
        </w:rPr>
        <w:t xml:space="preserve">ч  </w:t>
      </w:r>
      <w:r w:rsidRPr="001F3742">
        <w:rPr>
          <w:rFonts w:ascii="Times New Roman" w:eastAsia="Arial Unicode MS" w:hAnsi="Times New Roman" w:cs="Times New Roman"/>
          <w:color w:val="000000"/>
          <w:spacing w:val="66"/>
          <w:kern w:val="2"/>
          <w:lang w:val="sr-Cyrl-CS" w:eastAsia="ar-SA"/>
        </w:rPr>
        <w:t xml:space="preserve"> </w:t>
      </w:r>
      <w:r w:rsidRPr="001F3742">
        <w:rPr>
          <w:rFonts w:ascii="Times New Roman" w:eastAsia="Arial Unicode MS" w:hAnsi="Times New Roman" w:cs="Times New Roman"/>
          <w:color w:val="000000"/>
          <w:kern w:val="2"/>
          <w:u w:val="single"/>
          <w:lang w:val="sr-Cyrl-CS" w:eastAsia="ar-SA"/>
        </w:rPr>
        <w:t xml:space="preserve">                                                                                           </w:t>
      </w:r>
      <w:r w:rsidRPr="001F3742">
        <w:rPr>
          <w:rFonts w:ascii="Times New Roman" w:eastAsia="Arial Unicode MS" w:hAnsi="Times New Roman" w:cs="Times New Roman"/>
          <w:color w:val="000000"/>
          <w:spacing w:val="-40"/>
          <w:kern w:val="2"/>
          <w:lang w:val="sr-Cyrl-CS" w:eastAsia="ar-SA"/>
        </w:rPr>
        <w:t xml:space="preserve"> </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 xml:space="preserve">и </w:t>
      </w:r>
      <w:r w:rsidRPr="001F3742">
        <w:rPr>
          <w:rFonts w:ascii="Times New Roman" w:eastAsia="Arial Unicode MS" w:hAnsi="Times New Roman" w:cs="Times New Roman"/>
          <w:iCs/>
          <w:color w:val="000000"/>
          <w:spacing w:val="6"/>
          <w:kern w:val="2"/>
          <w:lang w:val="sr-Cyrl-CS" w:eastAsia="ar-SA"/>
        </w:rPr>
        <w:t xml:space="preserve"> </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4"/>
          <w:kern w:val="2"/>
          <w:lang w:val="sr-Cyrl-CS" w:eastAsia="ar-SA"/>
        </w:rPr>
        <w:t>а</w:t>
      </w:r>
      <w:r w:rsidRPr="001F3742">
        <w:rPr>
          <w:rFonts w:ascii="Times New Roman" w:eastAsia="Arial Unicode MS" w:hAnsi="Times New Roman" w:cs="Times New Roman"/>
          <w:iCs/>
          <w:color w:val="000000"/>
          <w:spacing w:val="-1"/>
          <w:kern w:val="2"/>
          <w:lang w:val="sr-Cyrl-CS" w:eastAsia="ar-SA"/>
        </w:rPr>
        <w:t>з</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в 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6"/>
          <w:kern w:val="2"/>
          <w:lang w:val="sr-Cyrl-CS" w:eastAsia="ar-SA"/>
        </w:rPr>
        <w:t>а</w:t>
      </w:r>
      <w:r w:rsidRPr="001F3742">
        <w:rPr>
          <w:rFonts w:ascii="Times New Roman" w:eastAsia="Arial Unicode MS" w:hAnsi="Times New Roman" w:cs="Times New Roman"/>
          <w:iCs/>
          <w:color w:val="000000"/>
          <w:kern w:val="2"/>
          <w:lang w:val="sr-Cyrl-CS" w:eastAsia="ar-SA"/>
        </w:rPr>
        <w:t>ч</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w:t>
      </w:r>
      <w:r w:rsidRPr="001F3742">
        <w:rPr>
          <w:rFonts w:ascii="Times New Roman" w:eastAsia="Arial Unicode MS" w:hAnsi="Times New Roman" w:cs="Times New Roman"/>
          <w:i/>
          <w:iCs/>
          <w:color w:val="000000"/>
          <w:kern w:val="2"/>
          <w:lang w:val="sr-Cyrl-CS" w:eastAsia="ar-SA"/>
        </w:rPr>
        <w:t xml:space="preserve"> </w:t>
      </w:r>
      <w:r w:rsidRPr="001F3742">
        <w:rPr>
          <w:rFonts w:ascii="Times New Roman" w:eastAsia="Arial Unicode MS" w:hAnsi="Times New Roman" w:cs="Times New Roman"/>
          <w:i/>
          <w:iCs/>
          <w:color w:val="000000"/>
          <w:spacing w:val="21"/>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у </w:t>
      </w:r>
      <w:r w:rsidRPr="001F3742">
        <w:rPr>
          <w:rFonts w:ascii="Times New Roman" w:eastAsia="Arial Unicode MS" w:hAnsi="Times New Roman" w:cs="Times New Roman"/>
          <w:color w:val="000000"/>
          <w:spacing w:val="18"/>
          <w:kern w:val="2"/>
          <w:lang w:val="sr-Cyrl-CS" w:eastAsia="ar-SA"/>
        </w:rPr>
        <w:t xml:space="preserve"> </w:t>
      </w:r>
      <w:r w:rsidRPr="001F3742">
        <w:rPr>
          <w:rFonts w:ascii="Times New Roman" w:eastAsia="Arial Unicode MS" w:hAnsi="Times New Roman" w:cs="Times New Roman"/>
          <w:color w:val="000000"/>
          <w:kern w:val="2"/>
          <w:lang w:val="sr-Cyrl-CS" w:eastAsia="ar-SA"/>
        </w:rPr>
        <w:t>пос</w:t>
      </w:r>
      <w:r w:rsidRPr="001F3742">
        <w:rPr>
          <w:rFonts w:ascii="Times New Roman" w:eastAsia="Arial Unicode MS" w:hAnsi="Times New Roman" w:cs="Times New Roman"/>
          <w:color w:val="000000"/>
          <w:spacing w:val="3"/>
          <w:kern w:val="2"/>
          <w:lang w:val="sr-Cyrl-CS" w:eastAsia="ar-SA"/>
        </w:rPr>
        <w:t>т</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5"/>
          <w:kern w:val="2"/>
          <w:lang w:val="sr-Cyrl-CS" w:eastAsia="ar-SA"/>
        </w:rPr>
        <w:t>к</w:t>
      </w:r>
      <w:r w:rsidRPr="001F3742">
        <w:rPr>
          <w:rFonts w:ascii="Times New Roman" w:eastAsia="Arial Unicode MS" w:hAnsi="Times New Roman" w:cs="Times New Roman"/>
          <w:color w:val="000000"/>
          <w:kern w:val="2"/>
          <w:lang w:val="sr-Cyrl-CS" w:eastAsia="ar-SA"/>
        </w:rPr>
        <w:t xml:space="preserve">у </w:t>
      </w:r>
      <w:r w:rsidRPr="001F3742">
        <w:rPr>
          <w:rFonts w:ascii="Times New Roman" w:eastAsia="Arial Unicode MS" w:hAnsi="Times New Roman" w:cs="Times New Roman"/>
          <w:color w:val="000000"/>
          <w:spacing w:val="18"/>
          <w:kern w:val="2"/>
          <w:lang w:val="sr-Cyrl-CS" w:eastAsia="ar-SA"/>
        </w:rPr>
        <w:t xml:space="preserve"> </w:t>
      </w:r>
      <w:r w:rsidRPr="0034396B">
        <w:rPr>
          <w:rFonts w:ascii="Times New Roman" w:eastAsia="Arial Unicode MS" w:hAnsi="Times New Roman" w:cs="Times New Roman"/>
          <w:color w:val="000000"/>
          <w:kern w:val="2"/>
          <w:lang w:val="sr-Cyrl-CS" w:eastAsia="ar-SA"/>
        </w:rPr>
        <w:t>јавне набавке</w:t>
      </w:r>
      <w:r w:rsidRPr="001F3742">
        <w:rPr>
          <w:rFonts w:ascii="Times New Roman" w:eastAsia="Arial Unicode MS" w:hAnsi="Times New Roman" w:cs="Times New Roman"/>
          <w:color w:val="000000"/>
          <w:kern w:val="2"/>
          <w:lang w:val="sr-Cyrl-CS" w:eastAsia="ar-SA"/>
        </w:rPr>
        <w:t xml:space="preserve"> услуга –</w:t>
      </w:r>
      <w:r w:rsidR="00C35E7C">
        <w:rPr>
          <w:rFonts w:ascii="Times New Roman" w:eastAsia="Arial Unicode MS" w:hAnsi="Times New Roman" w:cs="Times New Roman"/>
          <w:color w:val="000000"/>
          <w:kern w:val="2"/>
          <w:lang w:val="sr-Cyrl-CS" w:eastAsia="ar-SA"/>
        </w:rPr>
        <w:t xml:space="preserve"> </w:t>
      </w:r>
      <w:r w:rsidRPr="0034396B">
        <w:rPr>
          <w:rFonts w:ascii="Times New Roman" w:eastAsia="Arial Unicode MS" w:hAnsi="Times New Roman" w:cs="Times New Roman"/>
          <w:color w:val="000000"/>
          <w:kern w:val="2"/>
          <w:lang w:val="sr-Cyrl-CS" w:eastAsia="ar-SA"/>
        </w:rPr>
        <w:t>превоз ученика за период од 01.03.201</w:t>
      </w:r>
      <w:r w:rsidR="00937C31">
        <w:rPr>
          <w:rFonts w:ascii="Times New Roman" w:eastAsia="Arial Unicode MS" w:hAnsi="Times New Roman" w:cs="Times New Roman"/>
          <w:color w:val="000000"/>
          <w:kern w:val="2"/>
          <w:lang w:val="sr-Cyrl-CS" w:eastAsia="ar-SA"/>
        </w:rPr>
        <w:t>8.</w:t>
      </w:r>
      <w:r w:rsidR="00A26ECB">
        <w:rPr>
          <w:rFonts w:ascii="Times New Roman" w:eastAsia="Arial Unicode MS" w:hAnsi="Times New Roman" w:cs="Times New Roman"/>
          <w:color w:val="000000"/>
          <w:kern w:val="2"/>
          <w:lang w:val="sr-Cyrl-CS" w:eastAsia="ar-SA"/>
        </w:rPr>
        <w:t xml:space="preserve"> године</w:t>
      </w:r>
      <w:r w:rsidRPr="0034396B">
        <w:rPr>
          <w:rFonts w:ascii="Times New Roman" w:eastAsia="Arial Unicode MS" w:hAnsi="Times New Roman" w:cs="Times New Roman"/>
          <w:color w:val="000000"/>
          <w:kern w:val="2"/>
          <w:lang w:val="sr-Cyrl-CS" w:eastAsia="ar-SA"/>
        </w:rPr>
        <w:t xml:space="preserve"> до 31.12.201</w:t>
      </w:r>
      <w:r w:rsidR="00937C31">
        <w:rPr>
          <w:rFonts w:ascii="Times New Roman" w:eastAsia="Arial Unicode MS" w:hAnsi="Times New Roman" w:cs="Times New Roman"/>
          <w:color w:val="000000"/>
          <w:kern w:val="2"/>
          <w:lang w:val="sr-Cyrl-CS" w:eastAsia="ar-SA"/>
        </w:rPr>
        <w:t>8</w:t>
      </w:r>
      <w:r w:rsidRPr="0034396B">
        <w:rPr>
          <w:rFonts w:ascii="Times New Roman" w:eastAsia="Arial Unicode MS" w:hAnsi="Times New Roman" w:cs="Times New Roman"/>
          <w:color w:val="000000"/>
          <w:kern w:val="2"/>
          <w:lang w:val="sr-Cyrl-CS" w:eastAsia="ar-SA"/>
        </w:rPr>
        <w:t>.</w:t>
      </w:r>
      <w:r w:rsidR="00A26ECB">
        <w:rPr>
          <w:rFonts w:ascii="Times New Roman" w:eastAsia="Arial Unicode MS" w:hAnsi="Times New Roman" w:cs="Times New Roman"/>
          <w:color w:val="000000"/>
          <w:kern w:val="2"/>
          <w:lang w:val="sr-Cyrl-CS" w:eastAsia="ar-SA"/>
        </w:rPr>
        <w:t xml:space="preserve"> </w:t>
      </w:r>
      <w:r w:rsidRPr="0034396B">
        <w:rPr>
          <w:rFonts w:ascii="Times New Roman" w:eastAsia="Arial Unicode MS" w:hAnsi="Times New Roman" w:cs="Times New Roman"/>
          <w:color w:val="000000"/>
          <w:kern w:val="2"/>
          <w:lang w:val="sr-Cyrl-CS" w:eastAsia="ar-SA"/>
        </w:rPr>
        <w:t>године</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i/>
          <w:color w:val="000000"/>
          <w:kern w:val="2"/>
          <w:lang w:val="sr-Cyrl-CS" w:eastAsia="ar-SA"/>
        </w:rPr>
        <w:t xml:space="preserve"> </w:t>
      </w:r>
      <w:r w:rsidRPr="001F3742">
        <w:rPr>
          <w:rFonts w:ascii="Times New Roman" w:eastAsia="Arial Unicode MS" w:hAnsi="Times New Roman" w:cs="Times New Roman"/>
          <w:color w:val="000000"/>
          <w:kern w:val="2"/>
          <w:lang w:val="sr-Cyrl-CS" w:eastAsia="ar-SA"/>
        </w:rPr>
        <w:t>б</w:t>
      </w:r>
      <w:r w:rsidR="00893DA6">
        <w:rPr>
          <w:rFonts w:ascii="Times New Roman" w:eastAsia="Arial Unicode MS" w:hAnsi="Times New Roman" w:cs="Times New Roman"/>
          <w:color w:val="000000"/>
          <w:kern w:val="2"/>
          <w:lang w:val="sr-Cyrl-CS" w:eastAsia="ar-SA"/>
        </w:rPr>
        <w:t>рој 02</w:t>
      </w:r>
      <w:r w:rsidRPr="001F3742">
        <w:rPr>
          <w:rFonts w:ascii="Times New Roman" w:eastAsia="Arial Unicode MS" w:hAnsi="Times New Roman" w:cs="Times New Roman"/>
          <w:color w:val="000000"/>
          <w:kern w:val="2"/>
          <w:lang w:val="sr-Cyrl-CS" w:eastAsia="ar-SA"/>
        </w:rPr>
        <w:t>/201</w:t>
      </w:r>
      <w:r w:rsidR="00937C31">
        <w:rPr>
          <w:rFonts w:ascii="Times New Roman" w:eastAsia="Arial Unicode MS" w:hAnsi="Times New Roman" w:cs="Times New Roman"/>
          <w:color w:val="000000"/>
          <w:kern w:val="2"/>
          <w:lang w:val="sr-Cyrl-CS" w:eastAsia="ar-SA"/>
        </w:rPr>
        <w:t>8</w:t>
      </w:r>
      <w:r w:rsidRPr="001F3742">
        <w:rPr>
          <w:rFonts w:ascii="Times New Roman" w:eastAsia="Arial Unicode MS" w:hAnsi="Times New Roman" w:cs="Times New Roman"/>
          <w:b/>
          <w:color w:val="000000"/>
          <w:spacing w:val="1"/>
          <w:kern w:val="2"/>
          <w:lang w:val="sr-Cyrl-CS" w:eastAsia="ar-SA"/>
        </w:rPr>
        <w:t xml:space="preserve"> </w:t>
      </w:r>
      <w:r w:rsidRPr="001F3742">
        <w:rPr>
          <w:rFonts w:ascii="Times New Roman" w:eastAsia="Arial Unicode MS" w:hAnsi="Times New Roman" w:cs="Times New Roman"/>
          <w:b/>
          <w:color w:val="000000"/>
          <w:kern w:val="2"/>
          <w:lang w:val="sr-Cyrl-CS" w:eastAsia="ar-SA"/>
        </w:rPr>
        <w:t xml:space="preserve"> </w:t>
      </w:r>
      <w:r w:rsidRPr="001F3742">
        <w:rPr>
          <w:rFonts w:ascii="Times New Roman" w:eastAsia="Arial Unicode MS" w:hAnsi="Times New Roman" w:cs="Times New Roman"/>
          <w:b/>
          <w:color w:val="000000"/>
          <w:spacing w:val="-22"/>
          <w:kern w:val="2"/>
          <w:lang w:val="sr-Cyrl-CS" w:eastAsia="ar-SA"/>
        </w:rPr>
        <w:t xml:space="preserve"> </w:t>
      </w:r>
      <w:r w:rsidRPr="001F3742">
        <w:rPr>
          <w:rFonts w:ascii="Times New Roman" w:eastAsia="Arial Unicode MS" w:hAnsi="Times New Roman" w:cs="Times New Roman"/>
          <w:color w:val="000000"/>
          <w:kern w:val="2"/>
          <w:lang w:val="sr-Cyrl-CS" w:eastAsia="ar-SA"/>
        </w:rPr>
        <w:t>исп</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spacing w:val="-1"/>
          <w:kern w:val="2"/>
          <w:lang w:val="sr-Cyrl-CS" w:eastAsia="ar-SA"/>
        </w:rPr>
        <w:t>њ</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а </w:t>
      </w:r>
      <w:r w:rsidRPr="001F3742">
        <w:rPr>
          <w:rFonts w:ascii="Times New Roman" w:eastAsia="Arial Unicode MS" w:hAnsi="Times New Roman" w:cs="Times New Roman"/>
          <w:color w:val="000000"/>
          <w:spacing w:val="-22"/>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додатне </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ло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из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kern w:val="2"/>
          <w:lang w:val="sr-Cyrl-CS" w:eastAsia="ar-SA"/>
        </w:rPr>
        <w:t>ч</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76</w:t>
      </w:r>
      <w:r w:rsidR="00893DA6">
        <w:rPr>
          <w:rFonts w:ascii="Times New Roman" w:eastAsia="Arial Unicode MS" w:hAnsi="Times New Roman" w:cs="Times New Roman"/>
          <w:color w:val="000000"/>
          <w:kern w:val="2"/>
          <w:lang w:val="sr-Cyrl-CS" w:eastAsia="ar-SA"/>
        </w:rPr>
        <w:t>. с</w:t>
      </w:r>
      <w:r w:rsidRPr="001F3742">
        <w:rPr>
          <w:rFonts w:ascii="Times New Roman" w:eastAsia="Arial Unicode MS" w:hAnsi="Times New Roman" w:cs="Times New Roman"/>
          <w:color w:val="000000"/>
          <w:kern w:val="2"/>
          <w:lang w:val="sr-Cyrl-CS" w:eastAsia="ar-SA"/>
        </w:rPr>
        <w:t>тав. 2</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а о јавним набавкама</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о</w:t>
      </w:r>
      <w:r w:rsidRPr="001F3742">
        <w:rPr>
          <w:rFonts w:ascii="Times New Roman" w:eastAsia="Arial Unicode MS" w:hAnsi="Times New Roman" w:cs="Times New Roman"/>
          <w:color w:val="000000"/>
          <w:kern w:val="2"/>
          <w:lang w:val="sr-Cyrl-CS" w:eastAsia="ar-SA"/>
        </w:rPr>
        <w:t xml:space="preserve">сно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ло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spacing w:val="-1"/>
          <w:kern w:val="2"/>
          <w:lang w:val="sr-Cyrl-CS" w:eastAsia="ar-SA"/>
        </w:rPr>
        <w:t>ф</w:t>
      </w:r>
      <w:r w:rsidRPr="001F3742">
        <w:rPr>
          <w:rFonts w:ascii="Times New Roman" w:eastAsia="Arial Unicode MS" w:hAnsi="Times New Roman" w:cs="Times New Roman"/>
          <w:color w:val="000000"/>
          <w:kern w:val="2"/>
          <w:lang w:val="sr-Cyrl-CS" w:eastAsia="ar-SA"/>
        </w:rPr>
        <w:t>ин</w:t>
      </w:r>
      <w:r w:rsidRPr="001F3742">
        <w:rPr>
          <w:rFonts w:ascii="Times New Roman" w:eastAsia="Arial Unicode MS" w:hAnsi="Times New Roman" w:cs="Times New Roman"/>
          <w:color w:val="000000"/>
          <w:spacing w:val="2"/>
          <w:kern w:val="2"/>
          <w:lang w:val="sr-Cyrl-CS" w:eastAsia="ar-SA"/>
        </w:rPr>
        <w:t>и</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 xml:space="preserve">не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 xml:space="preserve">сном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1"/>
          <w:kern w:val="2"/>
          <w:lang w:val="sr-Cyrl-CS" w:eastAsia="ar-SA"/>
        </w:rPr>
        <w:t>ц</w:t>
      </w:r>
      <w:r w:rsidRPr="001F3742">
        <w:rPr>
          <w:rFonts w:ascii="Times New Roman" w:eastAsia="Arial Unicode MS" w:hAnsi="Times New Roman" w:cs="Times New Roman"/>
          <w:color w:val="000000"/>
          <w:kern w:val="2"/>
          <w:lang w:val="sr-Cyrl-CS" w:eastAsia="ar-SA"/>
        </w:rPr>
        <w:t>ијом</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за</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spacing w:val="-4"/>
          <w:kern w:val="2"/>
          <w:lang w:val="sr-Cyrl-CS" w:eastAsia="ar-SA"/>
        </w:rPr>
        <w:t>е</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6"/>
          <w:kern w:val="2"/>
          <w:lang w:val="sr-Cyrl-CS" w:eastAsia="ar-SA"/>
        </w:rPr>
        <w:t>е</w:t>
      </w:r>
      <w:r w:rsidRPr="001F3742">
        <w:rPr>
          <w:rFonts w:ascii="Times New Roman" w:eastAsia="Arial Unicode MS" w:hAnsi="Times New Roman" w:cs="Times New Roman"/>
          <w:color w:val="000000"/>
          <w:kern w:val="2"/>
          <w:lang w:val="sr-Cyrl-CS" w:eastAsia="ar-SA"/>
        </w:rPr>
        <w:t>тну</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ј</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вну</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6"/>
          <w:kern w:val="2"/>
          <w:lang w:val="sr-Cyrl-CS" w:eastAsia="ar-SA"/>
        </w:rPr>
        <w:t>б</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в</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25"/>
          <w:kern w:val="2"/>
          <w:lang w:val="sr-Cyrl-CS" w:eastAsia="ar-SA"/>
        </w:rPr>
        <w:t>у</w:t>
      </w:r>
      <w:r w:rsidRPr="001F3742">
        <w:rPr>
          <w:rFonts w:ascii="Times New Roman" w:eastAsia="Arial Unicode MS" w:hAnsi="Times New Roman" w:cs="Times New Roman"/>
          <w:color w:val="000000"/>
          <w:spacing w:val="1"/>
          <w:kern w:val="2"/>
          <w:lang w:val="sr-Cyrl-CS" w:eastAsia="ar-SA"/>
        </w:rPr>
        <w:t xml:space="preserve"> који се односе кадровски капацитет понуђача (ангажовање техничког особља и других експерата) </w:t>
      </w:r>
      <w:r w:rsidRPr="001F3742">
        <w:rPr>
          <w:rFonts w:ascii="Times New Roman" w:eastAsia="Arial Unicode MS" w:hAnsi="Times New Roman" w:cs="Times New Roman"/>
          <w:color w:val="000000"/>
          <w:kern w:val="2"/>
          <w:lang w:val="sr-Cyrl-CS" w:eastAsia="ar-SA"/>
        </w:rPr>
        <w:t xml:space="preserve">и </w:t>
      </w:r>
      <w:r w:rsidRPr="001F3742">
        <w:rPr>
          <w:rFonts w:ascii="Times New Roman" w:eastAsia="Arial Unicode MS" w:hAnsi="Times New Roman" w:cs="Times New Roman"/>
          <w:color w:val="000000"/>
          <w:spacing w:val="-1"/>
          <w:kern w:val="2"/>
          <w:lang w:val="sr-Cyrl-CS" w:eastAsia="ar-SA"/>
        </w:rPr>
        <w:t>т</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w:t>
      </w:r>
    </w:p>
    <w:p w:rsidR="001F3742" w:rsidRPr="001F3742" w:rsidRDefault="001F3742" w:rsidP="001F374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p>
    <w:p w:rsidR="001F3742" w:rsidRPr="00674EE0" w:rsidRDefault="001F3742" w:rsidP="001F3742">
      <w:pPr>
        <w:pStyle w:val="NoSpacing"/>
        <w:ind w:firstLine="720"/>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најмање </w:t>
      </w: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sr-Cyrl-CS"/>
        </w:rPr>
        <w:t xml:space="preserve"> године искуства уговореног превоза ученика, </w:t>
      </w:r>
    </w:p>
    <w:p w:rsidR="001F3742" w:rsidRPr="00674EE0" w:rsidRDefault="001F3742" w:rsidP="001F3742">
      <w:pPr>
        <w:pStyle w:val="NoSpacing"/>
        <w:rPr>
          <w:rFonts w:ascii="Times New Roman" w:hAnsi="Times New Roman" w:cs="Times New Roman"/>
          <w:bCs/>
          <w:sz w:val="20"/>
          <w:szCs w:val="20"/>
          <w:lang w:val="ru-RU" w:eastAsia="sr-Latn-CS"/>
        </w:rPr>
      </w:pPr>
      <w:r>
        <w:rPr>
          <w:rFonts w:ascii="Times New Roman" w:hAnsi="Times New Roman" w:cs="Times New Roman"/>
          <w:sz w:val="20"/>
          <w:szCs w:val="20"/>
          <w:lang w:val="ru-RU" w:eastAsia="sr-Latn-CS"/>
        </w:rPr>
        <w:t xml:space="preserve"> </w:t>
      </w:r>
    </w:p>
    <w:p w:rsidR="001F3742" w:rsidRPr="00674EE0" w:rsidRDefault="001F3742" w:rsidP="001F3742">
      <w:pPr>
        <w:pStyle w:val="NoSpacing"/>
        <w:ind w:left="720" w:firstLine="720"/>
        <w:rPr>
          <w:rFonts w:ascii="Times New Roman" w:hAnsi="Times New Roman" w:cs="Times New Roman"/>
          <w:bCs/>
          <w:sz w:val="20"/>
          <w:szCs w:val="20"/>
          <w:lang w:val="ru-RU" w:eastAsia="sr-Latn-CS"/>
        </w:rPr>
      </w:pPr>
      <w:r>
        <w:rPr>
          <w:rFonts w:ascii="Times New Roman" w:hAnsi="Times New Roman" w:cs="Times New Roman"/>
          <w:bCs/>
          <w:sz w:val="20"/>
          <w:szCs w:val="20"/>
          <w:lang w:val="ru-RU" w:eastAsia="sr-Latn-CS"/>
        </w:rPr>
        <w:t xml:space="preserve"> </w:t>
      </w:r>
      <w:r w:rsidRPr="00674EE0">
        <w:rPr>
          <w:rFonts w:ascii="Times New Roman" w:hAnsi="Times New Roman" w:cs="Times New Roman"/>
          <w:bCs/>
          <w:sz w:val="20"/>
          <w:szCs w:val="20"/>
          <w:lang w:val="ru-RU" w:eastAsia="sr-Latn-CS"/>
        </w:rPr>
        <w:t xml:space="preserve"> Кадровски капацитет:</w:t>
      </w:r>
    </w:p>
    <w:p w:rsidR="001F3742" w:rsidRPr="00674EE0" w:rsidRDefault="001F3742" w:rsidP="001F3742">
      <w:pPr>
        <w:pStyle w:val="NoSpacing"/>
        <w:ind w:firstLine="720"/>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w:t>
      </w:r>
      <w:r w:rsidRPr="00674EE0">
        <w:rPr>
          <w:rFonts w:ascii="Times New Roman" w:hAnsi="Times New Roman" w:cs="Times New Roman"/>
          <w:sz w:val="20"/>
          <w:szCs w:val="20"/>
          <w:lang w:val="sr-Cyrl-CS" w:eastAsia="sr-Latn-CS"/>
        </w:rPr>
        <w:t>најмање два запослена радника са возачком дозволом Д категорије,</w:t>
      </w:r>
    </w:p>
    <w:p w:rsidR="001F3742" w:rsidRPr="00674EE0" w:rsidRDefault="001F3742" w:rsidP="001F3742">
      <w:pPr>
        <w:pStyle w:val="NoSpacing"/>
        <w:rPr>
          <w:rFonts w:ascii="Times New Roman" w:hAnsi="Times New Roman" w:cs="Times New Roman"/>
          <w:bCs/>
          <w:sz w:val="20"/>
          <w:szCs w:val="20"/>
          <w:lang w:val="ru-RU" w:eastAsia="sr-Latn-CS"/>
        </w:rPr>
      </w:pPr>
      <w:r>
        <w:rPr>
          <w:rFonts w:ascii="Times New Roman" w:hAnsi="Times New Roman" w:cs="Times New Roman"/>
          <w:sz w:val="20"/>
          <w:szCs w:val="20"/>
          <w:lang w:val="ru-RU" w:eastAsia="sr-Latn-CS"/>
        </w:rPr>
        <w:t xml:space="preserve"> </w:t>
      </w:r>
    </w:p>
    <w:p w:rsidR="001F3742" w:rsidRPr="00674EE0" w:rsidRDefault="001F3742" w:rsidP="001F3742">
      <w:pPr>
        <w:pStyle w:val="NoSpacing"/>
        <w:ind w:left="720" w:firstLine="720"/>
        <w:rPr>
          <w:rFonts w:ascii="Times New Roman" w:hAnsi="Times New Roman" w:cs="Times New Roman"/>
          <w:bCs/>
          <w:sz w:val="20"/>
          <w:szCs w:val="20"/>
          <w:lang w:val="sr-Cyrl-CS" w:eastAsia="sr-Latn-CS"/>
        </w:rPr>
      </w:pPr>
      <w:r>
        <w:rPr>
          <w:rFonts w:ascii="Times New Roman" w:hAnsi="Times New Roman" w:cs="Times New Roman"/>
          <w:bCs/>
          <w:sz w:val="20"/>
          <w:szCs w:val="20"/>
          <w:lang w:val="sr-Cyrl-CS" w:eastAsia="sr-Latn-CS"/>
        </w:rPr>
        <w:t xml:space="preserve"> </w:t>
      </w:r>
      <w:r w:rsidRPr="00674EE0">
        <w:rPr>
          <w:rFonts w:ascii="Times New Roman" w:hAnsi="Times New Roman" w:cs="Times New Roman"/>
          <w:bCs/>
          <w:sz w:val="20"/>
          <w:szCs w:val="20"/>
          <w:lang w:val="sr-Cyrl-CS" w:eastAsia="sr-Latn-CS"/>
        </w:rPr>
        <w:t xml:space="preserve"> Технички капацитет:</w:t>
      </w:r>
    </w:p>
    <w:p w:rsidR="001F3742" w:rsidRPr="00674EE0" w:rsidRDefault="001F3742" w:rsidP="001F3742">
      <w:pPr>
        <w:pStyle w:val="NoSpacing"/>
        <w:ind w:left="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1F3742" w:rsidRPr="00674EE0" w:rsidRDefault="001F3742" w:rsidP="001F3742">
      <w:pPr>
        <w:pStyle w:val="NoSpacing"/>
        <w:ind w:left="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1F3742" w:rsidRPr="00674EE0" w:rsidRDefault="001F3742" w:rsidP="001F3742">
      <w:pPr>
        <w:pStyle w:val="NoSpacing"/>
        <w:rPr>
          <w:rFonts w:ascii="Times New Roman" w:hAnsi="Times New Roman" w:cs="Times New Roman"/>
          <w:bCs/>
          <w:sz w:val="20"/>
          <w:szCs w:val="20"/>
          <w:lang w:val="sr-Cyrl-CS" w:eastAsia="sr-Latn-CS"/>
        </w:rPr>
      </w:pPr>
      <w:r>
        <w:rPr>
          <w:rFonts w:ascii="Times New Roman" w:hAnsi="Times New Roman" w:cs="Times New Roman"/>
          <w:sz w:val="20"/>
          <w:szCs w:val="20"/>
          <w:lang w:val="sr-Cyrl-CS" w:eastAsia="sr-Latn-CS"/>
        </w:rPr>
        <w:t xml:space="preserve"> </w:t>
      </w:r>
    </w:p>
    <w:p w:rsidR="001F3742" w:rsidRDefault="001F3742" w:rsidP="001F3742">
      <w:pPr>
        <w:widowControl w:val="0"/>
        <w:suppressAutoHyphens/>
        <w:autoSpaceDE w:val="0"/>
        <w:autoSpaceDN w:val="0"/>
        <w:adjustRightInd w:val="0"/>
        <w:spacing w:before="4" w:line="276" w:lineRule="exact"/>
        <w:ind w:left="1660" w:right="199" w:hanging="360"/>
        <w:jc w:val="both"/>
        <w:rPr>
          <w:rFonts w:eastAsia="Arial Unicode MS"/>
          <w:color w:val="000000"/>
          <w:kern w:val="2"/>
          <w:lang w:val="sr-Cyrl-CS" w:eastAsia="ar-SA"/>
        </w:rPr>
      </w:pPr>
      <w:r>
        <w:rPr>
          <w:rFonts w:eastAsia="Arial Unicode MS"/>
          <w:color w:val="000000"/>
          <w:kern w:val="2"/>
          <w:lang w:val="sr-Cyrl-CS" w:eastAsia="ar-SA"/>
        </w:rPr>
        <w:t xml:space="preserve"> </w:t>
      </w: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Место: __________                     М.П.                         Понуђач</w:t>
      </w:r>
    </w:p>
    <w:p w:rsidR="001F3742" w:rsidRPr="001F3742" w:rsidRDefault="001F3742" w:rsidP="001F3742">
      <w:pPr>
        <w:widowControl w:val="0"/>
        <w:suppressAutoHyphens/>
        <w:autoSpaceDE w:val="0"/>
        <w:autoSpaceDN w:val="0"/>
        <w:adjustRightInd w:val="0"/>
        <w:spacing w:before="4" w:line="276" w:lineRule="exact"/>
        <w:ind w:right="199"/>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Датум:___________                                                     _______________</w:t>
      </w:r>
    </w:p>
    <w:p w:rsidR="001F3742" w:rsidRPr="001F3742" w:rsidRDefault="001F3742" w:rsidP="001F3742">
      <w:pPr>
        <w:widowControl w:val="0"/>
        <w:suppressAutoHyphens/>
        <w:autoSpaceDE w:val="0"/>
        <w:autoSpaceDN w:val="0"/>
        <w:adjustRightInd w:val="0"/>
        <w:spacing w:before="2" w:line="276" w:lineRule="exact"/>
        <w:ind w:left="1660" w:right="201" w:hanging="360"/>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1" w:line="120" w:lineRule="exact"/>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29" w:line="100" w:lineRule="atLeast"/>
        <w:ind w:right="195"/>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b/>
          <w:bCs/>
          <w:iCs/>
          <w:color w:val="000000"/>
          <w:kern w:val="2"/>
          <w:lang w:val="sr-Cyrl-CS" w:eastAsia="ar-SA"/>
        </w:rPr>
        <w:t>Напом</w:t>
      </w:r>
      <w:r w:rsidRPr="001F3742">
        <w:rPr>
          <w:rFonts w:ascii="Times New Roman" w:eastAsia="Arial Unicode MS" w:hAnsi="Times New Roman" w:cs="Times New Roman"/>
          <w:b/>
          <w:bCs/>
          <w:iCs/>
          <w:color w:val="000000"/>
          <w:spacing w:val="1"/>
          <w:kern w:val="2"/>
          <w:lang w:val="sr-Cyrl-CS" w:eastAsia="ar-SA"/>
        </w:rPr>
        <w:t>е</w:t>
      </w:r>
      <w:r w:rsidRPr="001F3742">
        <w:rPr>
          <w:rFonts w:ascii="Times New Roman" w:eastAsia="Arial Unicode MS" w:hAnsi="Times New Roman" w:cs="Times New Roman"/>
          <w:b/>
          <w:bCs/>
          <w:iCs/>
          <w:color w:val="000000"/>
          <w:spacing w:val="-1"/>
          <w:kern w:val="2"/>
          <w:lang w:val="sr-Cyrl-CS" w:eastAsia="ar-SA"/>
        </w:rPr>
        <w:t>н</w:t>
      </w:r>
      <w:r w:rsidRPr="001F3742">
        <w:rPr>
          <w:rFonts w:ascii="Times New Roman" w:eastAsia="Arial Unicode MS" w:hAnsi="Times New Roman" w:cs="Times New Roman"/>
          <w:b/>
          <w:bCs/>
          <w:iCs/>
          <w:color w:val="000000"/>
          <w:spacing w:val="1"/>
          <w:kern w:val="2"/>
          <w:lang w:val="sr-Cyrl-CS" w:eastAsia="ar-SA"/>
        </w:rPr>
        <w:t>а</w:t>
      </w:r>
      <w:r w:rsidRPr="001F3742">
        <w:rPr>
          <w:rFonts w:ascii="Times New Roman" w:eastAsia="Arial Unicode MS" w:hAnsi="Times New Roman" w:cs="Times New Roman"/>
          <w:bCs/>
          <w:iCs/>
          <w:color w:val="000000"/>
          <w:kern w:val="2"/>
          <w:lang w:val="sr-Cyrl-CS" w:eastAsia="ar-SA"/>
        </w:rPr>
        <w:t xml:space="preserve">:  </w:t>
      </w:r>
      <w:r w:rsidRPr="001F3742">
        <w:rPr>
          <w:rFonts w:ascii="Times New Roman" w:eastAsia="Arial Unicode MS" w:hAnsi="Times New Roman" w:cs="Times New Roman"/>
          <w:bCs/>
          <w:iCs/>
          <w:color w:val="000000"/>
          <w:spacing w:val="11"/>
          <w:kern w:val="2"/>
          <w:lang w:val="sr-Cyrl-CS" w:eastAsia="ar-SA"/>
        </w:rPr>
        <w:t xml:space="preserve"> </w:t>
      </w:r>
      <w:r w:rsidRPr="001F3742">
        <w:rPr>
          <w:rFonts w:ascii="Times New Roman" w:eastAsia="Arial Unicode MS" w:hAnsi="Times New Roman" w:cs="Times New Roman"/>
          <w:bCs/>
          <w:iCs/>
          <w:color w:val="000000"/>
          <w:spacing w:val="-4"/>
          <w:kern w:val="2"/>
          <w:lang w:val="sr-Cyrl-CS" w:eastAsia="ar-SA"/>
        </w:rPr>
        <w:t>У</w:t>
      </w:r>
      <w:r w:rsidRPr="001F3742">
        <w:rPr>
          <w:rFonts w:ascii="Times New Roman" w:eastAsia="Arial Unicode MS" w:hAnsi="Times New Roman" w:cs="Times New Roman"/>
          <w:bCs/>
          <w:iCs/>
          <w:color w:val="000000"/>
          <w:kern w:val="2"/>
          <w:lang w:val="sr-Cyrl-CS" w:eastAsia="ar-SA"/>
        </w:rPr>
        <w:t xml:space="preserve">колико  </w:t>
      </w:r>
      <w:r w:rsidRPr="001F3742">
        <w:rPr>
          <w:rFonts w:ascii="Times New Roman" w:eastAsia="Arial Unicode MS" w:hAnsi="Times New Roman" w:cs="Times New Roman"/>
          <w:bCs/>
          <w:iCs/>
          <w:color w:val="000000"/>
          <w:spacing w:val="9"/>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 xml:space="preserve">уду  </w:t>
      </w:r>
      <w:r w:rsidRPr="001F3742">
        <w:rPr>
          <w:rFonts w:ascii="Times New Roman" w:eastAsia="Arial Unicode MS" w:hAnsi="Times New Roman" w:cs="Times New Roman"/>
          <w:bCs/>
          <w:iCs/>
          <w:color w:val="000000"/>
          <w:spacing w:val="12"/>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под</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 xml:space="preserve">оси  </w:t>
      </w:r>
      <w:r w:rsidRPr="001F3742">
        <w:rPr>
          <w:rFonts w:ascii="Times New Roman" w:eastAsia="Arial Unicode MS" w:hAnsi="Times New Roman" w:cs="Times New Roman"/>
          <w:bCs/>
          <w:iCs/>
          <w:color w:val="000000"/>
          <w:spacing w:val="11"/>
          <w:kern w:val="2"/>
          <w:lang w:val="sr-Cyrl-CS" w:eastAsia="ar-SA"/>
        </w:rPr>
        <w:t xml:space="preserve"> </w:t>
      </w:r>
      <w:r w:rsidRPr="001F3742">
        <w:rPr>
          <w:rFonts w:ascii="Times New Roman" w:eastAsia="Arial Unicode MS" w:hAnsi="Times New Roman" w:cs="Times New Roman"/>
          <w:bCs/>
          <w:iCs/>
          <w:color w:val="000000"/>
          <w:spacing w:val="-3"/>
          <w:kern w:val="2"/>
          <w:lang w:val="sr-Cyrl-CS" w:eastAsia="ar-SA"/>
        </w:rPr>
        <w:t>г</w:t>
      </w:r>
      <w:r w:rsidRPr="001F3742">
        <w:rPr>
          <w:rFonts w:ascii="Times New Roman" w:eastAsia="Arial Unicode MS" w:hAnsi="Times New Roman" w:cs="Times New Roman"/>
          <w:bCs/>
          <w:iCs/>
          <w:color w:val="000000"/>
          <w:spacing w:val="-7"/>
          <w:kern w:val="2"/>
          <w:lang w:val="sr-Cyrl-CS" w:eastAsia="ar-SA"/>
        </w:rPr>
        <w:t>р</w:t>
      </w:r>
      <w:r w:rsidRPr="001F3742">
        <w:rPr>
          <w:rFonts w:ascii="Times New Roman" w:eastAsia="Arial Unicode MS" w:hAnsi="Times New Roman" w:cs="Times New Roman"/>
          <w:bCs/>
          <w:iCs/>
          <w:color w:val="000000"/>
          <w:kern w:val="2"/>
          <w:lang w:val="sr-Cyrl-CS" w:eastAsia="ar-SA"/>
        </w:rPr>
        <w:t xml:space="preserve">упа  </w:t>
      </w:r>
      <w:r w:rsidRPr="001F3742">
        <w:rPr>
          <w:rFonts w:ascii="Times New Roman" w:eastAsia="Arial Unicode MS" w:hAnsi="Times New Roman" w:cs="Times New Roman"/>
          <w:bCs/>
          <w:iCs/>
          <w:color w:val="000000"/>
          <w:spacing w:val="12"/>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уђ</w:t>
      </w:r>
      <w:r w:rsidRPr="001F3742">
        <w:rPr>
          <w:rFonts w:ascii="Times New Roman" w:eastAsia="Arial Unicode MS" w:hAnsi="Times New Roman" w:cs="Times New Roman"/>
          <w:bCs/>
          <w:iCs/>
          <w:color w:val="000000"/>
          <w:spacing w:val="-9"/>
          <w:kern w:val="2"/>
          <w:lang w:val="sr-Cyrl-CS" w:eastAsia="ar-SA"/>
        </w:rPr>
        <w:t>а</w:t>
      </w:r>
      <w:r w:rsidRPr="001F3742">
        <w:rPr>
          <w:rFonts w:ascii="Times New Roman" w:eastAsia="Arial Unicode MS" w:hAnsi="Times New Roman" w:cs="Times New Roman"/>
          <w:bCs/>
          <w:iCs/>
          <w:color w:val="000000"/>
          <w:spacing w:val="-1"/>
          <w:kern w:val="2"/>
          <w:lang w:val="sr-Cyrl-CS" w:eastAsia="ar-SA"/>
        </w:rPr>
        <w:t>ч</w:t>
      </w:r>
      <w:r w:rsidRPr="001F3742">
        <w:rPr>
          <w:rFonts w:ascii="Times New Roman" w:eastAsia="Arial Unicode MS" w:hAnsi="Times New Roman" w:cs="Times New Roman"/>
          <w:bCs/>
          <w:iCs/>
          <w:color w:val="000000"/>
          <w:kern w:val="2"/>
          <w:lang w:val="sr-Cyrl-CS" w:eastAsia="ar-SA"/>
        </w:rPr>
        <w:t>а,</w:t>
      </w:r>
      <w:r w:rsidRPr="001F3742">
        <w:rPr>
          <w:rFonts w:ascii="Times New Roman" w:eastAsia="Arial Unicode MS" w:hAnsi="Times New Roman" w:cs="Times New Roman"/>
          <w:b/>
          <w:bCs/>
          <w:iCs/>
          <w:color w:val="000000"/>
          <w:kern w:val="2"/>
          <w:lang w:val="sr-Cyrl-CS" w:eastAsia="ar-SA"/>
        </w:rPr>
        <w:t xml:space="preserve"> </w:t>
      </w:r>
      <w:r w:rsidRPr="001F3742">
        <w:rPr>
          <w:rFonts w:ascii="Times New Roman" w:eastAsia="Arial Unicode MS" w:hAnsi="Times New Roman" w:cs="Times New Roman"/>
          <w:b/>
          <w:bCs/>
          <w:iCs/>
          <w:color w:val="000000"/>
          <w:spacing w:val="12"/>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1"/>
          <w:kern w:val="2"/>
          <w:lang w:val="sr-Cyrl-CS" w:eastAsia="ar-SA"/>
        </w:rPr>
        <w:t>з</w:t>
      </w:r>
      <w:r w:rsidRPr="001F3742">
        <w:rPr>
          <w:rFonts w:ascii="Times New Roman" w:eastAsia="Arial Unicode MS" w:hAnsi="Times New Roman" w:cs="Times New Roman"/>
          <w:iCs/>
          <w:color w:val="000000"/>
          <w:spacing w:val="-3"/>
          <w:kern w:val="2"/>
          <w:lang w:val="sr-Cyrl-CS" w:eastAsia="ar-SA"/>
        </w:rPr>
        <w:t>ј</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kern w:val="2"/>
          <w:lang w:val="sr-Cyrl-CS" w:eastAsia="ar-SA"/>
        </w:rPr>
        <w:t xml:space="preserve">а </w:t>
      </w:r>
      <w:r w:rsidRPr="001F3742">
        <w:rPr>
          <w:rFonts w:ascii="Times New Roman" w:eastAsia="Arial Unicode MS" w:hAnsi="Times New Roman" w:cs="Times New Roman"/>
          <w:iCs/>
          <w:color w:val="000000"/>
          <w:spacing w:val="9"/>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мо</w:t>
      </w:r>
      <w:r w:rsidRPr="001F3742">
        <w:rPr>
          <w:rFonts w:ascii="Times New Roman" w:eastAsia="Arial Unicode MS" w:hAnsi="Times New Roman" w:cs="Times New Roman"/>
          <w:iCs/>
          <w:color w:val="000000"/>
          <w:spacing w:val="-1"/>
          <w:kern w:val="2"/>
          <w:lang w:val="sr-Cyrl-CS" w:eastAsia="ar-SA"/>
        </w:rPr>
        <w:t>р</w:t>
      </w:r>
      <w:r w:rsidRPr="001F3742">
        <w:rPr>
          <w:rFonts w:ascii="Times New Roman" w:eastAsia="Arial Unicode MS" w:hAnsi="Times New Roman" w:cs="Times New Roman"/>
          <w:iCs/>
          <w:color w:val="000000"/>
          <w:kern w:val="2"/>
          <w:lang w:val="sr-Cyrl-CS" w:eastAsia="ar-SA"/>
        </w:rPr>
        <w:t xml:space="preserve">а </w:t>
      </w:r>
      <w:r w:rsidRPr="001F3742">
        <w:rPr>
          <w:rFonts w:ascii="Times New Roman" w:eastAsia="Arial Unicode MS" w:hAnsi="Times New Roman" w:cs="Times New Roman"/>
          <w:iCs/>
          <w:color w:val="000000"/>
          <w:spacing w:val="12"/>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б</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и 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на</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д</w:t>
      </w:r>
      <w:r w:rsidRPr="001F3742">
        <w:rPr>
          <w:rFonts w:ascii="Times New Roman" w:eastAsia="Arial Unicode MS" w:hAnsi="Times New Roman" w:cs="Times New Roman"/>
          <w:iCs/>
          <w:color w:val="000000"/>
          <w:spacing w:val="29"/>
          <w:kern w:val="2"/>
          <w:lang w:val="sr-Cyrl-CS" w:eastAsia="ar-SA"/>
        </w:rPr>
        <w:t xml:space="preserve"> </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6"/>
          <w:kern w:val="2"/>
          <w:lang w:val="sr-Cyrl-CS" w:eastAsia="ar-SA"/>
        </w:rPr>
        <w:t>т</w:t>
      </w:r>
      <w:r w:rsidRPr="001F3742">
        <w:rPr>
          <w:rFonts w:ascii="Times New Roman" w:eastAsia="Arial Unicode MS" w:hAnsi="Times New Roman" w:cs="Times New Roman"/>
          <w:iCs/>
          <w:color w:val="000000"/>
          <w:spacing w:val="1"/>
          <w:kern w:val="2"/>
          <w:lang w:val="sr-Cyrl-CS" w:eastAsia="ar-SA"/>
        </w:rPr>
        <w:t>ра</w:t>
      </w:r>
      <w:r w:rsidRPr="001F3742">
        <w:rPr>
          <w:rFonts w:ascii="Times New Roman" w:eastAsia="Arial Unicode MS" w:hAnsi="Times New Roman" w:cs="Times New Roman"/>
          <w:iCs/>
          <w:color w:val="000000"/>
          <w:spacing w:val="-2"/>
          <w:kern w:val="2"/>
          <w:lang w:val="sr-Cyrl-CS" w:eastAsia="ar-SA"/>
        </w:rPr>
        <w:t>н</w:t>
      </w:r>
      <w:r w:rsidRPr="001F3742">
        <w:rPr>
          <w:rFonts w:ascii="Times New Roman" w:eastAsia="Arial Unicode MS" w:hAnsi="Times New Roman" w:cs="Times New Roman"/>
          <w:iCs/>
          <w:color w:val="000000"/>
          <w:kern w:val="2"/>
          <w:lang w:val="sr-Cyrl-CS" w:eastAsia="ar-SA"/>
        </w:rPr>
        <w:t>е</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8"/>
          <w:kern w:val="2"/>
          <w:lang w:val="sr-Cyrl-CS" w:eastAsia="ar-SA"/>
        </w:rPr>
        <w:t>в</w:t>
      </w:r>
      <w:r w:rsidRPr="001F3742">
        <w:rPr>
          <w:rFonts w:ascii="Times New Roman" w:eastAsia="Arial Unicode MS" w:hAnsi="Times New Roman" w:cs="Times New Roman"/>
          <w:iCs/>
          <w:color w:val="000000"/>
          <w:spacing w:val="-1"/>
          <w:kern w:val="2"/>
          <w:lang w:val="sr-Cyrl-CS" w:eastAsia="ar-SA"/>
        </w:rPr>
        <w:t>л</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2"/>
          <w:kern w:val="2"/>
          <w:lang w:val="sr-Cyrl-CS" w:eastAsia="ar-SA"/>
        </w:rPr>
        <w:t>ш</w:t>
      </w:r>
      <w:r w:rsidRPr="001F3742">
        <w:rPr>
          <w:rFonts w:ascii="Times New Roman" w:eastAsia="Arial Unicode MS" w:hAnsi="Times New Roman" w:cs="Times New Roman"/>
          <w:iCs/>
          <w:color w:val="000000"/>
          <w:spacing w:val="1"/>
          <w:kern w:val="2"/>
          <w:lang w:val="sr-Cyrl-CS" w:eastAsia="ar-SA"/>
        </w:rPr>
        <w:t>ће</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26"/>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л</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2"/>
          <w:kern w:val="2"/>
          <w:lang w:val="sr-Cyrl-CS" w:eastAsia="ar-SA"/>
        </w:rPr>
        <w:t>ц</w:t>
      </w:r>
      <w:r w:rsidRPr="001F3742">
        <w:rPr>
          <w:rFonts w:ascii="Times New Roman" w:eastAsia="Arial Unicode MS" w:hAnsi="Times New Roman" w:cs="Times New Roman"/>
          <w:iCs/>
          <w:color w:val="000000"/>
          <w:kern w:val="2"/>
          <w:lang w:val="sr-Cyrl-CS" w:eastAsia="ar-SA"/>
        </w:rPr>
        <w:t>а</w:t>
      </w:r>
      <w:r w:rsidRPr="001F3742">
        <w:rPr>
          <w:rFonts w:ascii="Times New Roman" w:eastAsia="Arial Unicode MS" w:hAnsi="Times New Roman" w:cs="Times New Roman"/>
          <w:iCs/>
          <w:color w:val="000000"/>
          <w:spacing w:val="35"/>
          <w:kern w:val="2"/>
          <w:lang w:val="sr-Cyrl-CS" w:eastAsia="ar-SA"/>
        </w:rPr>
        <w:t xml:space="preserve"> </w:t>
      </w:r>
      <w:r w:rsidRPr="001F3742">
        <w:rPr>
          <w:rFonts w:ascii="Times New Roman" w:eastAsia="Arial Unicode MS" w:hAnsi="Times New Roman" w:cs="Times New Roman"/>
          <w:iCs/>
          <w:color w:val="000000"/>
          <w:spacing w:val="-2"/>
          <w:kern w:val="2"/>
          <w:lang w:val="sr-Cyrl-CS" w:eastAsia="ar-SA"/>
        </w:rPr>
        <w:t>с</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к</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29"/>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8"/>
          <w:kern w:val="2"/>
          <w:lang w:val="sr-Cyrl-CS" w:eastAsia="ar-SA"/>
        </w:rPr>
        <w:t>а</w:t>
      </w:r>
      <w:r w:rsidRPr="001F3742">
        <w:rPr>
          <w:rFonts w:ascii="Times New Roman" w:eastAsia="Arial Unicode MS" w:hAnsi="Times New Roman" w:cs="Times New Roman"/>
          <w:iCs/>
          <w:color w:val="000000"/>
          <w:spacing w:val="1"/>
          <w:kern w:val="2"/>
          <w:lang w:val="sr-Cyrl-CS" w:eastAsia="ar-SA"/>
        </w:rPr>
        <w:t>ч</w:t>
      </w:r>
      <w:r w:rsidRPr="001F3742">
        <w:rPr>
          <w:rFonts w:ascii="Times New Roman" w:eastAsia="Arial Unicode MS" w:hAnsi="Times New Roman" w:cs="Times New Roman"/>
          <w:iCs/>
          <w:color w:val="000000"/>
          <w:kern w:val="2"/>
          <w:lang w:val="sr-Cyrl-CS" w:eastAsia="ar-SA"/>
        </w:rPr>
        <w:t>а</w:t>
      </w:r>
      <w:r w:rsidRPr="001F3742">
        <w:rPr>
          <w:rFonts w:ascii="Times New Roman" w:eastAsia="Arial Unicode MS" w:hAnsi="Times New Roman" w:cs="Times New Roman"/>
          <w:iCs/>
          <w:color w:val="000000"/>
          <w:spacing w:val="28"/>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з</w:t>
      </w:r>
      <w:r w:rsidRPr="001F3742">
        <w:rPr>
          <w:rFonts w:ascii="Times New Roman" w:eastAsia="Arial Unicode MS" w:hAnsi="Times New Roman" w:cs="Times New Roman"/>
          <w:iCs/>
          <w:color w:val="000000"/>
          <w:spacing w:val="28"/>
          <w:kern w:val="2"/>
          <w:lang w:val="sr-Cyrl-CS" w:eastAsia="ar-SA"/>
        </w:rPr>
        <w:t xml:space="preserve"> </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9"/>
          <w:kern w:val="2"/>
          <w:lang w:val="sr-Cyrl-CS" w:eastAsia="ar-SA"/>
        </w:rPr>
        <w:t>р</w:t>
      </w:r>
      <w:r w:rsidRPr="001F3742">
        <w:rPr>
          <w:rFonts w:ascii="Times New Roman" w:eastAsia="Arial Unicode MS" w:hAnsi="Times New Roman" w:cs="Times New Roman"/>
          <w:iCs/>
          <w:color w:val="000000"/>
          <w:kern w:val="2"/>
          <w:lang w:val="sr-Cyrl-CS" w:eastAsia="ar-SA"/>
        </w:rPr>
        <w:t>упе</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6"/>
          <w:kern w:val="2"/>
          <w:lang w:val="sr-Cyrl-CS" w:eastAsia="ar-SA"/>
        </w:rPr>
        <w:t>а</w:t>
      </w:r>
      <w:r w:rsidRPr="001F3742">
        <w:rPr>
          <w:rFonts w:ascii="Times New Roman" w:eastAsia="Arial Unicode MS" w:hAnsi="Times New Roman" w:cs="Times New Roman"/>
          <w:iCs/>
          <w:color w:val="000000"/>
          <w:kern w:val="2"/>
          <w:lang w:val="sr-Cyrl-CS" w:eastAsia="ar-SA"/>
        </w:rPr>
        <w:t>ча</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kern w:val="2"/>
          <w:lang w:val="sr-Cyrl-CS" w:eastAsia="ar-SA"/>
        </w:rPr>
        <w:t xml:space="preserve">и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spacing w:val="-1"/>
          <w:kern w:val="2"/>
          <w:lang w:val="sr-Cyrl-CS" w:eastAsia="ar-SA"/>
        </w:rPr>
        <w:t>р</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kern w:val="2"/>
          <w:lang w:val="sr-Cyrl-CS" w:eastAsia="ar-SA"/>
        </w:rPr>
        <w:t>на</w:t>
      </w:r>
      <w:r w:rsidRPr="001F3742">
        <w:rPr>
          <w:rFonts w:ascii="Times New Roman" w:eastAsia="Arial Unicode MS" w:hAnsi="Times New Roman" w:cs="Times New Roman"/>
          <w:iCs/>
          <w:color w:val="000000"/>
          <w:spacing w:val="1"/>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3"/>
          <w:kern w:val="2"/>
          <w:lang w:val="sr-Cyrl-CS" w:eastAsia="ar-SA"/>
        </w:rPr>
        <w:t>е</w:t>
      </w:r>
      <w:r w:rsidRPr="001F3742">
        <w:rPr>
          <w:rFonts w:ascii="Times New Roman" w:eastAsia="Arial Unicode MS" w:hAnsi="Times New Roman" w:cs="Times New Roman"/>
          <w:iCs/>
          <w:color w:val="000000"/>
          <w:spacing w:val="-2"/>
          <w:kern w:val="2"/>
          <w:lang w:val="sr-Cyrl-CS" w:eastAsia="ar-SA"/>
        </w:rPr>
        <w:t>ч</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6"/>
          <w:kern w:val="2"/>
          <w:lang w:val="sr-Cyrl-CS" w:eastAsia="ar-SA"/>
        </w:rPr>
        <w:t>т</w:t>
      </w:r>
      <w:r w:rsidRPr="001F3742">
        <w:rPr>
          <w:rFonts w:ascii="Times New Roman" w:eastAsia="Arial Unicode MS" w:hAnsi="Times New Roman" w:cs="Times New Roman"/>
          <w:iCs/>
          <w:color w:val="000000"/>
          <w:spacing w:val="1"/>
          <w:kern w:val="2"/>
          <w:lang w:val="sr-Cyrl-CS" w:eastAsia="ar-SA"/>
        </w:rPr>
        <w:t>ом</w:t>
      </w:r>
      <w:r w:rsidRPr="001F3742">
        <w:rPr>
          <w:rFonts w:ascii="Times New Roman" w:eastAsia="Arial Unicode MS" w:hAnsi="Times New Roman" w:cs="Times New Roman"/>
          <w:i/>
          <w:iCs/>
          <w:color w:val="000000"/>
          <w:kern w:val="2"/>
          <w:lang w:val="sr-Cyrl-CS" w:eastAsia="ar-SA"/>
        </w:rPr>
        <w:t>.</w:t>
      </w:r>
    </w:p>
    <w:p w:rsidR="001F3742" w:rsidRPr="0034396B" w:rsidRDefault="001F3742" w:rsidP="001F3742">
      <w:pPr>
        <w:suppressAutoHyphens/>
        <w:spacing w:line="100" w:lineRule="atLeast"/>
        <w:jc w:val="center"/>
        <w:rPr>
          <w:rFonts w:eastAsia="Arial Unicode MS"/>
          <w:b/>
          <w:bCs/>
          <w:color w:val="000000"/>
          <w:kern w:val="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right"/>
        <w:rPr>
          <w:rFonts w:eastAsia="Arial Unicode MS"/>
          <w:bCs/>
          <w:color w:val="000000"/>
          <w:kern w:val="2"/>
          <w:sz w:val="24"/>
          <w:szCs w:val="32"/>
          <w:lang w:val="sr-Cyrl-CS" w:eastAsia="ar-SA"/>
        </w:rPr>
      </w:pPr>
      <w:r w:rsidRPr="0034396B">
        <w:rPr>
          <w:rFonts w:eastAsia="Arial Unicode MS"/>
          <w:bCs/>
          <w:color w:val="000000"/>
          <w:kern w:val="2"/>
          <w:szCs w:val="32"/>
          <w:lang w:val="sr-Cyrl-CS" w:eastAsia="ar-SA"/>
        </w:rPr>
        <w:lastRenderedPageBreak/>
        <w:t xml:space="preserve"> </w:t>
      </w:r>
    </w:p>
    <w:p w:rsidR="001F3742" w:rsidRPr="0034396B" w:rsidRDefault="001F3742" w:rsidP="001F3742">
      <w:pPr>
        <w:pStyle w:val="NoSpacing"/>
        <w:rPr>
          <w:rFonts w:ascii="Times New Roman" w:hAnsi="Times New Roman" w:cs="Times New Roman"/>
          <w:bCs/>
          <w:sz w:val="20"/>
          <w:szCs w:val="20"/>
          <w:lang w:val="sr-Cyrl-CS"/>
        </w:rPr>
      </w:pPr>
      <w:r w:rsidRPr="0034396B">
        <w:rPr>
          <w:rFonts w:eastAsia="Arial Unicode MS"/>
          <w:b/>
          <w:bCs/>
          <w:color w:val="000000"/>
          <w:kern w:val="2"/>
          <w:sz w:val="32"/>
          <w:szCs w:val="32"/>
          <w:lang w:val="sr-Cyrl-CS"/>
        </w:rPr>
        <w:tab/>
      </w:r>
      <w:r w:rsidRPr="00674EE0">
        <w:rPr>
          <w:rFonts w:ascii="Times New Roman" w:hAnsi="Times New Roman" w:cs="Times New Roman"/>
          <w:bCs/>
          <w:sz w:val="20"/>
          <w:szCs w:val="20"/>
          <w:lang w:val="sr-Cyrl-CS"/>
        </w:rPr>
        <w:t xml:space="preserve">Образац бр. </w:t>
      </w:r>
      <w:r>
        <w:rPr>
          <w:rFonts w:ascii="Times New Roman" w:hAnsi="Times New Roman" w:cs="Times New Roman"/>
          <w:bCs/>
          <w:sz w:val="20"/>
          <w:szCs w:val="20"/>
          <w:lang w:val="sr-Cyrl-CS"/>
        </w:rPr>
        <w:t>1</w:t>
      </w:r>
      <w:r w:rsidRPr="0034396B">
        <w:rPr>
          <w:rFonts w:ascii="Times New Roman" w:hAnsi="Times New Roman" w:cs="Times New Roman"/>
          <w:bCs/>
          <w:sz w:val="20"/>
          <w:szCs w:val="20"/>
          <w:lang w:val="sr-Cyrl-CS"/>
        </w:rPr>
        <w:t>Г</w:t>
      </w:r>
    </w:p>
    <w:p w:rsidR="001F3742" w:rsidRPr="0034396B" w:rsidRDefault="001F3742" w:rsidP="001F3742">
      <w:pPr>
        <w:tabs>
          <w:tab w:val="left" w:pos="690"/>
        </w:tabs>
        <w:suppressAutoHyphens/>
        <w:spacing w:line="100" w:lineRule="atLeast"/>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bCs/>
          <w:color w:val="000000"/>
          <w:kern w:val="2"/>
          <w:sz w:val="24"/>
          <w:szCs w:val="24"/>
          <w:lang w:val="ru-RU" w:eastAsia="ar-SA"/>
        </w:rPr>
      </w:pPr>
      <w:r w:rsidRPr="006F1F9F">
        <w:rPr>
          <w:rFonts w:eastAsia="Arial Unicode MS"/>
          <w:bCs/>
          <w:color w:val="000000"/>
          <w:kern w:val="2"/>
          <w:lang w:val="ru-RU" w:eastAsia="ar-SA"/>
        </w:rPr>
        <w:t>И</w:t>
      </w:r>
      <w:r w:rsidRPr="006F1F9F">
        <w:rPr>
          <w:rFonts w:eastAsia="Arial Unicode MS"/>
          <w:bCs/>
          <w:color w:val="000000"/>
          <w:spacing w:val="1"/>
          <w:kern w:val="2"/>
          <w:lang w:val="ru-RU" w:eastAsia="ar-SA"/>
        </w:rPr>
        <w:t>З</w:t>
      </w:r>
      <w:r w:rsidRPr="006F1F9F">
        <w:rPr>
          <w:rFonts w:eastAsia="Arial Unicode MS"/>
          <w:bCs/>
          <w:color w:val="000000"/>
          <w:spacing w:val="3"/>
          <w:kern w:val="2"/>
          <w:lang w:val="ru-RU" w:eastAsia="ar-SA"/>
        </w:rPr>
        <w:t>Ј</w:t>
      </w:r>
      <w:r w:rsidRPr="006F1F9F">
        <w:rPr>
          <w:rFonts w:eastAsia="Arial Unicode MS"/>
          <w:bCs/>
          <w:color w:val="000000"/>
          <w:spacing w:val="-5"/>
          <w:kern w:val="2"/>
          <w:lang w:val="ru-RU" w:eastAsia="ar-SA"/>
        </w:rPr>
        <w:t>А</w:t>
      </w:r>
      <w:r w:rsidRPr="006F1F9F">
        <w:rPr>
          <w:rFonts w:eastAsia="Arial Unicode MS"/>
          <w:bCs/>
          <w:color w:val="000000"/>
          <w:spacing w:val="-8"/>
          <w:kern w:val="2"/>
          <w:lang w:val="ru-RU" w:eastAsia="ar-SA"/>
        </w:rPr>
        <w:t>В</w:t>
      </w:r>
      <w:r w:rsidRPr="006F1F9F">
        <w:rPr>
          <w:rFonts w:eastAsia="Arial Unicode MS"/>
          <w:bCs/>
          <w:color w:val="000000"/>
          <w:kern w:val="2"/>
          <w:lang w:val="ru-RU" w:eastAsia="ar-SA"/>
        </w:rPr>
        <w:t>А</w:t>
      </w:r>
      <w:r w:rsidRPr="006F1F9F">
        <w:rPr>
          <w:rFonts w:eastAsia="Arial Unicode MS"/>
          <w:bCs/>
          <w:color w:val="000000"/>
          <w:spacing w:val="-4"/>
          <w:kern w:val="2"/>
          <w:lang w:val="ru-RU" w:eastAsia="ar-SA"/>
        </w:rPr>
        <w:t xml:space="preserve"> </w:t>
      </w:r>
      <w:r w:rsidRPr="006F1F9F">
        <w:rPr>
          <w:rFonts w:eastAsia="Arial Unicode MS"/>
          <w:bCs/>
          <w:color w:val="000000"/>
          <w:kern w:val="2"/>
          <w:lang w:val="ru-RU" w:eastAsia="ar-SA"/>
        </w:rPr>
        <w:t>ПОДИЗВОЂАЧА</w:t>
      </w: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bCs/>
          <w:color w:val="000000"/>
          <w:spacing w:val="-5"/>
          <w:kern w:val="2"/>
          <w:lang w:val="sr-Cyrl-CS" w:eastAsia="ar-SA"/>
        </w:rPr>
      </w:pPr>
      <w:r w:rsidRPr="006F1F9F">
        <w:rPr>
          <w:rFonts w:eastAsia="Arial Unicode MS"/>
          <w:bCs/>
          <w:color w:val="000000"/>
          <w:kern w:val="2"/>
          <w:lang w:val="sr-Cyrl-CS" w:eastAsia="ar-SA"/>
        </w:rPr>
        <w:t>О</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ИСПУ</w:t>
      </w:r>
      <w:r w:rsidRPr="006F1F9F">
        <w:rPr>
          <w:rFonts w:eastAsia="Arial Unicode MS"/>
          <w:bCs/>
          <w:color w:val="000000"/>
          <w:spacing w:val="1"/>
          <w:kern w:val="2"/>
          <w:lang w:val="sr-Cyrl-CS" w:eastAsia="ar-SA"/>
        </w:rPr>
        <w:t>Њ</w:t>
      </w:r>
      <w:r w:rsidRPr="006F1F9F">
        <w:rPr>
          <w:rFonts w:eastAsia="Arial Unicode MS"/>
          <w:bCs/>
          <w:color w:val="000000"/>
          <w:spacing w:val="-5"/>
          <w:kern w:val="2"/>
          <w:lang w:val="sr-Cyrl-CS" w:eastAsia="ar-SA"/>
        </w:rPr>
        <w:t>А</w:t>
      </w:r>
      <w:r w:rsidRPr="006F1F9F">
        <w:rPr>
          <w:rFonts w:eastAsia="Arial Unicode MS"/>
          <w:bCs/>
          <w:color w:val="000000"/>
          <w:spacing w:val="-8"/>
          <w:kern w:val="2"/>
          <w:lang w:val="sr-Cyrl-CS" w:eastAsia="ar-SA"/>
        </w:rPr>
        <w:t>В</w:t>
      </w:r>
      <w:r w:rsidRPr="006F1F9F">
        <w:rPr>
          <w:rFonts w:eastAsia="Arial Unicode MS"/>
          <w:bCs/>
          <w:color w:val="000000"/>
          <w:spacing w:val="-5"/>
          <w:kern w:val="2"/>
          <w:lang w:val="sr-Cyrl-CS" w:eastAsia="ar-SA"/>
        </w:rPr>
        <w:t>А</w:t>
      </w:r>
      <w:r w:rsidRPr="006F1F9F">
        <w:rPr>
          <w:rFonts w:eastAsia="Arial Unicode MS"/>
          <w:bCs/>
          <w:color w:val="000000"/>
          <w:spacing w:val="1"/>
          <w:kern w:val="2"/>
          <w:lang w:val="sr-Cyrl-CS" w:eastAsia="ar-SA"/>
        </w:rPr>
        <w:t>Њ</w:t>
      </w:r>
      <w:r w:rsidRPr="006F1F9F">
        <w:rPr>
          <w:rFonts w:eastAsia="Arial Unicode MS"/>
          <w:bCs/>
          <w:color w:val="000000"/>
          <w:kern w:val="2"/>
          <w:lang w:val="sr-Cyrl-CS" w:eastAsia="ar-SA"/>
        </w:rPr>
        <w:t xml:space="preserve">У ДОДАТНИХ </w:t>
      </w:r>
      <w:r w:rsidRPr="006F1F9F">
        <w:rPr>
          <w:rFonts w:eastAsia="Arial Unicode MS"/>
          <w:bCs/>
          <w:color w:val="000000"/>
          <w:spacing w:val="2"/>
          <w:kern w:val="2"/>
          <w:lang w:val="sr-Cyrl-CS" w:eastAsia="ar-SA"/>
        </w:rPr>
        <w:t>У</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ЛО</w:t>
      </w:r>
      <w:r w:rsidRPr="006F1F9F">
        <w:rPr>
          <w:rFonts w:eastAsia="Arial Unicode MS"/>
          <w:bCs/>
          <w:color w:val="000000"/>
          <w:spacing w:val="-10"/>
          <w:kern w:val="2"/>
          <w:lang w:val="sr-Cyrl-CS" w:eastAsia="ar-SA"/>
        </w:rPr>
        <w:t>В</w:t>
      </w:r>
      <w:r w:rsidRPr="006F1F9F">
        <w:rPr>
          <w:rFonts w:eastAsia="Arial Unicode MS"/>
          <w:bCs/>
          <w:color w:val="000000"/>
          <w:kern w:val="2"/>
          <w:lang w:val="sr-Cyrl-CS" w:eastAsia="ar-SA"/>
        </w:rPr>
        <w:t>А ИЗ</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Ч</w:t>
      </w:r>
      <w:r w:rsidRPr="006F1F9F">
        <w:rPr>
          <w:rFonts w:eastAsia="Arial Unicode MS"/>
          <w:bCs/>
          <w:color w:val="000000"/>
          <w:spacing w:val="-1"/>
          <w:kern w:val="2"/>
          <w:lang w:val="sr-Cyrl-CS" w:eastAsia="ar-SA"/>
        </w:rPr>
        <w:t>Л</w:t>
      </w:r>
      <w:r w:rsidRPr="006F1F9F">
        <w:rPr>
          <w:rFonts w:eastAsia="Arial Unicode MS"/>
          <w:bCs/>
          <w:color w:val="000000"/>
          <w:kern w:val="2"/>
          <w:lang w:val="sr-Cyrl-CS" w:eastAsia="ar-SA"/>
        </w:rPr>
        <w:t>.</w:t>
      </w:r>
      <w:r w:rsidRPr="006F1F9F">
        <w:rPr>
          <w:rFonts w:eastAsia="Arial Unicode MS"/>
          <w:bCs/>
          <w:color w:val="000000"/>
          <w:spacing w:val="1"/>
          <w:kern w:val="2"/>
          <w:lang w:val="sr-Cyrl-CS" w:eastAsia="ar-SA"/>
        </w:rPr>
        <w:t xml:space="preserve"> 76. СТАВ 2.  </w:t>
      </w:r>
      <w:r w:rsidRPr="006F1F9F">
        <w:rPr>
          <w:rFonts w:eastAsia="Arial Unicode MS"/>
          <w:bCs/>
          <w:color w:val="000000"/>
          <w:spacing w:val="-1"/>
          <w:kern w:val="2"/>
          <w:lang w:val="sr-Cyrl-CS" w:eastAsia="ar-SA"/>
        </w:rPr>
        <w:t xml:space="preserve"> </w:t>
      </w:r>
      <w:r w:rsidRPr="006F1F9F">
        <w:rPr>
          <w:rFonts w:eastAsia="Arial Unicode MS"/>
          <w:bCs/>
          <w:color w:val="000000"/>
          <w:spacing w:val="3"/>
          <w:kern w:val="2"/>
          <w:lang w:val="sr-Cyrl-CS" w:eastAsia="ar-SA"/>
        </w:rPr>
        <w:t>З</w:t>
      </w:r>
      <w:r w:rsidRPr="006F1F9F">
        <w:rPr>
          <w:rFonts w:eastAsia="Arial Unicode MS"/>
          <w:bCs/>
          <w:color w:val="000000"/>
          <w:spacing w:val="-5"/>
          <w:kern w:val="2"/>
          <w:lang w:val="sr-Cyrl-CS" w:eastAsia="ar-SA"/>
        </w:rPr>
        <w:t>А</w:t>
      </w:r>
      <w:r w:rsidRPr="006F1F9F">
        <w:rPr>
          <w:rFonts w:eastAsia="Arial Unicode MS"/>
          <w:bCs/>
          <w:color w:val="000000"/>
          <w:kern w:val="2"/>
          <w:lang w:val="sr-Cyrl-CS" w:eastAsia="ar-SA"/>
        </w:rPr>
        <w:t>КО</w:t>
      </w:r>
      <w:r w:rsidRPr="006F1F9F">
        <w:rPr>
          <w:rFonts w:eastAsia="Arial Unicode MS"/>
          <w:bCs/>
          <w:color w:val="000000"/>
          <w:spacing w:val="5"/>
          <w:kern w:val="2"/>
          <w:lang w:val="sr-Cyrl-CS" w:eastAsia="ar-SA"/>
        </w:rPr>
        <w:t>Н</w:t>
      </w:r>
      <w:r w:rsidRPr="006F1F9F">
        <w:rPr>
          <w:rFonts w:eastAsia="Arial Unicode MS"/>
          <w:bCs/>
          <w:color w:val="000000"/>
          <w:kern w:val="2"/>
          <w:lang w:val="sr-Cyrl-CS" w:eastAsia="ar-SA"/>
        </w:rPr>
        <w:t>А</w:t>
      </w:r>
      <w:r w:rsidRPr="006F1F9F">
        <w:rPr>
          <w:rFonts w:eastAsia="Arial Unicode MS"/>
          <w:bCs/>
          <w:color w:val="000000"/>
          <w:spacing w:val="-5"/>
          <w:kern w:val="2"/>
          <w:lang w:val="sr-Cyrl-CS" w:eastAsia="ar-SA"/>
        </w:rPr>
        <w:t xml:space="preserve"> </w:t>
      </w: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color w:val="000000"/>
          <w:kern w:val="2"/>
          <w:lang w:val="sr-Cyrl-CS" w:eastAsia="ar-SA"/>
        </w:rPr>
      </w:pPr>
      <w:r w:rsidRPr="006F1F9F">
        <w:rPr>
          <w:rFonts w:eastAsia="Arial Unicode MS"/>
          <w:bCs/>
          <w:color w:val="000000"/>
          <w:kern w:val="2"/>
          <w:lang w:val="sr-Cyrl-CS" w:eastAsia="ar-SA"/>
        </w:rPr>
        <w:t>У ПО</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Т</w:t>
      </w:r>
      <w:r w:rsidRPr="006F1F9F">
        <w:rPr>
          <w:rFonts w:eastAsia="Arial Unicode MS"/>
          <w:bCs/>
          <w:color w:val="000000"/>
          <w:spacing w:val="-1"/>
          <w:kern w:val="2"/>
          <w:lang w:val="sr-Cyrl-CS" w:eastAsia="ar-SA"/>
        </w:rPr>
        <w:t>У</w:t>
      </w:r>
      <w:r w:rsidRPr="006F1F9F">
        <w:rPr>
          <w:rFonts w:eastAsia="Arial Unicode MS"/>
          <w:bCs/>
          <w:color w:val="000000"/>
          <w:kern w:val="2"/>
          <w:lang w:val="sr-Cyrl-CS" w:eastAsia="ar-SA"/>
        </w:rPr>
        <w:t>П</w:t>
      </w:r>
      <w:r w:rsidRPr="006F1F9F">
        <w:rPr>
          <w:rFonts w:eastAsia="Arial Unicode MS"/>
          <w:bCs/>
          <w:color w:val="000000"/>
          <w:spacing w:val="5"/>
          <w:kern w:val="2"/>
          <w:lang w:val="sr-Cyrl-CS" w:eastAsia="ar-SA"/>
        </w:rPr>
        <w:t>К</w:t>
      </w:r>
      <w:r w:rsidRPr="006F1F9F">
        <w:rPr>
          <w:rFonts w:eastAsia="Arial Unicode MS"/>
          <w:bCs/>
          <w:color w:val="000000"/>
          <w:kern w:val="2"/>
          <w:lang w:val="sr-Cyrl-CS" w:eastAsia="ar-SA"/>
        </w:rPr>
        <w:t xml:space="preserve">У </w:t>
      </w:r>
      <w:r w:rsidRPr="006F1F9F">
        <w:rPr>
          <w:rFonts w:eastAsia="Arial Unicode MS"/>
          <w:bCs/>
          <w:color w:val="000000"/>
          <w:spacing w:val="3"/>
          <w:kern w:val="2"/>
          <w:lang w:val="sr-Cyrl-CS" w:eastAsia="ar-SA"/>
        </w:rPr>
        <w:t>Ј</w:t>
      </w:r>
      <w:r w:rsidRPr="006F1F9F">
        <w:rPr>
          <w:rFonts w:eastAsia="Arial Unicode MS"/>
          <w:bCs/>
          <w:color w:val="000000"/>
          <w:spacing w:val="-5"/>
          <w:kern w:val="2"/>
          <w:lang w:val="sr-Cyrl-CS" w:eastAsia="ar-SA"/>
        </w:rPr>
        <w:t>А</w:t>
      </w:r>
      <w:r w:rsidRPr="006F1F9F">
        <w:rPr>
          <w:rFonts w:eastAsia="Arial Unicode MS"/>
          <w:bCs/>
          <w:color w:val="000000"/>
          <w:spacing w:val="2"/>
          <w:kern w:val="2"/>
          <w:lang w:val="sr-Cyrl-CS" w:eastAsia="ar-SA"/>
        </w:rPr>
        <w:t>В</w:t>
      </w:r>
      <w:r w:rsidRPr="006F1F9F">
        <w:rPr>
          <w:rFonts w:eastAsia="Arial Unicode MS"/>
          <w:bCs/>
          <w:color w:val="000000"/>
          <w:kern w:val="2"/>
          <w:lang w:val="sr-Cyrl-CS" w:eastAsia="ar-SA"/>
        </w:rPr>
        <w:t xml:space="preserve">НЕ </w:t>
      </w:r>
      <w:r w:rsidRPr="006F1F9F">
        <w:rPr>
          <w:rFonts w:eastAsia="Arial Unicode MS"/>
          <w:bCs/>
          <w:color w:val="000000"/>
          <w:spacing w:val="2"/>
          <w:kern w:val="2"/>
          <w:lang w:val="sr-Cyrl-CS" w:eastAsia="ar-SA"/>
        </w:rPr>
        <w:t>Н</w:t>
      </w:r>
      <w:r w:rsidRPr="006F1F9F">
        <w:rPr>
          <w:rFonts w:eastAsia="Arial Unicode MS"/>
          <w:bCs/>
          <w:color w:val="000000"/>
          <w:spacing w:val="-5"/>
          <w:kern w:val="2"/>
          <w:lang w:val="sr-Cyrl-CS" w:eastAsia="ar-SA"/>
        </w:rPr>
        <w:t>АБА</w:t>
      </w:r>
      <w:r w:rsidRPr="006F1F9F">
        <w:rPr>
          <w:rFonts w:eastAsia="Arial Unicode MS"/>
          <w:bCs/>
          <w:color w:val="000000"/>
          <w:spacing w:val="2"/>
          <w:kern w:val="2"/>
          <w:lang w:val="sr-Cyrl-CS" w:eastAsia="ar-SA"/>
        </w:rPr>
        <w:t>В</w:t>
      </w:r>
      <w:r w:rsidRPr="006F1F9F">
        <w:rPr>
          <w:rFonts w:eastAsia="Arial Unicode MS"/>
          <w:bCs/>
          <w:color w:val="000000"/>
          <w:kern w:val="2"/>
          <w:lang w:val="sr-Cyrl-CS" w:eastAsia="ar-SA"/>
        </w:rPr>
        <w:t>КЕ</w:t>
      </w:r>
      <w:r w:rsidRPr="006F1F9F">
        <w:rPr>
          <w:rFonts w:eastAsia="Arial Unicode MS"/>
          <w:bCs/>
          <w:color w:val="000000"/>
          <w:spacing w:val="1"/>
          <w:kern w:val="2"/>
          <w:lang w:val="sr-Cyrl-CS" w:eastAsia="ar-SA"/>
        </w:rPr>
        <w:t xml:space="preserve"> </w:t>
      </w:r>
      <w:r w:rsidRPr="006F1F9F">
        <w:rPr>
          <w:rFonts w:eastAsia="Arial Unicode MS"/>
          <w:bCs/>
          <w:color w:val="000000"/>
          <w:spacing w:val="4"/>
          <w:kern w:val="2"/>
          <w:lang w:val="sr-Cyrl-CS" w:eastAsia="ar-SA"/>
        </w:rPr>
        <w:t>М</w:t>
      </w:r>
      <w:r w:rsidRPr="006F1F9F">
        <w:rPr>
          <w:rFonts w:eastAsia="Arial Unicode MS"/>
          <w:bCs/>
          <w:color w:val="000000"/>
          <w:spacing w:val="-3"/>
          <w:kern w:val="2"/>
          <w:lang w:val="sr-Cyrl-CS" w:eastAsia="ar-SA"/>
        </w:rPr>
        <w:t>А</w:t>
      </w:r>
      <w:r w:rsidRPr="006F1F9F">
        <w:rPr>
          <w:rFonts w:eastAsia="Arial Unicode MS"/>
          <w:bCs/>
          <w:color w:val="000000"/>
          <w:kern w:val="2"/>
          <w:lang w:val="sr-Cyrl-CS" w:eastAsia="ar-SA"/>
        </w:rPr>
        <w:t>ЛЕ</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В</w:t>
      </w:r>
      <w:r w:rsidRPr="006F1F9F">
        <w:rPr>
          <w:rFonts w:eastAsia="Arial Unicode MS"/>
          <w:bCs/>
          <w:color w:val="000000"/>
          <w:spacing w:val="2"/>
          <w:kern w:val="2"/>
          <w:lang w:val="sr-Cyrl-CS" w:eastAsia="ar-SA"/>
        </w:rPr>
        <w:t>Р</w:t>
      </w:r>
      <w:r w:rsidRPr="006F1F9F">
        <w:rPr>
          <w:rFonts w:eastAsia="Arial Unicode MS"/>
          <w:bCs/>
          <w:color w:val="000000"/>
          <w:kern w:val="2"/>
          <w:lang w:val="sr-Cyrl-CS" w:eastAsia="ar-SA"/>
        </w:rPr>
        <w:t>ЕД</w:t>
      </w:r>
      <w:r w:rsidRPr="006F1F9F">
        <w:rPr>
          <w:rFonts w:eastAsia="Arial Unicode MS"/>
          <w:bCs/>
          <w:color w:val="000000"/>
          <w:spacing w:val="-1"/>
          <w:kern w:val="2"/>
          <w:lang w:val="sr-Cyrl-CS" w:eastAsia="ar-SA"/>
        </w:rPr>
        <w:t>Н</w:t>
      </w:r>
      <w:r w:rsidRPr="006F1F9F">
        <w:rPr>
          <w:rFonts w:eastAsia="Arial Unicode MS"/>
          <w:bCs/>
          <w:color w:val="000000"/>
          <w:kern w:val="2"/>
          <w:lang w:val="sr-Cyrl-CS" w:eastAsia="ar-SA"/>
        </w:rPr>
        <w:t>О</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ТИ</w:t>
      </w:r>
    </w:p>
    <w:p w:rsidR="001F3742" w:rsidRDefault="001F3742" w:rsidP="001F3742">
      <w:pPr>
        <w:widowControl w:val="0"/>
        <w:suppressAutoHyphens/>
        <w:autoSpaceDE w:val="0"/>
        <w:autoSpaceDN w:val="0"/>
        <w:adjustRightInd w:val="0"/>
        <w:spacing w:before="2" w:line="15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Pr="001F3742" w:rsidRDefault="001F3742" w:rsidP="001F3742">
      <w:pPr>
        <w:widowControl w:val="0"/>
        <w:suppressAutoHyphens/>
        <w:autoSpaceDE w:val="0"/>
        <w:autoSpaceDN w:val="0"/>
        <w:adjustRightInd w:val="0"/>
        <w:spacing w:line="100" w:lineRule="atLeast"/>
        <w:ind w:left="220" w:right="20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У</w:t>
      </w:r>
      <w:r w:rsidRPr="001F3742">
        <w:rPr>
          <w:rFonts w:ascii="Times New Roman" w:eastAsia="Arial Unicode MS" w:hAnsi="Times New Roman" w:cs="Times New Roman"/>
          <w:color w:val="000000"/>
          <w:spacing w:val="4"/>
          <w:kern w:val="2"/>
          <w:lang w:val="sr-Cyrl-CS" w:eastAsia="ar-SA"/>
        </w:rPr>
        <w:t xml:space="preserve"> </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у</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са</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ч</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 xml:space="preserve"> 77</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4"/>
          <w:kern w:val="2"/>
          <w:lang w:val="sr-Cyrl-CS" w:eastAsia="ar-SA"/>
        </w:rPr>
        <w:t>с</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 xml:space="preserve">в </w:t>
      </w:r>
      <w:r w:rsidRPr="001F3742">
        <w:rPr>
          <w:rFonts w:ascii="Times New Roman" w:eastAsia="Arial Unicode MS" w:hAnsi="Times New Roman" w:cs="Times New Roman"/>
          <w:color w:val="000000"/>
          <w:spacing w:val="1"/>
          <w:kern w:val="2"/>
          <w:lang w:val="sr-Cyrl-CS" w:eastAsia="ar-SA"/>
        </w:rPr>
        <w:t>2 тачка 2</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а  о јавним набавкама</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spacing w:val="-3"/>
          <w:kern w:val="2"/>
          <w:lang w:val="sr-Cyrl-CS" w:eastAsia="ar-SA"/>
        </w:rPr>
        <w:t>п</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kern w:val="2"/>
          <w:lang w:val="sr-Cyrl-CS" w:eastAsia="ar-SA"/>
        </w:rPr>
        <w:t>д</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kern w:val="2"/>
          <w:lang w:val="sr-Cyrl-CS" w:eastAsia="ar-SA"/>
        </w:rPr>
        <w:t>ном</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6"/>
          <w:kern w:val="2"/>
          <w:lang w:val="sr-Cyrl-CS" w:eastAsia="ar-SA"/>
        </w:rPr>
        <w:t>а</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ија</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kern w:val="2"/>
          <w:lang w:val="sr-Cyrl-CS" w:eastAsia="ar-SA"/>
        </w:rPr>
        <w:t>ном</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и</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ивичн</w:t>
      </w:r>
      <w:r w:rsidRPr="001F3742">
        <w:rPr>
          <w:rFonts w:ascii="Times New Roman" w:eastAsia="Arial Unicode MS" w:hAnsi="Times New Roman" w:cs="Times New Roman"/>
          <w:color w:val="000000"/>
          <w:spacing w:val="-2"/>
          <w:kern w:val="2"/>
          <w:lang w:val="sr-Cyrl-CS" w:eastAsia="ar-SA"/>
        </w:rPr>
        <w:t>о</w:t>
      </w:r>
      <w:r w:rsidRPr="001F3742">
        <w:rPr>
          <w:rFonts w:ascii="Times New Roman" w:eastAsia="Arial Unicode MS" w:hAnsi="Times New Roman" w:cs="Times New Roman"/>
          <w:color w:val="000000"/>
          <w:kern w:val="2"/>
          <w:lang w:val="sr-Cyrl-CS" w:eastAsia="ar-SA"/>
        </w:rPr>
        <w:t xml:space="preserve">м </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6"/>
          <w:kern w:val="2"/>
          <w:lang w:val="sr-Cyrl-CS" w:eastAsia="ar-SA"/>
        </w:rPr>
        <w:t>г</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spacing w:val="1"/>
          <w:kern w:val="2"/>
          <w:lang w:val="sr-Cyrl-CS" w:eastAsia="ar-SA"/>
        </w:rPr>
        <w:t>ор</w:t>
      </w:r>
      <w:r w:rsidRPr="001F3742">
        <w:rPr>
          <w:rFonts w:ascii="Times New Roman" w:eastAsia="Arial Unicode MS" w:hAnsi="Times New Roman" w:cs="Times New Roman"/>
          <w:color w:val="000000"/>
          <w:kern w:val="2"/>
          <w:lang w:val="sr-Cyrl-CS" w:eastAsia="ar-SA"/>
        </w:rPr>
        <w:t>нош</w:t>
      </w:r>
      <w:r w:rsidRPr="001F3742">
        <w:rPr>
          <w:rFonts w:ascii="Times New Roman" w:eastAsia="Arial Unicode MS" w:hAnsi="Times New Roman" w:cs="Times New Roman"/>
          <w:color w:val="000000"/>
          <w:spacing w:val="1"/>
          <w:kern w:val="2"/>
          <w:lang w:val="sr-Cyrl-CS" w:eastAsia="ar-SA"/>
        </w:rPr>
        <w:t>ћ</w:t>
      </w:r>
      <w:r w:rsidRPr="001F3742">
        <w:rPr>
          <w:rFonts w:ascii="Times New Roman" w:eastAsia="Arial Unicode MS" w:hAnsi="Times New Roman" w:cs="Times New Roman"/>
          <w:color w:val="000000"/>
          <w:spacing w:val="-26"/>
          <w:kern w:val="2"/>
          <w:lang w:val="sr-Cyrl-CS" w:eastAsia="ar-SA"/>
        </w:rPr>
        <w:t>у</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spacing w:val="5"/>
          <w:kern w:val="2"/>
          <w:lang w:val="sr-Cyrl-CS" w:eastAsia="ar-SA"/>
        </w:rPr>
        <w:t>к</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о</w:t>
      </w:r>
      <w:r w:rsidRPr="001F3742">
        <w:rPr>
          <w:rFonts w:ascii="Times New Roman" w:eastAsia="Arial Unicode MS" w:hAnsi="Times New Roman" w:cs="Times New Roman"/>
          <w:color w:val="000000"/>
          <w:spacing w:val="1"/>
          <w:kern w:val="2"/>
          <w:lang w:val="sr-Cyrl-CS" w:eastAsia="ar-SA"/>
        </w:rPr>
        <w:t xml:space="preserve"> 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3"/>
          <w:kern w:val="2"/>
          <w:lang w:val="sr-Cyrl-CS" w:eastAsia="ar-SA"/>
        </w:rPr>
        <w:t>т</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н</w:t>
      </w:r>
      <w:r w:rsidRPr="001F3742">
        <w:rPr>
          <w:rFonts w:ascii="Times New Roman" w:eastAsia="Arial Unicode MS" w:hAnsi="Times New Roman" w:cs="Times New Roman"/>
          <w:color w:val="000000"/>
          <w:kern w:val="2"/>
          <w:lang w:val="sr-Cyrl-CS" w:eastAsia="ar-SA"/>
        </w:rPr>
        <w:t>ик</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2"/>
          <w:kern w:val="2"/>
          <w:lang w:val="sr-Cyrl-CS" w:eastAsia="ar-SA"/>
        </w:rPr>
        <w:t>н</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spacing w:val="1"/>
          <w:kern w:val="2"/>
          <w:lang w:val="sr-Cyrl-CS" w:eastAsia="ar-SA"/>
        </w:rPr>
        <w:t>ђ</w:t>
      </w:r>
      <w:r w:rsidRPr="001F3742">
        <w:rPr>
          <w:rFonts w:ascii="Times New Roman" w:eastAsia="Arial Unicode MS" w:hAnsi="Times New Roman" w:cs="Times New Roman"/>
          <w:color w:val="000000"/>
          <w:spacing w:val="-4"/>
          <w:kern w:val="2"/>
          <w:lang w:val="sr-Cyrl-CS" w:eastAsia="ar-SA"/>
        </w:rPr>
        <w:t>а</w:t>
      </w:r>
      <w:r w:rsidRPr="001F3742">
        <w:rPr>
          <w:rFonts w:ascii="Times New Roman" w:eastAsia="Arial Unicode MS" w:hAnsi="Times New Roman" w:cs="Times New Roman"/>
          <w:color w:val="000000"/>
          <w:kern w:val="2"/>
          <w:lang w:val="sr-Cyrl-CS" w:eastAsia="ar-SA"/>
        </w:rPr>
        <w:t>ча,</w:t>
      </w:r>
      <w:r w:rsidRPr="001F3742">
        <w:rPr>
          <w:rFonts w:ascii="Times New Roman" w:eastAsia="Arial Unicode MS" w:hAnsi="Times New Roman" w:cs="Times New Roman"/>
          <w:color w:val="000000"/>
          <w:spacing w:val="4"/>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ј</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сл</w:t>
      </w:r>
      <w:r w:rsidRPr="001F3742">
        <w:rPr>
          <w:rFonts w:ascii="Times New Roman" w:eastAsia="Arial Unicode MS" w:hAnsi="Times New Roman" w:cs="Times New Roman"/>
          <w:color w:val="000000"/>
          <w:spacing w:val="-5"/>
          <w:kern w:val="2"/>
          <w:lang w:val="sr-Cyrl-CS" w:eastAsia="ar-SA"/>
        </w:rPr>
        <w:t>е</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ећ</w:t>
      </w:r>
      <w:r w:rsidRPr="001F3742">
        <w:rPr>
          <w:rFonts w:ascii="Times New Roman" w:eastAsia="Arial Unicode MS" w:hAnsi="Times New Roman" w:cs="Times New Roman"/>
          <w:color w:val="000000"/>
          <w:kern w:val="2"/>
          <w:lang w:val="sr-Cyrl-CS" w:eastAsia="ar-SA"/>
        </w:rPr>
        <w:t>у</w:t>
      </w: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before="14" w:line="26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100" w:lineRule="atLeast"/>
        <w:ind w:left="220" w:right="194"/>
        <w:jc w:val="center"/>
        <w:rPr>
          <w:rFonts w:eastAsia="Arial Unicode MS"/>
          <w:b/>
          <w:color w:val="000000"/>
          <w:kern w:val="2"/>
          <w:lang w:val="sr-Cyrl-CS" w:eastAsia="ar-SA"/>
        </w:rPr>
      </w:pPr>
      <w:r>
        <w:rPr>
          <w:rFonts w:eastAsia="Arial Unicode MS"/>
          <w:b/>
          <w:color w:val="000000"/>
          <w:kern w:val="2"/>
          <w:lang w:val="sr-Cyrl-CS" w:eastAsia="ar-SA"/>
        </w:rPr>
        <w:t>ИЗЈАВУ</w:t>
      </w:r>
    </w:p>
    <w:p w:rsidR="001F3742" w:rsidRDefault="001F3742" w:rsidP="001F3742">
      <w:pPr>
        <w:widowControl w:val="0"/>
        <w:suppressAutoHyphens/>
        <w:autoSpaceDE w:val="0"/>
        <w:autoSpaceDN w:val="0"/>
        <w:adjustRightInd w:val="0"/>
        <w:spacing w:line="100" w:lineRule="atLeast"/>
        <w:ind w:left="220" w:right="194"/>
        <w:jc w:val="both"/>
        <w:rPr>
          <w:rFonts w:eastAsia="Arial Unicode MS"/>
          <w:color w:val="000000"/>
          <w:kern w:val="2"/>
          <w:lang w:val="sr-Cyrl-CS" w:eastAsia="ar-SA"/>
        </w:rPr>
      </w:pPr>
    </w:p>
    <w:p w:rsidR="001F3742" w:rsidRPr="001F3742" w:rsidRDefault="001F3742" w:rsidP="001F374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spacing w:val="1"/>
          <w:kern w:val="2"/>
          <w:lang w:val="sr-Cyrl-CS" w:eastAsia="ar-SA"/>
        </w:rPr>
        <w:t>ђ</w:t>
      </w:r>
      <w:r w:rsidRPr="001F3742">
        <w:rPr>
          <w:rFonts w:ascii="Times New Roman" w:eastAsia="Arial Unicode MS" w:hAnsi="Times New Roman" w:cs="Times New Roman"/>
          <w:color w:val="000000"/>
          <w:spacing w:val="-4"/>
          <w:kern w:val="2"/>
          <w:lang w:val="sr-Cyrl-CS" w:eastAsia="ar-SA"/>
        </w:rPr>
        <w:t>а</w:t>
      </w:r>
      <w:r w:rsidRPr="001F3742">
        <w:rPr>
          <w:rFonts w:ascii="Times New Roman" w:eastAsia="Arial Unicode MS" w:hAnsi="Times New Roman" w:cs="Times New Roman"/>
          <w:color w:val="000000"/>
          <w:kern w:val="2"/>
          <w:lang w:val="sr-Cyrl-CS" w:eastAsia="ar-SA"/>
        </w:rPr>
        <w:t xml:space="preserve">ч  </w:t>
      </w:r>
      <w:r w:rsidRPr="001F3742">
        <w:rPr>
          <w:rFonts w:ascii="Times New Roman" w:eastAsia="Arial Unicode MS" w:hAnsi="Times New Roman" w:cs="Times New Roman"/>
          <w:color w:val="000000"/>
          <w:spacing w:val="66"/>
          <w:kern w:val="2"/>
          <w:lang w:val="sr-Cyrl-CS" w:eastAsia="ar-SA"/>
        </w:rPr>
        <w:t xml:space="preserve"> </w:t>
      </w:r>
      <w:r w:rsidRPr="001F3742">
        <w:rPr>
          <w:rFonts w:ascii="Times New Roman" w:eastAsia="Arial Unicode MS" w:hAnsi="Times New Roman" w:cs="Times New Roman"/>
          <w:color w:val="000000"/>
          <w:kern w:val="2"/>
          <w:u w:val="single"/>
          <w:lang w:val="sr-Cyrl-CS" w:eastAsia="ar-SA"/>
        </w:rPr>
        <w:t xml:space="preserve">                                                                                           </w:t>
      </w:r>
      <w:r w:rsidRPr="001F3742">
        <w:rPr>
          <w:rFonts w:ascii="Times New Roman" w:eastAsia="Arial Unicode MS" w:hAnsi="Times New Roman" w:cs="Times New Roman"/>
          <w:color w:val="000000"/>
          <w:spacing w:val="-40"/>
          <w:kern w:val="2"/>
          <w:lang w:val="sr-Cyrl-CS" w:eastAsia="ar-SA"/>
        </w:rPr>
        <w:t xml:space="preserve"> </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 xml:space="preserve">и </w:t>
      </w:r>
      <w:r w:rsidRPr="001F3742">
        <w:rPr>
          <w:rFonts w:ascii="Times New Roman" w:eastAsia="Arial Unicode MS" w:hAnsi="Times New Roman" w:cs="Times New Roman"/>
          <w:iCs/>
          <w:color w:val="000000"/>
          <w:spacing w:val="6"/>
          <w:kern w:val="2"/>
          <w:lang w:val="sr-Cyrl-CS" w:eastAsia="ar-SA"/>
        </w:rPr>
        <w:t xml:space="preserve"> </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4"/>
          <w:kern w:val="2"/>
          <w:lang w:val="sr-Cyrl-CS" w:eastAsia="ar-SA"/>
        </w:rPr>
        <w:t>а</w:t>
      </w:r>
      <w:r w:rsidRPr="001F3742">
        <w:rPr>
          <w:rFonts w:ascii="Times New Roman" w:eastAsia="Arial Unicode MS" w:hAnsi="Times New Roman" w:cs="Times New Roman"/>
          <w:iCs/>
          <w:color w:val="000000"/>
          <w:spacing w:val="-1"/>
          <w:kern w:val="2"/>
          <w:lang w:val="sr-Cyrl-CS" w:eastAsia="ar-SA"/>
        </w:rPr>
        <w:t>з</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в 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6"/>
          <w:kern w:val="2"/>
          <w:lang w:val="sr-Cyrl-CS" w:eastAsia="ar-SA"/>
        </w:rPr>
        <w:t>а</w:t>
      </w:r>
      <w:r w:rsidRPr="001F3742">
        <w:rPr>
          <w:rFonts w:ascii="Times New Roman" w:eastAsia="Arial Unicode MS" w:hAnsi="Times New Roman" w:cs="Times New Roman"/>
          <w:iCs/>
          <w:color w:val="000000"/>
          <w:kern w:val="2"/>
          <w:lang w:val="sr-Cyrl-CS" w:eastAsia="ar-SA"/>
        </w:rPr>
        <w:t>ч</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w:t>
      </w:r>
      <w:r w:rsidRPr="001F3742">
        <w:rPr>
          <w:rFonts w:ascii="Times New Roman" w:eastAsia="Arial Unicode MS" w:hAnsi="Times New Roman" w:cs="Times New Roman"/>
          <w:i/>
          <w:iCs/>
          <w:color w:val="000000"/>
          <w:kern w:val="2"/>
          <w:lang w:val="sr-Cyrl-CS" w:eastAsia="ar-SA"/>
        </w:rPr>
        <w:t xml:space="preserve"> </w:t>
      </w:r>
      <w:r w:rsidRPr="001F3742">
        <w:rPr>
          <w:rFonts w:ascii="Times New Roman" w:eastAsia="Arial Unicode MS" w:hAnsi="Times New Roman" w:cs="Times New Roman"/>
          <w:i/>
          <w:iCs/>
          <w:color w:val="000000"/>
          <w:spacing w:val="21"/>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у </w:t>
      </w:r>
      <w:r w:rsidRPr="001F3742">
        <w:rPr>
          <w:rFonts w:ascii="Times New Roman" w:eastAsia="Arial Unicode MS" w:hAnsi="Times New Roman" w:cs="Times New Roman"/>
          <w:color w:val="000000"/>
          <w:spacing w:val="18"/>
          <w:kern w:val="2"/>
          <w:lang w:val="sr-Cyrl-CS" w:eastAsia="ar-SA"/>
        </w:rPr>
        <w:t xml:space="preserve"> </w:t>
      </w:r>
      <w:r w:rsidRPr="001F3742">
        <w:rPr>
          <w:rFonts w:ascii="Times New Roman" w:eastAsia="Arial Unicode MS" w:hAnsi="Times New Roman" w:cs="Times New Roman"/>
          <w:color w:val="000000"/>
          <w:kern w:val="2"/>
          <w:lang w:val="sr-Cyrl-CS" w:eastAsia="ar-SA"/>
        </w:rPr>
        <w:t>пос</w:t>
      </w:r>
      <w:r w:rsidRPr="001F3742">
        <w:rPr>
          <w:rFonts w:ascii="Times New Roman" w:eastAsia="Arial Unicode MS" w:hAnsi="Times New Roman" w:cs="Times New Roman"/>
          <w:color w:val="000000"/>
          <w:spacing w:val="3"/>
          <w:kern w:val="2"/>
          <w:lang w:val="sr-Cyrl-CS" w:eastAsia="ar-SA"/>
        </w:rPr>
        <w:t>т</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5"/>
          <w:kern w:val="2"/>
          <w:lang w:val="sr-Cyrl-CS" w:eastAsia="ar-SA"/>
        </w:rPr>
        <w:t>к</w:t>
      </w:r>
      <w:r w:rsidRPr="001F3742">
        <w:rPr>
          <w:rFonts w:ascii="Times New Roman" w:eastAsia="Arial Unicode MS" w:hAnsi="Times New Roman" w:cs="Times New Roman"/>
          <w:color w:val="000000"/>
          <w:kern w:val="2"/>
          <w:lang w:val="sr-Cyrl-CS" w:eastAsia="ar-SA"/>
        </w:rPr>
        <w:t xml:space="preserve">у </w:t>
      </w:r>
      <w:r w:rsidRPr="001F3742">
        <w:rPr>
          <w:rFonts w:ascii="Times New Roman" w:eastAsia="Arial Unicode MS" w:hAnsi="Times New Roman" w:cs="Times New Roman"/>
          <w:color w:val="000000"/>
          <w:spacing w:val="18"/>
          <w:kern w:val="2"/>
          <w:lang w:val="sr-Cyrl-CS" w:eastAsia="ar-SA"/>
        </w:rPr>
        <w:t xml:space="preserve"> </w:t>
      </w:r>
      <w:r w:rsidRPr="0034396B">
        <w:rPr>
          <w:rFonts w:ascii="Times New Roman" w:eastAsia="Arial Unicode MS" w:hAnsi="Times New Roman" w:cs="Times New Roman"/>
          <w:color w:val="000000"/>
          <w:kern w:val="2"/>
          <w:lang w:val="sr-Cyrl-CS" w:eastAsia="ar-SA"/>
        </w:rPr>
        <w:t>јавне набавке</w:t>
      </w:r>
      <w:r w:rsidRPr="001F3742">
        <w:rPr>
          <w:rFonts w:ascii="Times New Roman" w:eastAsia="Arial Unicode MS" w:hAnsi="Times New Roman" w:cs="Times New Roman"/>
          <w:color w:val="000000"/>
          <w:kern w:val="2"/>
          <w:lang w:val="sr-Cyrl-CS" w:eastAsia="ar-SA"/>
        </w:rPr>
        <w:t xml:space="preserve"> услуга –</w:t>
      </w:r>
      <w:r w:rsidRPr="0034396B">
        <w:rPr>
          <w:rFonts w:ascii="Times New Roman" w:eastAsia="Arial Unicode MS" w:hAnsi="Times New Roman" w:cs="Times New Roman"/>
          <w:color w:val="000000"/>
          <w:kern w:val="2"/>
          <w:lang w:val="sr-Cyrl-CS" w:eastAsia="ar-SA"/>
        </w:rPr>
        <w:t>превоз ученика за период од 01.03.201</w:t>
      </w:r>
      <w:r w:rsidR="00937C31">
        <w:rPr>
          <w:rFonts w:ascii="Times New Roman" w:eastAsia="Arial Unicode MS" w:hAnsi="Times New Roman" w:cs="Times New Roman"/>
          <w:color w:val="000000"/>
          <w:kern w:val="2"/>
          <w:lang w:val="sr-Cyrl-CS" w:eastAsia="ar-SA"/>
        </w:rPr>
        <w:t>8</w:t>
      </w:r>
      <w:r w:rsidR="00E502F3">
        <w:rPr>
          <w:rFonts w:ascii="Times New Roman" w:eastAsia="Arial Unicode MS" w:hAnsi="Times New Roman" w:cs="Times New Roman"/>
          <w:color w:val="000000"/>
          <w:kern w:val="2"/>
          <w:lang w:val="sr-Cyrl-CS" w:eastAsia="ar-SA"/>
        </w:rPr>
        <w:t>. године</w:t>
      </w:r>
      <w:r w:rsidRPr="0034396B">
        <w:rPr>
          <w:rFonts w:ascii="Times New Roman" w:eastAsia="Arial Unicode MS" w:hAnsi="Times New Roman" w:cs="Times New Roman"/>
          <w:color w:val="000000"/>
          <w:kern w:val="2"/>
          <w:lang w:val="sr-Cyrl-CS" w:eastAsia="ar-SA"/>
        </w:rPr>
        <w:t xml:space="preserve"> до 31.12.201</w:t>
      </w:r>
      <w:r w:rsidR="00937C31">
        <w:rPr>
          <w:rFonts w:ascii="Times New Roman" w:eastAsia="Arial Unicode MS" w:hAnsi="Times New Roman" w:cs="Times New Roman"/>
          <w:color w:val="000000"/>
          <w:kern w:val="2"/>
          <w:lang w:val="sr-Cyrl-CS" w:eastAsia="ar-SA"/>
        </w:rPr>
        <w:t>8</w:t>
      </w:r>
      <w:r w:rsidRPr="0034396B">
        <w:rPr>
          <w:rFonts w:ascii="Times New Roman" w:eastAsia="Arial Unicode MS" w:hAnsi="Times New Roman" w:cs="Times New Roman"/>
          <w:color w:val="000000"/>
          <w:kern w:val="2"/>
          <w:lang w:val="sr-Cyrl-CS" w:eastAsia="ar-SA"/>
        </w:rPr>
        <w:t>.</w:t>
      </w:r>
      <w:r w:rsidR="00937C31">
        <w:rPr>
          <w:rFonts w:ascii="Times New Roman" w:eastAsia="Arial Unicode MS" w:hAnsi="Times New Roman" w:cs="Times New Roman"/>
          <w:color w:val="000000"/>
          <w:kern w:val="2"/>
          <w:lang w:val="sr-Cyrl-CS" w:eastAsia="ar-SA"/>
        </w:rPr>
        <w:t xml:space="preserve"> </w:t>
      </w:r>
      <w:r w:rsidRPr="0034396B">
        <w:rPr>
          <w:rFonts w:ascii="Times New Roman" w:eastAsia="Arial Unicode MS" w:hAnsi="Times New Roman" w:cs="Times New Roman"/>
          <w:color w:val="000000"/>
          <w:kern w:val="2"/>
          <w:lang w:val="sr-Cyrl-CS" w:eastAsia="ar-SA"/>
        </w:rPr>
        <w:t>године</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i/>
          <w:color w:val="000000"/>
          <w:kern w:val="2"/>
          <w:lang w:val="sr-Cyrl-CS" w:eastAsia="ar-SA"/>
        </w:rPr>
        <w:t xml:space="preserve"> </w:t>
      </w:r>
      <w:r w:rsidRPr="001F3742">
        <w:rPr>
          <w:rFonts w:ascii="Times New Roman" w:eastAsia="Arial Unicode MS" w:hAnsi="Times New Roman" w:cs="Times New Roman"/>
          <w:color w:val="000000"/>
          <w:kern w:val="2"/>
          <w:lang w:val="sr-Cyrl-CS" w:eastAsia="ar-SA"/>
        </w:rPr>
        <w:t>б</w:t>
      </w:r>
      <w:r w:rsidR="00893DA6">
        <w:rPr>
          <w:rFonts w:ascii="Times New Roman" w:eastAsia="Arial Unicode MS" w:hAnsi="Times New Roman" w:cs="Times New Roman"/>
          <w:color w:val="000000"/>
          <w:kern w:val="2"/>
          <w:lang w:val="sr-Cyrl-CS" w:eastAsia="ar-SA"/>
        </w:rPr>
        <w:t>рој 02</w:t>
      </w:r>
      <w:r w:rsidRPr="001F3742">
        <w:rPr>
          <w:rFonts w:ascii="Times New Roman" w:eastAsia="Arial Unicode MS" w:hAnsi="Times New Roman" w:cs="Times New Roman"/>
          <w:color w:val="000000"/>
          <w:kern w:val="2"/>
          <w:lang w:val="sr-Cyrl-CS" w:eastAsia="ar-SA"/>
        </w:rPr>
        <w:t>/201</w:t>
      </w:r>
      <w:r w:rsidR="00937C31">
        <w:rPr>
          <w:rFonts w:ascii="Times New Roman" w:eastAsia="Arial Unicode MS" w:hAnsi="Times New Roman" w:cs="Times New Roman"/>
          <w:color w:val="000000"/>
          <w:kern w:val="2"/>
          <w:lang w:val="sr-Cyrl-CS" w:eastAsia="ar-SA"/>
        </w:rPr>
        <w:t>8</w:t>
      </w:r>
      <w:r w:rsidRPr="001F3742">
        <w:rPr>
          <w:rFonts w:ascii="Times New Roman" w:eastAsia="Arial Unicode MS" w:hAnsi="Times New Roman" w:cs="Times New Roman"/>
          <w:b/>
          <w:color w:val="000000"/>
          <w:spacing w:val="1"/>
          <w:kern w:val="2"/>
          <w:lang w:val="sr-Cyrl-CS" w:eastAsia="ar-SA"/>
        </w:rPr>
        <w:t xml:space="preserve"> </w:t>
      </w:r>
      <w:r w:rsidRPr="001F3742">
        <w:rPr>
          <w:rFonts w:ascii="Times New Roman" w:eastAsia="Arial Unicode MS" w:hAnsi="Times New Roman" w:cs="Times New Roman"/>
          <w:b/>
          <w:color w:val="000000"/>
          <w:kern w:val="2"/>
          <w:lang w:val="sr-Cyrl-CS" w:eastAsia="ar-SA"/>
        </w:rPr>
        <w:t xml:space="preserve"> </w:t>
      </w:r>
      <w:r w:rsidRPr="001F3742">
        <w:rPr>
          <w:rFonts w:ascii="Times New Roman" w:eastAsia="Arial Unicode MS" w:hAnsi="Times New Roman" w:cs="Times New Roman"/>
          <w:b/>
          <w:color w:val="000000"/>
          <w:spacing w:val="-22"/>
          <w:kern w:val="2"/>
          <w:lang w:val="sr-Cyrl-CS" w:eastAsia="ar-SA"/>
        </w:rPr>
        <w:t xml:space="preserve"> </w:t>
      </w:r>
      <w:r w:rsidRPr="001F3742">
        <w:rPr>
          <w:rFonts w:ascii="Times New Roman" w:eastAsia="Arial Unicode MS" w:hAnsi="Times New Roman" w:cs="Times New Roman"/>
          <w:color w:val="000000"/>
          <w:kern w:val="2"/>
          <w:lang w:val="sr-Cyrl-CS" w:eastAsia="ar-SA"/>
        </w:rPr>
        <w:t>исп</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spacing w:val="-1"/>
          <w:kern w:val="2"/>
          <w:lang w:val="sr-Cyrl-CS" w:eastAsia="ar-SA"/>
        </w:rPr>
        <w:t>њ</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а </w:t>
      </w:r>
      <w:r w:rsidRPr="001F3742">
        <w:rPr>
          <w:rFonts w:ascii="Times New Roman" w:eastAsia="Arial Unicode MS" w:hAnsi="Times New Roman" w:cs="Times New Roman"/>
          <w:color w:val="000000"/>
          <w:spacing w:val="-22"/>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додатне </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ло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из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kern w:val="2"/>
          <w:lang w:val="sr-Cyrl-CS" w:eastAsia="ar-SA"/>
        </w:rPr>
        <w:t>ч</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kern w:val="2"/>
          <w:lang w:val="sr-Cyrl-CS" w:eastAsia="ar-SA"/>
        </w:rPr>
        <w:t>.</w:t>
      </w:r>
      <w:r w:rsidR="00FB3DFA">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76</w:t>
      </w:r>
      <w:r w:rsidR="00E502F3">
        <w:rPr>
          <w:rFonts w:ascii="Times New Roman" w:eastAsia="Arial Unicode MS" w:hAnsi="Times New Roman" w:cs="Times New Roman"/>
          <w:color w:val="000000"/>
          <w:kern w:val="2"/>
          <w:lang w:val="sr-Cyrl-CS" w:eastAsia="ar-SA"/>
        </w:rPr>
        <w:t>. с</w:t>
      </w:r>
      <w:r w:rsidRPr="001F3742">
        <w:rPr>
          <w:rFonts w:ascii="Times New Roman" w:eastAsia="Arial Unicode MS" w:hAnsi="Times New Roman" w:cs="Times New Roman"/>
          <w:color w:val="000000"/>
          <w:kern w:val="2"/>
          <w:lang w:val="sr-Cyrl-CS" w:eastAsia="ar-SA"/>
        </w:rPr>
        <w:t>тав. 2</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а о јавним набавкама</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о</w:t>
      </w:r>
      <w:r w:rsidRPr="001F3742">
        <w:rPr>
          <w:rFonts w:ascii="Times New Roman" w:eastAsia="Arial Unicode MS" w:hAnsi="Times New Roman" w:cs="Times New Roman"/>
          <w:color w:val="000000"/>
          <w:kern w:val="2"/>
          <w:lang w:val="sr-Cyrl-CS" w:eastAsia="ar-SA"/>
        </w:rPr>
        <w:t xml:space="preserve">сно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ло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spacing w:val="-1"/>
          <w:kern w:val="2"/>
          <w:lang w:val="sr-Cyrl-CS" w:eastAsia="ar-SA"/>
        </w:rPr>
        <w:t>ф</w:t>
      </w:r>
      <w:r w:rsidRPr="001F3742">
        <w:rPr>
          <w:rFonts w:ascii="Times New Roman" w:eastAsia="Arial Unicode MS" w:hAnsi="Times New Roman" w:cs="Times New Roman"/>
          <w:color w:val="000000"/>
          <w:kern w:val="2"/>
          <w:lang w:val="sr-Cyrl-CS" w:eastAsia="ar-SA"/>
        </w:rPr>
        <w:t>ин</w:t>
      </w:r>
      <w:r w:rsidRPr="001F3742">
        <w:rPr>
          <w:rFonts w:ascii="Times New Roman" w:eastAsia="Arial Unicode MS" w:hAnsi="Times New Roman" w:cs="Times New Roman"/>
          <w:color w:val="000000"/>
          <w:spacing w:val="2"/>
          <w:kern w:val="2"/>
          <w:lang w:val="sr-Cyrl-CS" w:eastAsia="ar-SA"/>
        </w:rPr>
        <w:t>и</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 xml:space="preserve">не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 xml:space="preserve">сном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1"/>
          <w:kern w:val="2"/>
          <w:lang w:val="sr-Cyrl-CS" w:eastAsia="ar-SA"/>
        </w:rPr>
        <w:t>ц</w:t>
      </w:r>
      <w:r w:rsidRPr="001F3742">
        <w:rPr>
          <w:rFonts w:ascii="Times New Roman" w:eastAsia="Arial Unicode MS" w:hAnsi="Times New Roman" w:cs="Times New Roman"/>
          <w:color w:val="000000"/>
          <w:kern w:val="2"/>
          <w:lang w:val="sr-Cyrl-CS" w:eastAsia="ar-SA"/>
        </w:rPr>
        <w:t>ијом</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за</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spacing w:val="-4"/>
          <w:kern w:val="2"/>
          <w:lang w:val="sr-Cyrl-CS" w:eastAsia="ar-SA"/>
        </w:rPr>
        <w:t>е</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6"/>
          <w:kern w:val="2"/>
          <w:lang w:val="sr-Cyrl-CS" w:eastAsia="ar-SA"/>
        </w:rPr>
        <w:t>е</w:t>
      </w:r>
      <w:r w:rsidRPr="001F3742">
        <w:rPr>
          <w:rFonts w:ascii="Times New Roman" w:eastAsia="Arial Unicode MS" w:hAnsi="Times New Roman" w:cs="Times New Roman"/>
          <w:color w:val="000000"/>
          <w:kern w:val="2"/>
          <w:lang w:val="sr-Cyrl-CS" w:eastAsia="ar-SA"/>
        </w:rPr>
        <w:t>тну</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ј</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вну</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6"/>
          <w:kern w:val="2"/>
          <w:lang w:val="sr-Cyrl-CS" w:eastAsia="ar-SA"/>
        </w:rPr>
        <w:t>б</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в</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25"/>
          <w:kern w:val="2"/>
          <w:lang w:val="sr-Cyrl-CS" w:eastAsia="ar-SA"/>
        </w:rPr>
        <w:t>у</w:t>
      </w:r>
      <w:r w:rsidRPr="001F3742">
        <w:rPr>
          <w:rFonts w:ascii="Times New Roman" w:eastAsia="Arial Unicode MS" w:hAnsi="Times New Roman" w:cs="Times New Roman"/>
          <w:color w:val="000000"/>
          <w:spacing w:val="1"/>
          <w:kern w:val="2"/>
          <w:lang w:val="sr-Cyrl-CS" w:eastAsia="ar-SA"/>
        </w:rPr>
        <w:t xml:space="preserve"> који се односе кадровски капацитет понуђача (ангажовање техничког особља и других експерата) </w:t>
      </w:r>
      <w:r w:rsidRPr="001F3742">
        <w:rPr>
          <w:rFonts w:ascii="Times New Roman" w:eastAsia="Arial Unicode MS" w:hAnsi="Times New Roman" w:cs="Times New Roman"/>
          <w:color w:val="000000"/>
          <w:kern w:val="2"/>
          <w:lang w:val="sr-Cyrl-CS" w:eastAsia="ar-SA"/>
        </w:rPr>
        <w:t xml:space="preserve">и </w:t>
      </w:r>
      <w:r w:rsidRPr="001F3742">
        <w:rPr>
          <w:rFonts w:ascii="Times New Roman" w:eastAsia="Arial Unicode MS" w:hAnsi="Times New Roman" w:cs="Times New Roman"/>
          <w:color w:val="000000"/>
          <w:spacing w:val="-1"/>
          <w:kern w:val="2"/>
          <w:lang w:val="sr-Cyrl-CS" w:eastAsia="ar-SA"/>
        </w:rPr>
        <w:t>т</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w:t>
      </w:r>
    </w:p>
    <w:p w:rsidR="001F3742" w:rsidRPr="001F3742" w:rsidRDefault="001F3742" w:rsidP="001F374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p>
    <w:p w:rsidR="001F3742" w:rsidRPr="00674EE0" w:rsidRDefault="001F3742" w:rsidP="001F3742">
      <w:pPr>
        <w:pStyle w:val="NoSpacing"/>
        <w:ind w:firstLine="720"/>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најмање </w:t>
      </w: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sr-Cyrl-CS"/>
        </w:rPr>
        <w:t xml:space="preserve"> године искуства уговореног превоза ученика, </w:t>
      </w:r>
    </w:p>
    <w:p w:rsidR="001F3742" w:rsidRPr="00674EE0" w:rsidRDefault="001F3742" w:rsidP="001F3742">
      <w:pPr>
        <w:pStyle w:val="NoSpacing"/>
        <w:rPr>
          <w:rFonts w:ascii="Times New Roman" w:hAnsi="Times New Roman" w:cs="Times New Roman"/>
          <w:bCs/>
          <w:sz w:val="20"/>
          <w:szCs w:val="20"/>
          <w:lang w:val="ru-RU" w:eastAsia="sr-Latn-CS"/>
        </w:rPr>
      </w:pPr>
      <w:r>
        <w:rPr>
          <w:rFonts w:ascii="Times New Roman" w:hAnsi="Times New Roman" w:cs="Times New Roman"/>
          <w:sz w:val="20"/>
          <w:szCs w:val="20"/>
          <w:lang w:val="ru-RU" w:eastAsia="sr-Latn-CS"/>
        </w:rPr>
        <w:t xml:space="preserve"> </w:t>
      </w:r>
    </w:p>
    <w:p w:rsidR="001F3742" w:rsidRPr="00674EE0" w:rsidRDefault="001F3742" w:rsidP="001F3742">
      <w:pPr>
        <w:pStyle w:val="NoSpacing"/>
        <w:ind w:left="720" w:firstLine="720"/>
        <w:rPr>
          <w:rFonts w:ascii="Times New Roman" w:hAnsi="Times New Roman" w:cs="Times New Roman"/>
          <w:bCs/>
          <w:sz w:val="20"/>
          <w:szCs w:val="20"/>
          <w:lang w:val="ru-RU" w:eastAsia="sr-Latn-CS"/>
        </w:rPr>
      </w:pPr>
      <w:r>
        <w:rPr>
          <w:rFonts w:ascii="Times New Roman" w:hAnsi="Times New Roman" w:cs="Times New Roman"/>
          <w:bCs/>
          <w:sz w:val="20"/>
          <w:szCs w:val="20"/>
          <w:lang w:val="ru-RU" w:eastAsia="sr-Latn-CS"/>
        </w:rPr>
        <w:t xml:space="preserve"> </w:t>
      </w:r>
      <w:r w:rsidRPr="00674EE0">
        <w:rPr>
          <w:rFonts w:ascii="Times New Roman" w:hAnsi="Times New Roman" w:cs="Times New Roman"/>
          <w:bCs/>
          <w:sz w:val="20"/>
          <w:szCs w:val="20"/>
          <w:lang w:val="ru-RU" w:eastAsia="sr-Latn-CS"/>
        </w:rPr>
        <w:t xml:space="preserve"> Кадровски капацитет:</w:t>
      </w:r>
    </w:p>
    <w:p w:rsidR="001F3742" w:rsidRPr="00674EE0" w:rsidRDefault="001F3742" w:rsidP="001F3742">
      <w:pPr>
        <w:pStyle w:val="NoSpacing"/>
        <w:ind w:firstLine="720"/>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w:t>
      </w:r>
      <w:r w:rsidRPr="00674EE0">
        <w:rPr>
          <w:rFonts w:ascii="Times New Roman" w:hAnsi="Times New Roman" w:cs="Times New Roman"/>
          <w:sz w:val="20"/>
          <w:szCs w:val="20"/>
          <w:lang w:val="sr-Cyrl-CS" w:eastAsia="sr-Latn-CS"/>
        </w:rPr>
        <w:t>најмање два запослена радника са возачком дозволом Д категорије,</w:t>
      </w:r>
    </w:p>
    <w:p w:rsidR="001F3742" w:rsidRPr="00674EE0" w:rsidRDefault="001F3742" w:rsidP="001F3742">
      <w:pPr>
        <w:pStyle w:val="NoSpacing"/>
        <w:rPr>
          <w:rFonts w:ascii="Times New Roman" w:hAnsi="Times New Roman" w:cs="Times New Roman"/>
          <w:bCs/>
          <w:sz w:val="20"/>
          <w:szCs w:val="20"/>
          <w:lang w:val="ru-RU" w:eastAsia="sr-Latn-CS"/>
        </w:rPr>
      </w:pPr>
      <w:r>
        <w:rPr>
          <w:rFonts w:ascii="Times New Roman" w:hAnsi="Times New Roman" w:cs="Times New Roman"/>
          <w:sz w:val="20"/>
          <w:szCs w:val="20"/>
          <w:lang w:val="ru-RU" w:eastAsia="sr-Latn-CS"/>
        </w:rPr>
        <w:t xml:space="preserve"> </w:t>
      </w:r>
    </w:p>
    <w:p w:rsidR="001F3742" w:rsidRPr="00674EE0" w:rsidRDefault="001F3742" w:rsidP="001F3742">
      <w:pPr>
        <w:pStyle w:val="NoSpacing"/>
        <w:ind w:left="720" w:firstLine="720"/>
        <w:rPr>
          <w:rFonts w:ascii="Times New Roman" w:hAnsi="Times New Roman" w:cs="Times New Roman"/>
          <w:bCs/>
          <w:sz w:val="20"/>
          <w:szCs w:val="20"/>
          <w:lang w:val="sr-Cyrl-CS" w:eastAsia="sr-Latn-CS"/>
        </w:rPr>
      </w:pPr>
      <w:r>
        <w:rPr>
          <w:rFonts w:ascii="Times New Roman" w:hAnsi="Times New Roman" w:cs="Times New Roman"/>
          <w:bCs/>
          <w:sz w:val="20"/>
          <w:szCs w:val="20"/>
          <w:lang w:val="sr-Cyrl-CS" w:eastAsia="sr-Latn-CS"/>
        </w:rPr>
        <w:t xml:space="preserve"> </w:t>
      </w:r>
      <w:r w:rsidRPr="00674EE0">
        <w:rPr>
          <w:rFonts w:ascii="Times New Roman" w:hAnsi="Times New Roman" w:cs="Times New Roman"/>
          <w:bCs/>
          <w:sz w:val="20"/>
          <w:szCs w:val="20"/>
          <w:lang w:val="sr-Cyrl-CS" w:eastAsia="sr-Latn-CS"/>
        </w:rPr>
        <w:t xml:space="preserve"> Технички капацитет:</w:t>
      </w:r>
    </w:p>
    <w:p w:rsidR="001F3742" w:rsidRPr="00674EE0" w:rsidRDefault="001F3742" w:rsidP="001F3742">
      <w:pPr>
        <w:pStyle w:val="NoSpacing"/>
        <w:ind w:left="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1F3742" w:rsidRPr="00674EE0" w:rsidRDefault="001F3742" w:rsidP="001F3742">
      <w:pPr>
        <w:pStyle w:val="NoSpacing"/>
        <w:ind w:left="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1F3742" w:rsidRPr="00674EE0" w:rsidRDefault="001F3742" w:rsidP="001F3742">
      <w:pPr>
        <w:pStyle w:val="NoSpacing"/>
        <w:rPr>
          <w:rFonts w:ascii="Times New Roman" w:hAnsi="Times New Roman" w:cs="Times New Roman"/>
          <w:bCs/>
          <w:sz w:val="20"/>
          <w:szCs w:val="20"/>
          <w:lang w:val="sr-Cyrl-CS" w:eastAsia="sr-Latn-CS"/>
        </w:rPr>
      </w:pPr>
      <w:r>
        <w:rPr>
          <w:rFonts w:ascii="Times New Roman" w:hAnsi="Times New Roman" w:cs="Times New Roman"/>
          <w:sz w:val="20"/>
          <w:szCs w:val="20"/>
          <w:lang w:val="sr-Cyrl-CS" w:eastAsia="sr-Latn-CS"/>
        </w:rPr>
        <w:t xml:space="preserve"> </w:t>
      </w:r>
    </w:p>
    <w:p w:rsidR="001F3742" w:rsidRDefault="001F3742" w:rsidP="001F3742">
      <w:pPr>
        <w:widowControl w:val="0"/>
        <w:suppressAutoHyphens/>
        <w:autoSpaceDE w:val="0"/>
        <w:autoSpaceDN w:val="0"/>
        <w:adjustRightInd w:val="0"/>
        <w:spacing w:before="4" w:line="276" w:lineRule="exact"/>
        <w:ind w:left="1660" w:right="199" w:hanging="360"/>
        <w:jc w:val="both"/>
        <w:rPr>
          <w:rFonts w:eastAsia="Arial Unicode MS"/>
          <w:color w:val="000000"/>
          <w:kern w:val="2"/>
          <w:lang w:val="sr-Cyrl-CS" w:eastAsia="ar-SA"/>
        </w:rPr>
      </w:pPr>
      <w:r>
        <w:rPr>
          <w:rFonts w:eastAsia="Arial Unicode MS"/>
          <w:color w:val="000000"/>
          <w:kern w:val="2"/>
          <w:lang w:val="sr-Cyrl-CS" w:eastAsia="ar-SA"/>
        </w:rPr>
        <w:t xml:space="preserve"> </w:t>
      </w: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Место: __________                     М.П.                         Понуђач</w:t>
      </w:r>
    </w:p>
    <w:p w:rsidR="001F3742" w:rsidRPr="001F3742" w:rsidRDefault="001F3742" w:rsidP="001F3742">
      <w:pPr>
        <w:widowControl w:val="0"/>
        <w:suppressAutoHyphens/>
        <w:autoSpaceDE w:val="0"/>
        <w:autoSpaceDN w:val="0"/>
        <w:adjustRightInd w:val="0"/>
        <w:spacing w:before="4" w:line="276" w:lineRule="exact"/>
        <w:ind w:right="199"/>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Датум:___________                                                     _______________</w:t>
      </w:r>
    </w:p>
    <w:p w:rsidR="001F3742" w:rsidRPr="001F3742" w:rsidRDefault="001F3742" w:rsidP="001F3742">
      <w:pPr>
        <w:widowControl w:val="0"/>
        <w:suppressAutoHyphens/>
        <w:autoSpaceDE w:val="0"/>
        <w:autoSpaceDN w:val="0"/>
        <w:adjustRightInd w:val="0"/>
        <w:spacing w:before="2" w:line="276" w:lineRule="exact"/>
        <w:ind w:left="1660" w:right="201" w:hanging="360"/>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1" w:line="120" w:lineRule="exact"/>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29" w:line="100" w:lineRule="atLeast"/>
        <w:ind w:right="195"/>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b/>
          <w:bCs/>
          <w:iCs/>
          <w:color w:val="000000"/>
          <w:kern w:val="2"/>
          <w:lang w:val="sr-Cyrl-CS" w:eastAsia="ar-SA"/>
        </w:rPr>
        <w:t>Напом</w:t>
      </w:r>
      <w:r w:rsidRPr="001F3742">
        <w:rPr>
          <w:rFonts w:ascii="Times New Roman" w:eastAsia="Arial Unicode MS" w:hAnsi="Times New Roman" w:cs="Times New Roman"/>
          <w:b/>
          <w:bCs/>
          <w:iCs/>
          <w:color w:val="000000"/>
          <w:spacing w:val="1"/>
          <w:kern w:val="2"/>
          <w:lang w:val="sr-Cyrl-CS" w:eastAsia="ar-SA"/>
        </w:rPr>
        <w:t>е</w:t>
      </w:r>
      <w:r w:rsidRPr="001F3742">
        <w:rPr>
          <w:rFonts w:ascii="Times New Roman" w:eastAsia="Arial Unicode MS" w:hAnsi="Times New Roman" w:cs="Times New Roman"/>
          <w:b/>
          <w:bCs/>
          <w:iCs/>
          <w:color w:val="000000"/>
          <w:spacing w:val="-1"/>
          <w:kern w:val="2"/>
          <w:lang w:val="sr-Cyrl-CS" w:eastAsia="ar-SA"/>
        </w:rPr>
        <w:t>н</w:t>
      </w:r>
      <w:r w:rsidRPr="001F3742">
        <w:rPr>
          <w:rFonts w:ascii="Times New Roman" w:eastAsia="Arial Unicode MS" w:hAnsi="Times New Roman" w:cs="Times New Roman"/>
          <w:b/>
          <w:bCs/>
          <w:iCs/>
          <w:color w:val="000000"/>
          <w:spacing w:val="1"/>
          <w:kern w:val="2"/>
          <w:lang w:val="sr-Cyrl-CS" w:eastAsia="ar-SA"/>
        </w:rPr>
        <w:t>а</w:t>
      </w:r>
      <w:r w:rsidRPr="001F3742">
        <w:rPr>
          <w:rFonts w:ascii="Times New Roman" w:eastAsia="Arial Unicode MS" w:hAnsi="Times New Roman" w:cs="Times New Roman"/>
          <w:bCs/>
          <w:iCs/>
          <w:color w:val="000000"/>
          <w:kern w:val="2"/>
          <w:lang w:val="sr-Cyrl-CS" w:eastAsia="ar-SA"/>
        </w:rPr>
        <w:t xml:space="preserve">:  </w:t>
      </w:r>
      <w:r w:rsidRPr="001F3742">
        <w:rPr>
          <w:rFonts w:ascii="Times New Roman" w:eastAsia="Arial Unicode MS" w:hAnsi="Times New Roman" w:cs="Times New Roman"/>
          <w:bCs/>
          <w:iCs/>
          <w:color w:val="000000"/>
          <w:spacing w:val="11"/>
          <w:kern w:val="2"/>
          <w:lang w:val="sr-Cyrl-CS" w:eastAsia="ar-SA"/>
        </w:rPr>
        <w:t xml:space="preserve"> </w:t>
      </w:r>
      <w:r w:rsidRPr="001F3742">
        <w:rPr>
          <w:rFonts w:ascii="Times New Roman" w:eastAsia="Arial Unicode MS" w:hAnsi="Times New Roman" w:cs="Times New Roman"/>
          <w:bCs/>
          <w:iCs/>
          <w:color w:val="000000"/>
          <w:spacing w:val="-4"/>
          <w:kern w:val="2"/>
          <w:lang w:val="sr-Cyrl-CS" w:eastAsia="ar-SA"/>
        </w:rPr>
        <w:t>У</w:t>
      </w:r>
      <w:r w:rsidRPr="001F3742">
        <w:rPr>
          <w:rFonts w:ascii="Times New Roman" w:eastAsia="Arial Unicode MS" w:hAnsi="Times New Roman" w:cs="Times New Roman"/>
          <w:bCs/>
          <w:iCs/>
          <w:color w:val="000000"/>
          <w:kern w:val="2"/>
          <w:lang w:val="sr-Cyrl-CS" w:eastAsia="ar-SA"/>
        </w:rPr>
        <w:t xml:space="preserve">колико  </w:t>
      </w:r>
      <w:r w:rsidRPr="001F3742">
        <w:rPr>
          <w:rFonts w:ascii="Times New Roman" w:eastAsia="Arial Unicode MS" w:hAnsi="Times New Roman" w:cs="Times New Roman"/>
          <w:bCs/>
          <w:iCs/>
          <w:color w:val="000000"/>
          <w:spacing w:val="9"/>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 xml:space="preserve">уду  </w:t>
      </w:r>
      <w:r w:rsidRPr="001F3742">
        <w:rPr>
          <w:rFonts w:ascii="Times New Roman" w:eastAsia="Arial Unicode MS" w:hAnsi="Times New Roman" w:cs="Times New Roman"/>
          <w:bCs/>
          <w:iCs/>
          <w:color w:val="000000"/>
          <w:spacing w:val="12"/>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под</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 xml:space="preserve">оси  </w:t>
      </w:r>
      <w:r w:rsidRPr="001F3742">
        <w:rPr>
          <w:rFonts w:ascii="Times New Roman" w:eastAsia="Arial Unicode MS" w:hAnsi="Times New Roman" w:cs="Times New Roman"/>
          <w:bCs/>
          <w:iCs/>
          <w:color w:val="000000"/>
          <w:spacing w:val="11"/>
          <w:kern w:val="2"/>
          <w:lang w:val="sr-Cyrl-CS" w:eastAsia="ar-SA"/>
        </w:rPr>
        <w:t xml:space="preserve"> </w:t>
      </w:r>
      <w:r w:rsidRPr="001F3742">
        <w:rPr>
          <w:rFonts w:ascii="Times New Roman" w:eastAsia="Arial Unicode MS" w:hAnsi="Times New Roman" w:cs="Times New Roman"/>
          <w:bCs/>
          <w:iCs/>
          <w:color w:val="000000"/>
          <w:spacing w:val="-3"/>
          <w:kern w:val="2"/>
          <w:lang w:val="sr-Cyrl-CS" w:eastAsia="ar-SA"/>
        </w:rPr>
        <w:t>г</w:t>
      </w:r>
      <w:r w:rsidRPr="001F3742">
        <w:rPr>
          <w:rFonts w:ascii="Times New Roman" w:eastAsia="Arial Unicode MS" w:hAnsi="Times New Roman" w:cs="Times New Roman"/>
          <w:bCs/>
          <w:iCs/>
          <w:color w:val="000000"/>
          <w:spacing w:val="-7"/>
          <w:kern w:val="2"/>
          <w:lang w:val="sr-Cyrl-CS" w:eastAsia="ar-SA"/>
        </w:rPr>
        <w:t>р</w:t>
      </w:r>
      <w:r w:rsidRPr="001F3742">
        <w:rPr>
          <w:rFonts w:ascii="Times New Roman" w:eastAsia="Arial Unicode MS" w:hAnsi="Times New Roman" w:cs="Times New Roman"/>
          <w:bCs/>
          <w:iCs/>
          <w:color w:val="000000"/>
          <w:kern w:val="2"/>
          <w:lang w:val="sr-Cyrl-CS" w:eastAsia="ar-SA"/>
        </w:rPr>
        <w:t xml:space="preserve">упа  </w:t>
      </w:r>
      <w:r w:rsidRPr="001F3742">
        <w:rPr>
          <w:rFonts w:ascii="Times New Roman" w:eastAsia="Arial Unicode MS" w:hAnsi="Times New Roman" w:cs="Times New Roman"/>
          <w:bCs/>
          <w:iCs/>
          <w:color w:val="000000"/>
          <w:spacing w:val="12"/>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уђ</w:t>
      </w:r>
      <w:r w:rsidRPr="001F3742">
        <w:rPr>
          <w:rFonts w:ascii="Times New Roman" w:eastAsia="Arial Unicode MS" w:hAnsi="Times New Roman" w:cs="Times New Roman"/>
          <w:bCs/>
          <w:iCs/>
          <w:color w:val="000000"/>
          <w:spacing w:val="-9"/>
          <w:kern w:val="2"/>
          <w:lang w:val="sr-Cyrl-CS" w:eastAsia="ar-SA"/>
        </w:rPr>
        <w:t>а</w:t>
      </w:r>
      <w:r w:rsidRPr="001F3742">
        <w:rPr>
          <w:rFonts w:ascii="Times New Roman" w:eastAsia="Arial Unicode MS" w:hAnsi="Times New Roman" w:cs="Times New Roman"/>
          <w:bCs/>
          <w:iCs/>
          <w:color w:val="000000"/>
          <w:spacing w:val="-1"/>
          <w:kern w:val="2"/>
          <w:lang w:val="sr-Cyrl-CS" w:eastAsia="ar-SA"/>
        </w:rPr>
        <w:t>ч</w:t>
      </w:r>
      <w:r w:rsidRPr="001F3742">
        <w:rPr>
          <w:rFonts w:ascii="Times New Roman" w:eastAsia="Arial Unicode MS" w:hAnsi="Times New Roman" w:cs="Times New Roman"/>
          <w:bCs/>
          <w:iCs/>
          <w:color w:val="000000"/>
          <w:kern w:val="2"/>
          <w:lang w:val="sr-Cyrl-CS" w:eastAsia="ar-SA"/>
        </w:rPr>
        <w:t>а,</w:t>
      </w:r>
      <w:r w:rsidRPr="001F3742">
        <w:rPr>
          <w:rFonts w:ascii="Times New Roman" w:eastAsia="Arial Unicode MS" w:hAnsi="Times New Roman" w:cs="Times New Roman"/>
          <w:b/>
          <w:bCs/>
          <w:iCs/>
          <w:color w:val="000000"/>
          <w:kern w:val="2"/>
          <w:lang w:val="sr-Cyrl-CS" w:eastAsia="ar-SA"/>
        </w:rPr>
        <w:t xml:space="preserve"> </w:t>
      </w:r>
      <w:r w:rsidRPr="001F3742">
        <w:rPr>
          <w:rFonts w:ascii="Times New Roman" w:eastAsia="Arial Unicode MS" w:hAnsi="Times New Roman" w:cs="Times New Roman"/>
          <w:b/>
          <w:bCs/>
          <w:iCs/>
          <w:color w:val="000000"/>
          <w:spacing w:val="12"/>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1"/>
          <w:kern w:val="2"/>
          <w:lang w:val="sr-Cyrl-CS" w:eastAsia="ar-SA"/>
        </w:rPr>
        <w:t>з</w:t>
      </w:r>
      <w:r w:rsidRPr="001F3742">
        <w:rPr>
          <w:rFonts w:ascii="Times New Roman" w:eastAsia="Arial Unicode MS" w:hAnsi="Times New Roman" w:cs="Times New Roman"/>
          <w:iCs/>
          <w:color w:val="000000"/>
          <w:spacing w:val="-3"/>
          <w:kern w:val="2"/>
          <w:lang w:val="sr-Cyrl-CS" w:eastAsia="ar-SA"/>
        </w:rPr>
        <w:t>ј</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kern w:val="2"/>
          <w:lang w:val="sr-Cyrl-CS" w:eastAsia="ar-SA"/>
        </w:rPr>
        <w:t xml:space="preserve">а </w:t>
      </w:r>
      <w:r w:rsidRPr="001F3742">
        <w:rPr>
          <w:rFonts w:ascii="Times New Roman" w:eastAsia="Arial Unicode MS" w:hAnsi="Times New Roman" w:cs="Times New Roman"/>
          <w:iCs/>
          <w:color w:val="000000"/>
          <w:spacing w:val="9"/>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мо</w:t>
      </w:r>
      <w:r w:rsidRPr="001F3742">
        <w:rPr>
          <w:rFonts w:ascii="Times New Roman" w:eastAsia="Arial Unicode MS" w:hAnsi="Times New Roman" w:cs="Times New Roman"/>
          <w:iCs/>
          <w:color w:val="000000"/>
          <w:spacing w:val="-1"/>
          <w:kern w:val="2"/>
          <w:lang w:val="sr-Cyrl-CS" w:eastAsia="ar-SA"/>
        </w:rPr>
        <w:t>р</w:t>
      </w:r>
      <w:r w:rsidRPr="001F3742">
        <w:rPr>
          <w:rFonts w:ascii="Times New Roman" w:eastAsia="Arial Unicode MS" w:hAnsi="Times New Roman" w:cs="Times New Roman"/>
          <w:iCs/>
          <w:color w:val="000000"/>
          <w:kern w:val="2"/>
          <w:lang w:val="sr-Cyrl-CS" w:eastAsia="ar-SA"/>
        </w:rPr>
        <w:t xml:space="preserve">а </w:t>
      </w:r>
      <w:r w:rsidRPr="001F3742">
        <w:rPr>
          <w:rFonts w:ascii="Times New Roman" w:eastAsia="Arial Unicode MS" w:hAnsi="Times New Roman" w:cs="Times New Roman"/>
          <w:iCs/>
          <w:color w:val="000000"/>
          <w:spacing w:val="12"/>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б</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и 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на</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д</w:t>
      </w:r>
      <w:r w:rsidRPr="001F3742">
        <w:rPr>
          <w:rFonts w:ascii="Times New Roman" w:eastAsia="Arial Unicode MS" w:hAnsi="Times New Roman" w:cs="Times New Roman"/>
          <w:iCs/>
          <w:color w:val="000000"/>
          <w:spacing w:val="29"/>
          <w:kern w:val="2"/>
          <w:lang w:val="sr-Cyrl-CS" w:eastAsia="ar-SA"/>
        </w:rPr>
        <w:t xml:space="preserve"> </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6"/>
          <w:kern w:val="2"/>
          <w:lang w:val="sr-Cyrl-CS" w:eastAsia="ar-SA"/>
        </w:rPr>
        <w:t>т</w:t>
      </w:r>
      <w:r w:rsidRPr="001F3742">
        <w:rPr>
          <w:rFonts w:ascii="Times New Roman" w:eastAsia="Arial Unicode MS" w:hAnsi="Times New Roman" w:cs="Times New Roman"/>
          <w:iCs/>
          <w:color w:val="000000"/>
          <w:spacing w:val="1"/>
          <w:kern w:val="2"/>
          <w:lang w:val="sr-Cyrl-CS" w:eastAsia="ar-SA"/>
        </w:rPr>
        <w:t>ра</w:t>
      </w:r>
      <w:r w:rsidRPr="001F3742">
        <w:rPr>
          <w:rFonts w:ascii="Times New Roman" w:eastAsia="Arial Unicode MS" w:hAnsi="Times New Roman" w:cs="Times New Roman"/>
          <w:iCs/>
          <w:color w:val="000000"/>
          <w:spacing w:val="-2"/>
          <w:kern w:val="2"/>
          <w:lang w:val="sr-Cyrl-CS" w:eastAsia="ar-SA"/>
        </w:rPr>
        <w:t>н</w:t>
      </w:r>
      <w:r w:rsidRPr="001F3742">
        <w:rPr>
          <w:rFonts w:ascii="Times New Roman" w:eastAsia="Arial Unicode MS" w:hAnsi="Times New Roman" w:cs="Times New Roman"/>
          <w:iCs/>
          <w:color w:val="000000"/>
          <w:kern w:val="2"/>
          <w:lang w:val="sr-Cyrl-CS" w:eastAsia="ar-SA"/>
        </w:rPr>
        <w:t>е</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8"/>
          <w:kern w:val="2"/>
          <w:lang w:val="sr-Cyrl-CS" w:eastAsia="ar-SA"/>
        </w:rPr>
        <w:t>в</w:t>
      </w:r>
      <w:r w:rsidRPr="001F3742">
        <w:rPr>
          <w:rFonts w:ascii="Times New Roman" w:eastAsia="Arial Unicode MS" w:hAnsi="Times New Roman" w:cs="Times New Roman"/>
          <w:iCs/>
          <w:color w:val="000000"/>
          <w:spacing w:val="-1"/>
          <w:kern w:val="2"/>
          <w:lang w:val="sr-Cyrl-CS" w:eastAsia="ar-SA"/>
        </w:rPr>
        <w:t>л</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2"/>
          <w:kern w:val="2"/>
          <w:lang w:val="sr-Cyrl-CS" w:eastAsia="ar-SA"/>
        </w:rPr>
        <w:t>ш</w:t>
      </w:r>
      <w:r w:rsidRPr="001F3742">
        <w:rPr>
          <w:rFonts w:ascii="Times New Roman" w:eastAsia="Arial Unicode MS" w:hAnsi="Times New Roman" w:cs="Times New Roman"/>
          <w:iCs/>
          <w:color w:val="000000"/>
          <w:spacing w:val="1"/>
          <w:kern w:val="2"/>
          <w:lang w:val="sr-Cyrl-CS" w:eastAsia="ar-SA"/>
        </w:rPr>
        <w:t>ће</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26"/>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л</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2"/>
          <w:kern w:val="2"/>
          <w:lang w:val="sr-Cyrl-CS" w:eastAsia="ar-SA"/>
        </w:rPr>
        <w:t>ц</w:t>
      </w:r>
      <w:r w:rsidRPr="001F3742">
        <w:rPr>
          <w:rFonts w:ascii="Times New Roman" w:eastAsia="Arial Unicode MS" w:hAnsi="Times New Roman" w:cs="Times New Roman"/>
          <w:iCs/>
          <w:color w:val="000000"/>
          <w:kern w:val="2"/>
          <w:lang w:val="sr-Cyrl-CS" w:eastAsia="ar-SA"/>
        </w:rPr>
        <w:t>а</w:t>
      </w:r>
      <w:r w:rsidRPr="001F3742">
        <w:rPr>
          <w:rFonts w:ascii="Times New Roman" w:eastAsia="Arial Unicode MS" w:hAnsi="Times New Roman" w:cs="Times New Roman"/>
          <w:iCs/>
          <w:color w:val="000000"/>
          <w:spacing w:val="35"/>
          <w:kern w:val="2"/>
          <w:lang w:val="sr-Cyrl-CS" w:eastAsia="ar-SA"/>
        </w:rPr>
        <w:t xml:space="preserve"> </w:t>
      </w:r>
      <w:r w:rsidRPr="001F3742">
        <w:rPr>
          <w:rFonts w:ascii="Times New Roman" w:eastAsia="Arial Unicode MS" w:hAnsi="Times New Roman" w:cs="Times New Roman"/>
          <w:iCs/>
          <w:color w:val="000000"/>
          <w:spacing w:val="-2"/>
          <w:kern w:val="2"/>
          <w:lang w:val="sr-Cyrl-CS" w:eastAsia="ar-SA"/>
        </w:rPr>
        <w:t>с</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к</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29"/>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8"/>
          <w:kern w:val="2"/>
          <w:lang w:val="sr-Cyrl-CS" w:eastAsia="ar-SA"/>
        </w:rPr>
        <w:t>а</w:t>
      </w:r>
      <w:r w:rsidRPr="001F3742">
        <w:rPr>
          <w:rFonts w:ascii="Times New Roman" w:eastAsia="Arial Unicode MS" w:hAnsi="Times New Roman" w:cs="Times New Roman"/>
          <w:iCs/>
          <w:color w:val="000000"/>
          <w:spacing w:val="1"/>
          <w:kern w:val="2"/>
          <w:lang w:val="sr-Cyrl-CS" w:eastAsia="ar-SA"/>
        </w:rPr>
        <w:t>ч</w:t>
      </w:r>
      <w:r w:rsidRPr="001F3742">
        <w:rPr>
          <w:rFonts w:ascii="Times New Roman" w:eastAsia="Arial Unicode MS" w:hAnsi="Times New Roman" w:cs="Times New Roman"/>
          <w:iCs/>
          <w:color w:val="000000"/>
          <w:kern w:val="2"/>
          <w:lang w:val="sr-Cyrl-CS" w:eastAsia="ar-SA"/>
        </w:rPr>
        <w:t>а</w:t>
      </w:r>
      <w:r w:rsidRPr="001F3742">
        <w:rPr>
          <w:rFonts w:ascii="Times New Roman" w:eastAsia="Arial Unicode MS" w:hAnsi="Times New Roman" w:cs="Times New Roman"/>
          <w:iCs/>
          <w:color w:val="000000"/>
          <w:spacing w:val="28"/>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з</w:t>
      </w:r>
      <w:r w:rsidRPr="001F3742">
        <w:rPr>
          <w:rFonts w:ascii="Times New Roman" w:eastAsia="Arial Unicode MS" w:hAnsi="Times New Roman" w:cs="Times New Roman"/>
          <w:iCs/>
          <w:color w:val="000000"/>
          <w:spacing w:val="28"/>
          <w:kern w:val="2"/>
          <w:lang w:val="sr-Cyrl-CS" w:eastAsia="ar-SA"/>
        </w:rPr>
        <w:t xml:space="preserve"> </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9"/>
          <w:kern w:val="2"/>
          <w:lang w:val="sr-Cyrl-CS" w:eastAsia="ar-SA"/>
        </w:rPr>
        <w:t>р</w:t>
      </w:r>
      <w:r w:rsidRPr="001F3742">
        <w:rPr>
          <w:rFonts w:ascii="Times New Roman" w:eastAsia="Arial Unicode MS" w:hAnsi="Times New Roman" w:cs="Times New Roman"/>
          <w:iCs/>
          <w:color w:val="000000"/>
          <w:kern w:val="2"/>
          <w:lang w:val="sr-Cyrl-CS" w:eastAsia="ar-SA"/>
        </w:rPr>
        <w:t>упе</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6"/>
          <w:kern w:val="2"/>
          <w:lang w:val="sr-Cyrl-CS" w:eastAsia="ar-SA"/>
        </w:rPr>
        <w:t>а</w:t>
      </w:r>
      <w:r w:rsidRPr="001F3742">
        <w:rPr>
          <w:rFonts w:ascii="Times New Roman" w:eastAsia="Arial Unicode MS" w:hAnsi="Times New Roman" w:cs="Times New Roman"/>
          <w:iCs/>
          <w:color w:val="000000"/>
          <w:kern w:val="2"/>
          <w:lang w:val="sr-Cyrl-CS" w:eastAsia="ar-SA"/>
        </w:rPr>
        <w:t>ча</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kern w:val="2"/>
          <w:lang w:val="sr-Cyrl-CS" w:eastAsia="ar-SA"/>
        </w:rPr>
        <w:t xml:space="preserve">и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spacing w:val="-1"/>
          <w:kern w:val="2"/>
          <w:lang w:val="sr-Cyrl-CS" w:eastAsia="ar-SA"/>
        </w:rPr>
        <w:t>р</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kern w:val="2"/>
          <w:lang w:val="sr-Cyrl-CS" w:eastAsia="ar-SA"/>
        </w:rPr>
        <w:t>на</w:t>
      </w:r>
      <w:r w:rsidRPr="001F3742">
        <w:rPr>
          <w:rFonts w:ascii="Times New Roman" w:eastAsia="Arial Unicode MS" w:hAnsi="Times New Roman" w:cs="Times New Roman"/>
          <w:iCs/>
          <w:color w:val="000000"/>
          <w:spacing w:val="1"/>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3"/>
          <w:kern w:val="2"/>
          <w:lang w:val="sr-Cyrl-CS" w:eastAsia="ar-SA"/>
        </w:rPr>
        <w:t>е</w:t>
      </w:r>
      <w:r w:rsidRPr="001F3742">
        <w:rPr>
          <w:rFonts w:ascii="Times New Roman" w:eastAsia="Arial Unicode MS" w:hAnsi="Times New Roman" w:cs="Times New Roman"/>
          <w:iCs/>
          <w:color w:val="000000"/>
          <w:spacing w:val="-2"/>
          <w:kern w:val="2"/>
          <w:lang w:val="sr-Cyrl-CS" w:eastAsia="ar-SA"/>
        </w:rPr>
        <w:t>ч</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6"/>
          <w:kern w:val="2"/>
          <w:lang w:val="sr-Cyrl-CS" w:eastAsia="ar-SA"/>
        </w:rPr>
        <w:t>т</w:t>
      </w:r>
      <w:r w:rsidRPr="001F3742">
        <w:rPr>
          <w:rFonts w:ascii="Times New Roman" w:eastAsia="Arial Unicode MS" w:hAnsi="Times New Roman" w:cs="Times New Roman"/>
          <w:iCs/>
          <w:color w:val="000000"/>
          <w:spacing w:val="1"/>
          <w:kern w:val="2"/>
          <w:lang w:val="sr-Cyrl-CS" w:eastAsia="ar-SA"/>
        </w:rPr>
        <w:t>ом</w:t>
      </w:r>
      <w:r w:rsidRPr="001F3742">
        <w:rPr>
          <w:rFonts w:ascii="Times New Roman" w:eastAsia="Arial Unicode MS" w:hAnsi="Times New Roman" w:cs="Times New Roman"/>
          <w:i/>
          <w:iCs/>
          <w:color w:val="000000"/>
          <w:kern w:val="2"/>
          <w:lang w:val="sr-Cyrl-CS" w:eastAsia="ar-SA"/>
        </w:rPr>
        <w:t>.</w:t>
      </w:r>
    </w:p>
    <w:p w:rsidR="001F3742" w:rsidRPr="0034396B" w:rsidRDefault="001F3742" w:rsidP="001F3742">
      <w:pPr>
        <w:suppressAutoHyphens/>
        <w:spacing w:line="100" w:lineRule="atLeast"/>
        <w:jc w:val="center"/>
        <w:rPr>
          <w:rFonts w:eastAsia="Arial Unicode MS"/>
          <w:b/>
          <w:bCs/>
          <w:color w:val="000000"/>
          <w:kern w:val="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C35E7C" w:rsidRDefault="00C35E7C" w:rsidP="00674EE0">
      <w:pPr>
        <w:pStyle w:val="NoSpacing"/>
        <w:rPr>
          <w:rFonts w:ascii="Times New Roman" w:hAnsi="Times New Roman" w:cs="Times New Roman"/>
          <w:sz w:val="20"/>
          <w:szCs w:val="20"/>
          <w:lang w:val="sr-Cyrl-CS"/>
        </w:rPr>
      </w:pPr>
    </w:p>
    <w:p w:rsidR="001F3742" w:rsidRPr="00674EE0" w:rsidRDefault="001F3742"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lastRenderedPageBreak/>
        <w:t>Образац бр.2</w:t>
      </w:r>
    </w:p>
    <w:p w:rsidR="006405C8" w:rsidRPr="00674EE0" w:rsidRDefault="006405C8" w:rsidP="00674EE0">
      <w:pPr>
        <w:pStyle w:val="NoSpacing"/>
        <w:rPr>
          <w:rFonts w:ascii="Times New Roman" w:hAnsi="Times New Roman" w:cs="Times New Roman"/>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405C8" w:rsidRPr="00674EE0" w:rsidTr="006405C8">
        <w:tc>
          <w:tcPr>
            <w:tcW w:w="8856" w:type="dxa"/>
            <w:gridSpan w:val="2"/>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ПОНУЂАЧУ</w:t>
            </w:r>
          </w:p>
          <w:p w:rsidR="006405C8" w:rsidRPr="00674EE0" w:rsidRDefault="006405C8" w:rsidP="00674EE0">
            <w:pPr>
              <w:pStyle w:val="NoSpacing"/>
              <w:rPr>
                <w:rFonts w:ascii="Times New Roman" w:hAnsi="Times New Roman" w:cs="Times New Roman"/>
                <w:bCs/>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tbl>
      <w:tblPr>
        <w:tblW w:w="0" w:type="auto"/>
        <w:tblInd w:w="108" w:type="dxa"/>
        <w:tblLook w:val="00A0" w:firstRow="1" w:lastRow="0" w:firstColumn="1" w:lastColumn="0" w:noHBand="0" w:noVBand="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Default="006405C8"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Pr="00674EE0" w:rsidRDefault="00676830"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tbl>
      <w:tblPr>
        <w:tblpPr w:leftFromText="180" w:rightFromText="180" w:vertAnchor="text"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6405C8" w:rsidRPr="00674EE0" w:rsidTr="006405C8">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lastRenderedPageBreak/>
              <w:t>Образац бр. 3</w:t>
            </w:r>
          </w:p>
        </w:tc>
      </w:tr>
    </w:tbl>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ИЗЈАВА ПОНУЂАЧА О ЛИЦУ ОВЛАШЋЕНОМ ЗА САСТАВЉАЊЕ И</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ПОТПИСИВАЊЕ ПОНУДЕ</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1.</w:t>
      </w:r>
      <w:r w:rsidRPr="00674EE0">
        <w:rPr>
          <w:rFonts w:ascii="Times New Roman" w:hAnsi="Times New Roman" w:cs="Times New Roman"/>
          <w:sz w:val="20"/>
          <w:szCs w:val="20"/>
          <w:lang w:val="ru-RU"/>
        </w:rPr>
        <w:t xml:space="preserve"> КОЈИ НАСТУПА САМОСТАЛНО</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2.</w:t>
      </w:r>
      <w:r w:rsidRPr="00674EE0">
        <w:rPr>
          <w:rFonts w:ascii="Times New Roman" w:hAnsi="Times New Roman" w:cs="Times New Roman"/>
          <w:sz w:val="20"/>
          <w:szCs w:val="20"/>
          <w:lang w:val="ru-RU"/>
        </w:rPr>
        <w:t xml:space="preserve"> КОЈИ НАСТУПА СА ПОДИЗВОЂАЧИМА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3.</w:t>
      </w:r>
      <w:r w:rsidRPr="00674EE0">
        <w:rPr>
          <w:rFonts w:ascii="Times New Roman" w:hAnsi="Times New Roman" w:cs="Times New Roman"/>
          <w:sz w:val="20"/>
          <w:szCs w:val="20"/>
          <w:lang w:val="ru-RU"/>
        </w:rPr>
        <w:t xml:space="preserve"> ОВЛАШЋЕНОГ ЧЛАНА ГРУПЕ ПОНУЂАЧА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(заокружити)</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ab/>
        <w:t xml:space="preserve">Под пуном моралном, материјалном и кривичном одговорношћу, изјављујем да је понуду за јавну набавку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40042B">
        <w:rPr>
          <w:rFonts w:ascii="Times New Roman" w:hAnsi="Times New Roman" w:cs="Times New Roman"/>
          <w:bCs/>
          <w:sz w:val="20"/>
          <w:szCs w:val="20"/>
          <w:lang w:val="sr-Cyrl-CS" w:eastAsia="zh-CN"/>
        </w:rPr>
        <w:t>бр. 02</w:t>
      </w:r>
      <w:r w:rsidR="00F4482A">
        <w:rPr>
          <w:rFonts w:ascii="Times New Roman" w:hAnsi="Times New Roman" w:cs="Times New Roman"/>
          <w:bCs/>
          <w:sz w:val="20"/>
          <w:szCs w:val="20"/>
          <w:lang w:val="sr-Cyrl-CS"/>
        </w:rPr>
        <w:t>/201</w:t>
      </w:r>
      <w:r w:rsidR="00937C31">
        <w:rPr>
          <w:rFonts w:ascii="Times New Roman" w:hAnsi="Times New Roman" w:cs="Times New Roman"/>
          <w:bCs/>
          <w:sz w:val="20"/>
          <w:szCs w:val="20"/>
          <w:lang w:val="sr-Cyrl-CS"/>
        </w:rPr>
        <w:t>8</w:t>
      </w:r>
      <w:r w:rsidRPr="00674EE0">
        <w:rPr>
          <w:rFonts w:ascii="Times New Roman" w:hAnsi="Times New Roman" w:cs="Times New Roman"/>
          <w:sz w:val="20"/>
          <w:szCs w:val="20"/>
          <w:lang w:val="sr-Cyrl-CS"/>
        </w:rPr>
        <w:t>, саставио и потписао</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_______________________________________________________________________</w:t>
      </w:r>
    </w:p>
    <w:p w:rsidR="006405C8" w:rsidRPr="00674EE0" w:rsidRDefault="006405C8" w:rsidP="00674EE0">
      <w:pPr>
        <w:pStyle w:val="NoSpacing"/>
        <w:rPr>
          <w:rFonts w:ascii="Times New Roman" w:hAnsi="Times New Roman" w:cs="Times New Roman"/>
          <w:i/>
          <w:iCs/>
          <w:sz w:val="20"/>
          <w:szCs w:val="20"/>
          <w:lang w:val="ru-RU"/>
        </w:rPr>
      </w:pPr>
      <w:r w:rsidRPr="00674EE0">
        <w:rPr>
          <w:rFonts w:ascii="Times New Roman" w:hAnsi="Times New Roman" w:cs="Times New Roman"/>
          <w:i/>
          <w:iCs/>
          <w:sz w:val="20"/>
          <w:szCs w:val="20"/>
          <w:lang w:val="ru-RU"/>
        </w:rPr>
        <w:t>(име, презиме и звање лица овлашћеног за састављање и потпиусивање понуде)</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 име и за рачун понуђача   __________________________________________________</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34396B" w:rsidRDefault="006405C8" w:rsidP="00674EE0">
      <w:pPr>
        <w:pStyle w:val="NoSpacing"/>
        <w:rPr>
          <w:rFonts w:ascii="Times New Roman" w:hAnsi="Times New Roman" w:cs="Times New Roman"/>
          <w:sz w:val="20"/>
          <w:szCs w:val="20"/>
          <w:lang w:val="ru-RU"/>
        </w:rPr>
      </w:pPr>
    </w:p>
    <w:p w:rsidR="006405C8" w:rsidRPr="0034396B" w:rsidRDefault="006405C8" w:rsidP="00674EE0">
      <w:pPr>
        <w:pStyle w:val="NoSpacing"/>
        <w:rPr>
          <w:rFonts w:ascii="Times New Roman" w:hAnsi="Times New Roman" w:cs="Times New Roman"/>
          <w:sz w:val="20"/>
          <w:szCs w:val="20"/>
          <w:lang w:val="ru-RU"/>
        </w:rPr>
      </w:pPr>
    </w:p>
    <w:tbl>
      <w:tblPr>
        <w:tblW w:w="0" w:type="auto"/>
        <w:tblInd w:w="108" w:type="dxa"/>
        <w:tblLook w:val="00A0" w:firstRow="1" w:lastRow="0" w:firstColumn="1" w:lastColumn="0" w:noHBand="0" w:noVBand="0"/>
      </w:tblPr>
      <w:tblGrid>
        <w:gridCol w:w="3430"/>
        <w:gridCol w:w="1705"/>
        <w:gridCol w:w="4169"/>
      </w:tblGrid>
      <w:tr w:rsidR="006405C8" w:rsidRPr="00B96DBF" w:rsidTr="006405C8">
        <w:trPr>
          <w:trHeight w:val="1321"/>
        </w:trPr>
        <w:tc>
          <w:tcPr>
            <w:tcW w:w="3430" w:type="dxa"/>
          </w:tcPr>
          <w:p w:rsidR="006405C8" w:rsidRPr="0034396B"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_________________</w:t>
            </w:r>
          </w:p>
        </w:tc>
        <w:tc>
          <w:tcPr>
            <w:tcW w:w="1705"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4169"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 или</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 xml:space="preserve">овлашћеног члана групе понуђача </w:t>
            </w:r>
            <w:r w:rsidRPr="00674EE0">
              <w:rPr>
                <w:rFonts w:ascii="Times New Roman" w:hAnsi="Times New Roman" w:cs="Times New Roman"/>
                <w:sz w:val="20"/>
                <w:szCs w:val="20"/>
                <w:lang w:val="sr-Cyrl-CS"/>
              </w:rPr>
              <w:t>/</w:t>
            </w:r>
          </w:p>
        </w:tc>
      </w:tr>
    </w:tbl>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676830" w:rsidRDefault="00676830" w:rsidP="00674EE0">
      <w:pPr>
        <w:pStyle w:val="NoSpacing"/>
        <w:rPr>
          <w:rFonts w:ascii="Times New Roman" w:hAnsi="Times New Roman" w:cs="Times New Roman"/>
          <w:sz w:val="20"/>
          <w:szCs w:val="20"/>
          <w:lang w:val="sr-Cyrl-CS"/>
        </w:rPr>
      </w:pPr>
    </w:p>
    <w:p w:rsidR="00676830" w:rsidRPr="00676830" w:rsidRDefault="00676830"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bCs/>
          <w:sz w:val="20"/>
          <w:szCs w:val="20"/>
          <w:lang w:val="ru-RU"/>
        </w:rPr>
      </w:pPr>
    </w:p>
    <w:p w:rsidR="00867503" w:rsidRDefault="00867503" w:rsidP="00674EE0">
      <w:pPr>
        <w:pStyle w:val="NoSpacing"/>
        <w:rPr>
          <w:rFonts w:ascii="Times New Roman" w:hAnsi="Times New Roman" w:cs="Times New Roman"/>
          <w:bCs/>
          <w:sz w:val="20"/>
          <w:szCs w:val="20"/>
          <w:lang w:val="ru-RU"/>
        </w:rPr>
      </w:pPr>
    </w:p>
    <w:p w:rsidR="00867503" w:rsidRDefault="00867503" w:rsidP="00674EE0">
      <w:pPr>
        <w:pStyle w:val="NoSpacing"/>
        <w:rPr>
          <w:rFonts w:ascii="Times New Roman" w:hAnsi="Times New Roman" w:cs="Times New Roman"/>
          <w:bCs/>
          <w:sz w:val="20"/>
          <w:szCs w:val="20"/>
          <w:lang w:val="ru-RU"/>
        </w:rPr>
      </w:pPr>
    </w:p>
    <w:p w:rsidR="00867503" w:rsidRPr="00674EE0" w:rsidRDefault="00867503" w:rsidP="00674EE0">
      <w:pPr>
        <w:pStyle w:val="NoSpacing"/>
        <w:rPr>
          <w:rFonts w:ascii="Times New Roman" w:hAnsi="Times New Roman" w:cs="Times New Roman"/>
          <w:bCs/>
          <w:sz w:val="20"/>
          <w:szCs w:val="20"/>
          <w:lang w:val="ru-RU"/>
        </w:rPr>
      </w:pPr>
    </w:p>
    <w:tbl>
      <w:tblPr>
        <w:tblpPr w:leftFromText="180" w:rightFromText="180" w:vertAnchor="text" w:horzAnchor="margin"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6405C8" w:rsidRPr="00674EE0" w:rsidTr="006405C8">
        <w:trPr>
          <w:trHeight w:val="270"/>
        </w:trPr>
        <w:tc>
          <w:tcPr>
            <w:tcW w:w="1951"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4</w:t>
            </w:r>
          </w:p>
        </w:tc>
      </w:tr>
    </w:tbl>
    <w:p w:rsidR="006405C8" w:rsidRDefault="006405C8" w:rsidP="00674EE0">
      <w:pPr>
        <w:pStyle w:val="NoSpacing"/>
        <w:rPr>
          <w:rFonts w:ascii="Times New Roman" w:hAnsi="Times New Roman" w:cs="Times New Roman"/>
          <w:bCs/>
          <w:sz w:val="20"/>
          <w:szCs w:val="20"/>
          <w:lang w:val="ru-RU"/>
        </w:rPr>
      </w:pPr>
    </w:p>
    <w:p w:rsidR="00867503" w:rsidRDefault="00867503" w:rsidP="00674EE0">
      <w:pPr>
        <w:pStyle w:val="NoSpacing"/>
        <w:rPr>
          <w:rFonts w:ascii="Times New Roman" w:hAnsi="Times New Roman" w:cs="Times New Roman"/>
          <w:bCs/>
          <w:sz w:val="20"/>
          <w:szCs w:val="20"/>
          <w:lang w:val="ru-RU"/>
        </w:rPr>
      </w:pPr>
    </w:p>
    <w:p w:rsidR="00867503" w:rsidRDefault="00867503" w:rsidP="00674EE0">
      <w:pPr>
        <w:pStyle w:val="NoSpacing"/>
        <w:rPr>
          <w:rFonts w:ascii="Times New Roman" w:hAnsi="Times New Roman" w:cs="Times New Roman"/>
          <w:bCs/>
          <w:sz w:val="20"/>
          <w:szCs w:val="20"/>
          <w:lang w:val="ru-RU"/>
        </w:rPr>
      </w:pPr>
    </w:p>
    <w:p w:rsidR="00867503" w:rsidRPr="00674EE0" w:rsidRDefault="00867503"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867503">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 xml:space="preserve">ИЗЈАВА </w:t>
      </w:r>
      <w:r w:rsidR="00867503">
        <w:rPr>
          <w:rFonts w:ascii="Times New Roman" w:hAnsi="Times New Roman" w:cs="Times New Roman"/>
          <w:bCs/>
          <w:sz w:val="20"/>
          <w:szCs w:val="20"/>
          <w:lang w:val="ru-RU"/>
        </w:rPr>
        <w:t xml:space="preserve"> </w:t>
      </w:r>
      <w:r w:rsidRPr="00674EE0">
        <w:rPr>
          <w:rFonts w:ascii="Times New Roman" w:hAnsi="Times New Roman" w:cs="Times New Roman"/>
          <w:bCs/>
          <w:sz w:val="20"/>
          <w:szCs w:val="20"/>
          <w:lang w:val="ru-RU"/>
        </w:rPr>
        <w:t>ПОНУЂАЧА</w:t>
      </w:r>
      <w:r w:rsidR="00867503">
        <w:rPr>
          <w:rFonts w:ascii="Times New Roman" w:hAnsi="Times New Roman" w:cs="Times New Roman"/>
          <w:bCs/>
          <w:sz w:val="20"/>
          <w:szCs w:val="20"/>
          <w:lang w:val="ru-RU"/>
        </w:rPr>
        <w:t xml:space="preserve">  </w:t>
      </w:r>
      <w:r w:rsidRPr="00674EE0">
        <w:rPr>
          <w:rFonts w:ascii="Times New Roman" w:hAnsi="Times New Roman" w:cs="Times New Roman"/>
          <w:bCs/>
          <w:sz w:val="20"/>
          <w:szCs w:val="20"/>
          <w:lang w:val="ru-RU"/>
        </w:rPr>
        <w:t>ДА НЕ НАСТУПА СА ПОДИЗВОЂАЧЕМ</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Под пуном моралном, материјалном и кривичном одговорношћу, у понуди за јавну набавку </w:t>
      </w:r>
      <w:r w:rsidRPr="00674EE0">
        <w:rPr>
          <w:rFonts w:ascii="Times New Roman" w:hAnsi="Times New Roman" w:cs="Times New Roman"/>
          <w:sz w:val="20"/>
          <w:szCs w:val="20"/>
          <w:lang w:val="sr-Cyrl-CS"/>
        </w:rPr>
        <w:t>–</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40042B">
        <w:rPr>
          <w:rFonts w:ascii="Times New Roman" w:hAnsi="Times New Roman" w:cs="Times New Roman"/>
          <w:bCs/>
          <w:sz w:val="20"/>
          <w:szCs w:val="20"/>
          <w:lang w:val="sr-Cyrl-CS" w:eastAsia="zh-CN"/>
        </w:rPr>
        <w:t>бр. 02</w:t>
      </w:r>
      <w:r w:rsidR="00F4482A">
        <w:rPr>
          <w:rFonts w:ascii="Times New Roman" w:hAnsi="Times New Roman" w:cs="Times New Roman"/>
          <w:bCs/>
          <w:sz w:val="20"/>
          <w:szCs w:val="20"/>
          <w:lang w:val="sr-Cyrl-CS"/>
        </w:rPr>
        <w:t>/201</w:t>
      </w:r>
      <w:r w:rsidR="00937C31">
        <w:rPr>
          <w:rFonts w:ascii="Times New Roman" w:hAnsi="Times New Roman" w:cs="Times New Roman"/>
          <w:bCs/>
          <w:sz w:val="20"/>
          <w:szCs w:val="20"/>
          <w:lang w:val="sr-Cyrl-CS"/>
        </w:rPr>
        <w:t>8</w:t>
      </w:r>
      <w:r w:rsidRPr="00674EE0">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ru-RU"/>
        </w:rPr>
        <w:t>изјављујемо да не наступамо са подизвођачем.</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bl>
      <w:tblPr>
        <w:tblW w:w="0" w:type="auto"/>
        <w:tblInd w:w="108" w:type="dxa"/>
        <w:tblLook w:val="00A0" w:firstRow="1" w:lastRow="0" w:firstColumn="1" w:lastColumn="0" w:noHBand="0" w:noVBand="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676830" w:rsidRDefault="00676830"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Pr="00674EE0" w:rsidRDefault="00CF78CA"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4а</w:t>
            </w:r>
          </w:p>
        </w:tc>
      </w:tr>
    </w:tbl>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6405C8" w:rsidRPr="00674EE0" w:rsidRDefault="006405C8" w:rsidP="00CF78CA">
      <w:pPr>
        <w:pStyle w:val="NoSpacing"/>
        <w:ind w:left="2880" w:firstLine="720"/>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ИЗЈАВА О АНГАЖОВАЊУ ПОДИЗВОЂАЧА</w:t>
      </w:r>
    </w:p>
    <w:p w:rsidR="006405C8" w:rsidRPr="00674EE0" w:rsidRDefault="006405C8" w:rsidP="00CF78CA">
      <w:pPr>
        <w:pStyle w:val="NoSpacing"/>
        <w:ind w:left="1440" w:firstLine="720"/>
        <w:rPr>
          <w:rFonts w:ascii="Times New Roman" w:hAnsi="Times New Roman" w:cs="Times New Roman"/>
          <w:sz w:val="20"/>
          <w:szCs w:val="20"/>
          <w:lang w:val="sr-Cyrl-CS"/>
        </w:rPr>
      </w:pPr>
      <w:r w:rsidRPr="00674EE0">
        <w:rPr>
          <w:rFonts w:ascii="Times New Roman" w:hAnsi="Times New Roman" w:cs="Times New Roman"/>
          <w:sz w:val="20"/>
          <w:szCs w:val="20"/>
          <w:lang w:val="sr-Cyrl-CS"/>
        </w:rPr>
        <w:t>(СПИСАК ПОДИЗВОЂАЧА КОЈЕ ЈЕ ПОНУЂАЧ УКЉУЧИО У ПОНУДУ)</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За реализацију јавне набавке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893DA6">
        <w:rPr>
          <w:rFonts w:ascii="Times New Roman" w:hAnsi="Times New Roman" w:cs="Times New Roman"/>
          <w:bCs/>
          <w:sz w:val="20"/>
          <w:szCs w:val="20"/>
          <w:lang w:val="sr-Cyrl-CS" w:eastAsia="zh-CN"/>
        </w:rPr>
        <w:t>бр. 02</w:t>
      </w:r>
      <w:r w:rsidR="00F4482A">
        <w:rPr>
          <w:rFonts w:ascii="Times New Roman" w:hAnsi="Times New Roman" w:cs="Times New Roman"/>
          <w:bCs/>
          <w:sz w:val="20"/>
          <w:szCs w:val="20"/>
          <w:lang w:val="sr-Cyrl-CS"/>
        </w:rPr>
        <w:t>/201</w:t>
      </w:r>
      <w:r w:rsidR="00937C31">
        <w:rPr>
          <w:rFonts w:ascii="Times New Roman" w:hAnsi="Times New Roman" w:cs="Times New Roman"/>
          <w:bCs/>
          <w:sz w:val="20"/>
          <w:szCs w:val="20"/>
          <w:lang w:val="sr-Cyrl-CS"/>
        </w:rPr>
        <w:t>8</w:t>
      </w:r>
      <w:r w:rsidRPr="00674EE0">
        <w:rPr>
          <w:rFonts w:ascii="Times New Roman" w:hAnsi="Times New Roman" w:cs="Times New Roman"/>
          <w:sz w:val="20"/>
          <w:szCs w:val="20"/>
          <w:lang w:val="ru-RU"/>
        </w:rPr>
        <w:t>, ангажоваћемо следеће подизвођаче:</w:t>
      </w:r>
    </w:p>
    <w:p w:rsidR="006405C8" w:rsidRPr="00674EE0" w:rsidRDefault="006405C8" w:rsidP="00674EE0">
      <w:pPr>
        <w:pStyle w:val="NoSpacing"/>
        <w:rPr>
          <w:rFonts w:ascii="Times New Roman" w:hAnsi="Times New Roman" w:cs="Times New Roman"/>
          <w:sz w:val="20"/>
          <w:szCs w:val="20"/>
          <w:lang w:val="ru-RU"/>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4296"/>
        <w:gridCol w:w="1710"/>
      </w:tblGrid>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Назив подизвођача</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Позиција услуга које извршава</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Учешће подизвођача</w:t>
            </w:r>
          </w:p>
        </w:tc>
      </w:tr>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bl>
    <w:p w:rsidR="006405C8" w:rsidRDefault="006405C8"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tbl>
      <w:tblPr>
        <w:tblpPr w:leftFromText="180" w:rightFromText="180" w:vertAnchor="text" w:horzAnchor="margin" w:tblpY="-57"/>
        <w:tblW w:w="0" w:type="auto"/>
        <w:tblLook w:val="00A0" w:firstRow="1" w:lastRow="0" w:firstColumn="1" w:lastColumn="0" w:noHBand="0" w:noVBand="0"/>
      </w:tblPr>
      <w:tblGrid>
        <w:gridCol w:w="3258"/>
        <w:gridCol w:w="2070"/>
        <w:gridCol w:w="3510"/>
      </w:tblGrid>
      <w:tr w:rsidR="00CF78CA" w:rsidRPr="00674EE0" w:rsidTr="00CF78CA">
        <w:tc>
          <w:tcPr>
            <w:tcW w:w="3258"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CF78CA" w:rsidRPr="00674EE0" w:rsidRDefault="00CF78CA" w:rsidP="00CF78CA">
            <w:pPr>
              <w:pStyle w:val="NoSpacing"/>
              <w:rPr>
                <w:rFonts w:ascii="Times New Roman" w:hAnsi="Times New Roman" w:cs="Times New Roman"/>
                <w:sz w:val="20"/>
                <w:szCs w:val="20"/>
                <w:lang w:val="sr-Cyrl-CS"/>
              </w:rPr>
            </w:pPr>
          </w:p>
        </w:tc>
        <w:tc>
          <w:tcPr>
            <w:tcW w:w="207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Максимално учешће подизвођача је 50% од укупне вредности понуде.</w:t>
      </w: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Образац копирати у потребном броју примерака за подизвођаче уколико понуђач наступа са подизвођачима.</w:t>
      </w:r>
    </w:p>
    <w:p w:rsidR="00CF78CA" w:rsidRPr="00674EE0" w:rsidRDefault="00CF78CA" w:rsidP="00CF78CA">
      <w:pPr>
        <w:pStyle w:val="NoSpacing"/>
        <w:rPr>
          <w:rFonts w:ascii="Times New Roman" w:hAnsi="Times New Roman" w:cs="Times New Roman"/>
          <w:i/>
          <w:iCs/>
          <w:sz w:val="20"/>
          <w:szCs w:val="20"/>
          <w:lang w:val="sr-Cyrl-CS"/>
        </w:rPr>
      </w:pPr>
    </w:p>
    <w:p w:rsidR="00CF78CA" w:rsidRPr="00674EE0" w:rsidRDefault="00CF78CA" w:rsidP="00CF78CA">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Образац потписује и оверава овлашћено лице понуђача или овлашћено лице подизвођача.</w:t>
      </w: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1F3742" w:rsidRDefault="001F3742" w:rsidP="00674EE0">
      <w:pPr>
        <w:pStyle w:val="NoSpacing"/>
        <w:rPr>
          <w:rFonts w:ascii="Times New Roman" w:hAnsi="Times New Roman" w:cs="Times New Roman"/>
          <w:sz w:val="20"/>
          <w:szCs w:val="20"/>
          <w:lang w:val="ru-RU"/>
        </w:rPr>
      </w:pPr>
    </w:p>
    <w:p w:rsidR="001F3742" w:rsidRDefault="001F3742"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35E7C" w:rsidRDefault="00C35E7C"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tbl>
      <w:tblPr>
        <w:tblpPr w:leftFromText="180" w:rightFromText="180" w:vertAnchor="text" w:horzAnchor="margin"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F78CA" w:rsidRPr="00674EE0" w:rsidTr="00CF78CA">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CF78CA" w:rsidRPr="00674EE0" w:rsidRDefault="00CF78CA" w:rsidP="00CF78CA">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lastRenderedPageBreak/>
              <w:t>Образац бр. 4б</w:t>
            </w:r>
          </w:p>
        </w:tc>
      </w:tr>
    </w:tbl>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tbl>
      <w:tblPr>
        <w:tblpPr w:leftFromText="180" w:rightFromText="180" w:vertAnchor="page" w:horzAnchor="margin" w:tblpY="3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F78CA" w:rsidRPr="00674EE0" w:rsidTr="00A96E48">
        <w:tc>
          <w:tcPr>
            <w:tcW w:w="8856" w:type="dxa"/>
            <w:gridSpan w:val="2"/>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ПОДИЗВОЂАЧУ</w:t>
            </w:r>
          </w:p>
          <w:p w:rsidR="00CF78CA" w:rsidRPr="00674EE0" w:rsidRDefault="00CF78CA" w:rsidP="00A96E48">
            <w:pPr>
              <w:pStyle w:val="NoSpacing"/>
              <w:rPr>
                <w:rFonts w:ascii="Times New Roman" w:hAnsi="Times New Roman" w:cs="Times New Roman"/>
                <w:bCs/>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bl>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Pr="00674EE0" w:rsidRDefault="00CF78CA" w:rsidP="00674EE0">
      <w:pPr>
        <w:pStyle w:val="NoSpacing"/>
        <w:rPr>
          <w:rFonts w:ascii="Times New Roman" w:hAnsi="Times New Roman" w:cs="Times New Roman"/>
          <w:sz w:val="20"/>
          <w:szCs w:val="20"/>
          <w:lang w:val="ru-RU"/>
        </w:rPr>
      </w:pPr>
    </w:p>
    <w:tbl>
      <w:tblPr>
        <w:tblW w:w="0" w:type="auto"/>
        <w:tblInd w:w="108" w:type="dxa"/>
        <w:tblLook w:val="00A0" w:firstRow="1" w:lastRow="0" w:firstColumn="1" w:lastColumn="0" w:noHBand="0" w:noVBand="0"/>
      </w:tblPr>
      <w:tblGrid>
        <w:gridCol w:w="587"/>
        <w:gridCol w:w="444"/>
        <w:gridCol w:w="618"/>
      </w:tblGrid>
      <w:tr w:rsidR="00CF78CA"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tc>
        <w:tc>
          <w:tcPr>
            <w:tcW w:w="3510" w:type="dxa"/>
          </w:tcPr>
          <w:p w:rsidR="006405C8" w:rsidRPr="00674EE0" w:rsidRDefault="006405C8"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tbl>
      <w:tblPr>
        <w:tblpPr w:leftFromText="180" w:rightFromText="180" w:vertAnchor="text" w:horzAnchor="margin" w:tblpY="-15"/>
        <w:tblW w:w="0" w:type="auto"/>
        <w:tblLook w:val="00A0" w:firstRow="1" w:lastRow="0" w:firstColumn="1" w:lastColumn="0" w:noHBand="0" w:noVBand="0"/>
      </w:tblPr>
      <w:tblGrid>
        <w:gridCol w:w="3258"/>
        <w:gridCol w:w="2070"/>
        <w:gridCol w:w="3510"/>
      </w:tblGrid>
      <w:tr w:rsidR="00CF78CA" w:rsidRPr="00674EE0" w:rsidTr="00CF78CA">
        <w:tc>
          <w:tcPr>
            <w:tcW w:w="3258"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CF78CA" w:rsidRPr="00674EE0" w:rsidRDefault="00CF78CA" w:rsidP="00CF78CA">
            <w:pPr>
              <w:pStyle w:val="NoSpacing"/>
              <w:rPr>
                <w:rFonts w:ascii="Times New Roman" w:hAnsi="Times New Roman" w:cs="Times New Roman"/>
                <w:sz w:val="20"/>
                <w:szCs w:val="20"/>
                <w:lang w:val="sr-Cyrl-CS"/>
              </w:rPr>
            </w:pPr>
          </w:p>
        </w:tc>
        <w:tc>
          <w:tcPr>
            <w:tcW w:w="207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Образац „Подаци о подизвођачу“ попуњавају само они понуђачи који понуду подносе са подизвођачем.</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6405C8" w:rsidRPr="00674EE0"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Pr="00674EE0" w:rsidRDefault="00CF78CA"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tbl>
      <w:tblPr>
        <w:tblpPr w:leftFromText="180" w:rightFromText="180" w:vertAnchor="text" w:horzAnchor="page" w:tblpX="59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5</w:t>
            </w: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tbl>
      <w:tblPr>
        <w:tblpPr w:leftFromText="180" w:rightFromText="180" w:vertAnchor="text" w:horzAnchor="margin" w:tblpY="10"/>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405C8" w:rsidRPr="00B96DBF" w:rsidTr="006405C8">
        <w:trPr>
          <w:trHeight w:val="737"/>
        </w:trPr>
        <w:tc>
          <w:tcPr>
            <w:tcW w:w="8856" w:type="dxa"/>
            <w:gridSpan w:val="2"/>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ПОНУЂАЧУ</w:t>
            </w: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КОЈИ ЈЕ УЧЕСНИК У ЗАЈЕДНИЧКОЈ ПОНУДИ</w:t>
            </w: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tbl>
      <w:tblPr>
        <w:tblpPr w:leftFromText="180" w:rightFromText="180" w:vertAnchor="text" w:horzAnchor="margin" w:tblpY="-15"/>
        <w:tblW w:w="0" w:type="auto"/>
        <w:tblLook w:val="00A0" w:firstRow="1" w:lastRow="0" w:firstColumn="1" w:lastColumn="0" w:noHBand="0" w:noVBand="0"/>
      </w:tblPr>
      <w:tblGrid>
        <w:gridCol w:w="3258"/>
        <w:gridCol w:w="2070"/>
        <w:gridCol w:w="3510"/>
      </w:tblGrid>
      <w:tr w:rsidR="00010AE3" w:rsidRPr="00674EE0" w:rsidTr="00430238">
        <w:tc>
          <w:tcPr>
            <w:tcW w:w="3258" w:type="dxa"/>
          </w:tcPr>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010AE3" w:rsidRPr="00674EE0" w:rsidRDefault="00010AE3" w:rsidP="00430238">
            <w:pPr>
              <w:pStyle w:val="NoSpacing"/>
              <w:rPr>
                <w:rFonts w:ascii="Times New Roman" w:hAnsi="Times New Roman" w:cs="Times New Roman"/>
                <w:sz w:val="20"/>
                <w:szCs w:val="20"/>
                <w:lang w:val="sr-Cyrl-CS"/>
              </w:rPr>
            </w:pPr>
          </w:p>
        </w:tc>
        <w:tc>
          <w:tcPr>
            <w:tcW w:w="2070" w:type="dxa"/>
          </w:tcPr>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0566E1">
      <w:pPr>
        <w:pStyle w:val="NoSpacing"/>
        <w:jc w:val="both"/>
        <w:rPr>
          <w:rFonts w:ascii="Times New Roman" w:hAnsi="Times New Roman" w:cs="Times New Roman"/>
          <w:bCs/>
          <w:sz w:val="20"/>
          <w:szCs w:val="20"/>
          <w:lang w:val="sr-Cyrl-CS"/>
        </w:rPr>
      </w:pPr>
    </w:p>
    <w:p w:rsidR="006405C8" w:rsidRPr="0034396B" w:rsidRDefault="006405C8" w:rsidP="000566E1">
      <w:pPr>
        <w:pStyle w:val="NoSpacing"/>
        <w:jc w:val="both"/>
        <w:rPr>
          <w:rFonts w:ascii="Times New Roman" w:hAnsi="Times New Roman" w:cs="Times New Roman"/>
          <w:sz w:val="20"/>
          <w:szCs w:val="20"/>
          <w:lang w:val="sr-Cyrl-CS"/>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405C8" w:rsidRPr="00674EE0" w:rsidRDefault="006405C8" w:rsidP="000566E1">
      <w:pPr>
        <w:pStyle w:val="NoSpacing"/>
        <w:jc w:val="both"/>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430238" w:rsidRDefault="00430238"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tbl>
      <w:tblPr>
        <w:tblpPr w:leftFromText="180" w:rightFromText="180" w:vertAnchor="text" w:horzAnchor="margin"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5а</w:t>
            </w:r>
          </w:p>
        </w:tc>
      </w:tr>
    </w:tbl>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75192E">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ИЗЈАВА ЧЛАНОВА ГРУПЕ КОЈИ ПОДНОСЕ ЗАЈЕДНИЧКУ ПОНУДУ</w:t>
      </w:r>
    </w:p>
    <w:p w:rsidR="006405C8" w:rsidRPr="0034396B" w:rsidRDefault="006405C8" w:rsidP="0075192E">
      <w:pPr>
        <w:pStyle w:val="NoSpacing"/>
        <w:jc w:val="center"/>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Изјављујемо да наступамо као група понуђача за јавну набавку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893DA6">
        <w:rPr>
          <w:rFonts w:ascii="Times New Roman" w:hAnsi="Times New Roman" w:cs="Times New Roman"/>
          <w:bCs/>
          <w:sz w:val="20"/>
          <w:szCs w:val="20"/>
          <w:lang w:val="sr-Cyrl-CS" w:eastAsia="zh-CN"/>
        </w:rPr>
        <w:t>бр. 02</w:t>
      </w:r>
      <w:r w:rsidR="00C819F4">
        <w:rPr>
          <w:rFonts w:ascii="Times New Roman" w:hAnsi="Times New Roman" w:cs="Times New Roman"/>
          <w:bCs/>
          <w:sz w:val="20"/>
          <w:szCs w:val="20"/>
          <w:lang w:val="sr-Cyrl-CS"/>
        </w:rPr>
        <w:t>/201</w:t>
      </w:r>
      <w:r w:rsidR="00937C31">
        <w:rPr>
          <w:rFonts w:ascii="Times New Roman" w:hAnsi="Times New Roman" w:cs="Times New Roman"/>
          <w:bCs/>
          <w:sz w:val="20"/>
          <w:szCs w:val="20"/>
          <w:lang w:val="sr-Cyrl-CS"/>
        </w:rPr>
        <w:t>8</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Овлашћујемо члана групе - носиоца посла </w:t>
      </w:r>
      <w:r w:rsidRPr="00674EE0">
        <w:rPr>
          <w:rFonts w:ascii="Times New Roman" w:hAnsi="Times New Roman" w:cs="Times New Roman"/>
          <w:sz w:val="20"/>
          <w:szCs w:val="20"/>
          <w:lang w:val="ru-RU"/>
        </w:rPr>
        <w:t>_____________________________________ да у име и за рачун осталих чланова групе иступа пред наручиоцем.</w:t>
      </w:r>
    </w:p>
    <w:p w:rsidR="006405C8" w:rsidRPr="00674EE0" w:rsidRDefault="006405C8" w:rsidP="00674EE0">
      <w:pPr>
        <w:pStyle w:val="NoSpacing"/>
        <w:rPr>
          <w:rFonts w:ascii="Times New Roman" w:hAnsi="Times New Roman" w:cs="Times New Roman"/>
          <w:sz w:val="20"/>
          <w:szCs w:val="20"/>
          <w:lang w:val="ru-RU"/>
        </w:rPr>
      </w:pPr>
    </w:p>
    <w:tbl>
      <w:tblPr>
        <w:tblW w:w="99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6"/>
        <w:gridCol w:w="2695"/>
        <w:gridCol w:w="1802"/>
        <w:gridCol w:w="2908"/>
      </w:tblGrid>
      <w:tr w:rsidR="006405C8" w:rsidRPr="00674EE0" w:rsidTr="006405C8">
        <w:trPr>
          <w:trHeight w:val="1412"/>
        </w:trPr>
        <w:tc>
          <w:tcPr>
            <w:tcW w:w="2536"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ПУН НАЗИВ И СЕДИШТЕ,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w:t>
            </w:r>
            <w:r w:rsidRPr="00674EE0">
              <w:rPr>
                <w:rFonts w:ascii="Times New Roman" w:hAnsi="Times New Roman" w:cs="Times New Roman"/>
                <w:sz w:val="20"/>
                <w:szCs w:val="20"/>
                <w:lang w:val="ru-RU"/>
              </w:rPr>
              <w:t>АДРЕСА) ЧЛАНА ГРУПЕ</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УСЛУГЕ КОЈЕ ЋЕ ИЗВРШИТИ ЧЛАН ГРУПЕ</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УЧЕШЋЕ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ГРУПЕ У</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ПОНУДИ</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(процентуално)</w:t>
            </w:r>
          </w:p>
        </w:tc>
        <w:tc>
          <w:tcPr>
            <w:tcW w:w="2908"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ПОТПИС ОДГОВОРНОГ</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ЛИЦА И ПЕЧАТ ЧЛАНА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rPr>
              <w:t>ГРУПЕ</w:t>
            </w: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Овлашћени</w:t>
            </w:r>
            <w:r w:rsidR="00EE02CF">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rPr>
              <w:t>члан</w:t>
            </w:r>
            <w:r w:rsidRPr="00674EE0">
              <w:rPr>
                <w:rFonts w:ascii="Times New Roman" w:hAnsi="Times New Roman" w:cs="Times New Roman"/>
                <w:bCs/>
                <w:sz w:val="20"/>
                <w:szCs w:val="20"/>
              </w:rPr>
              <w:t>:</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Члан групе</w:t>
            </w:r>
            <w:r w:rsidRPr="00674EE0">
              <w:rPr>
                <w:rFonts w:ascii="Times New Roman" w:hAnsi="Times New Roman" w:cs="Times New Roman"/>
                <w:sz w:val="20"/>
                <w:szCs w:val="20"/>
              </w:rPr>
              <w:t>:</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Члан групе</w:t>
            </w:r>
            <w:r w:rsidRPr="00674EE0">
              <w:rPr>
                <w:rFonts w:ascii="Times New Roman" w:hAnsi="Times New Roman" w:cs="Times New Roman"/>
                <w:sz w:val="20"/>
                <w:szCs w:val="20"/>
              </w:rPr>
              <w:t>:</w:t>
            </w: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 групе:</w:t>
            </w: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 групе:</w:t>
            </w: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i/>
          <w:iCs/>
          <w:sz w:val="20"/>
          <w:szCs w:val="20"/>
          <w:lang w:val="ru-RU"/>
        </w:rPr>
      </w:pPr>
      <w:r w:rsidRPr="00674EE0">
        <w:rPr>
          <w:rFonts w:ascii="Times New Roman" w:hAnsi="Times New Roman" w:cs="Times New Roman"/>
          <w:sz w:val="20"/>
          <w:szCs w:val="20"/>
          <w:lang w:val="sr-Cyrl-CS"/>
        </w:rPr>
        <w:t xml:space="preserve">Датум: </w:t>
      </w:r>
      <w:r w:rsidRPr="00674EE0">
        <w:rPr>
          <w:rFonts w:ascii="Times New Roman" w:hAnsi="Times New Roman" w:cs="Times New Roman"/>
          <w:i/>
          <w:iCs/>
          <w:sz w:val="20"/>
          <w:szCs w:val="20"/>
          <w:lang w:val="ru-RU"/>
        </w:rPr>
        <w:t>______________________</w:t>
      </w:r>
    </w:p>
    <w:p w:rsidR="006405C8" w:rsidRPr="0034396B"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Образац оверавају печатом и потписују </w:t>
      </w:r>
      <w:r w:rsidRPr="00674EE0">
        <w:rPr>
          <w:rFonts w:ascii="Times New Roman" w:hAnsi="Times New Roman" w:cs="Times New Roman"/>
          <w:bCs/>
          <w:sz w:val="20"/>
          <w:szCs w:val="20"/>
          <w:lang w:val="ru-RU"/>
        </w:rPr>
        <w:t>одговорна лица сваког члана групе понуђача</w:t>
      </w:r>
      <w:r w:rsidRPr="00674EE0">
        <w:rPr>
          <w:rFonts w:ascii="Times New Roman" w:hAnsi="Times New Roman" w:cs="Times New Roman"/>
          <w:sz w:val="20"/>
          <w:szCs w:val="20"/>
          <w:lang w:val="ru-RU"/>
        </w:rPr>
        <w:t>.</w:t>
      </w:r>
    </w:p>
    <w:p w:rsidR="00867503" w:rsidRDefault="00867503" w:rsidP="00674EE0">
      <w:pPr>
        <w:pStyle w:val="NoSpacing"/>
        <w:rPr>
          <w:rFonts w:ascii="Times New Roman" w:hAnsi="Times New Roman" w:cs="Times New Roman"/>
          <w:sz w:val="20"/>
          <w:szCs w:val="20"/>
          <w:lang w:val="ru-RU"/>
        </w:rPr>
      </w:pPr>
    </w:p>
    <w:p w:rsidR="00867503" w:rsidRDefault="00867503" w:rsidP="00674EE0">
      <w:pPr>
        <w:pStyle w:val="NoSpacing"/>
        <w:rPr>
          <w:rFonts w:ascii="Times New Roman" w:hAnsi="Times New Roman" w:cs="Times New Roman"/>
          <w:sz w:val="20"/>
          <w:szCs w:val="20"/>
          <w:lang w:val="ru-RU"/>
        </w:rPr>
      </w:pPr>
    </w:p>
    <w:p w:rsidR="00867503" w:rsidRDefault="00867503" w:rsidP="00674EE0">
      <w:pPr>
        <w:pStyle w:val="NoSpacing"/>
        <w:rPr>
          <w:rFonts w:ascii="Times New Roman" w:hAnsi="Times New Roman" w:cs="Times New Roman"/>
          <w:sz w:val="20"/>
          <w:szCs w:val="20"/>
          <w:lang w:val="ru-RU"/>
        </w:rPr>
      </w:pPr>
    </w:p>
    <w:p w:rsidR="0075192E" w:rsidRDefault="0075192E" w:rsidP="00674EE0">
      <w:pPr>
        <w:pStyle w:val="NoSpacing"/>
        <w:rPr>
          <w:rFonts w:ascii="Times New Roman" w:hAnsi="Times New Roman" w:cs="Times New Roman"/>
          <w:sz w:val="20"/>
          <w:szCs w:val="20"/>
          <w:lang w:val="sr-Cyrl-CS"/>
        </w:rPr>
      </w:pPr>
    </w:p>
    <w:p w:rsidR="0075192E" w:rsidRDefault="0075192E" w:rsidP="00674EE0">
      <w:pPr>
        <w:pStyle w:val="NoSpacing"/>
        <w:rPr>
          <w:rFonts w:ascii="Times New Roman" w:hAnsi="Times New Roman" w:cs="Times New Roman"/>
          <w:sz w:val="20"/>
          <w:szCs w:val="20"/>
          <w:lang w:val="sr-Cyrl-CS"/>
        </w:rPr>
      </w:pPr>
    </w:p>
    <w:p w:rsidR="00430238" w:rsidRDefault="0043023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430238" w:rsidRDefault="00430238" w:rsidP="00674EE0">
      <w:pPr>
        <w:pStyle w:val="NoSpacing"/>
        <w:rPr>
          <w:rFonts w:ascii="Times New Roman" w:hAnsi="Times New Roman" w:cs="Times New Roman"/>
          <w:sz w:val="20"/>
          <w:szCs w:val="20"/>
          <w:lang w:val="sr-Cyrl-CS"/>
        </w:rPr>
      </w:pPr>
    </w:p>
    <w:p w:rsidR="0075192E" w:rsidRDefault="0075192E" w:rsidP="00674EE0">
      <w:pPr>
        <w:pStyle w:val="NoSpacing"/>
        <w:rPr>
          <w:rFonts w:ascii="Times New Roman" w:hAnsi="Times New Roman" w:cs="Times New Roman"/>
          <w:sz w:val="20"/>
          <w:szCs w:val="20"/>
          <w:lang w:val="sr-Cyrl-CS"/>
        </w:rPr>
      </w:pPr>
    </w:p>
    <w:p w:rsidR="0075192E" w:rsidRPr="00674EE0" w:rsidRDefault="0075192E" w:rsidP="00674EE0">
      <w:pPr>
        <w:pStyle w:val="NoSpacing"/>
        <w:rPr>
          <w:rFonts w:ascii="Times New Roman" w:hAnsi="Times New Roman" w:cs="Times New Roman"/>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lastRenderedPageBreak/>
              <w:t>Образац бр. 6</w:t>
            </w:r>
          </w:p>
        </w:tc>
      </w:tr>
    </w:tbl>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867503">
      <w:pPr>
        <w:pStyle w:val="NoSpacing"/>
        <w:jc w:val="center"/>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 xml:space="preserve">ИЗЈАВА </w:t>
      </w:r>
      <w:r w:rsidRPr="00674EE0">
        <w:rPr>
          <w:rFonts w:ascii="Times New Roman" w:hAnsi="Times New Roman" w:cs="Times New Roman"/>
          <w:bCs/>
          <w:sz w:val="20"/>
          <w:szCs w:val="20"/>
          <w:lang w:eastAsia="sr-Latn-CS"/>
        </w:rPr>
        <w:t>O</w:t>
      </w:r>
      <w:r w:rsidRPr="00674EE0">
        <w:rPr>
          <w:rFonts w:ascii="Times New Roman" w:hAnsi="Times New Roman" w:cs="Times New Roman"/>
          <w:bCs/>
          <w:sz w:val="20"/>
          <w:szCs w:val="20"/>
          <w:lang w:val="ru-RU" w:eastAsia="sr-Latn-CS"/>
        </w:rPr>
        <w:t xml:space="preserve"> НЕЗАВИСНОЈ ПОНУДИ</w:t>
      </w: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A26ECB">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ab/>
        <w:t xml:space="preserve">Изјављујемо под пуном материјалном и кривичном одговорношћу да </w:t>
      </w:r>
      <w:r w:rsidR="00E25977">
        <w:rPr>
          <w:rFonts w:ascii="Times New Roman" w:hAnsi="Times New Roman" w:cs="Times New Roman"/>
          <w:sz w:val="20"/>
          <w:szCs w:val="20"/>
          <w:lang w:val="ru-RU" w:eastAsia="sr-Latn-CS"/>
        </w:rPr>
        <w:t xml:space="preserve"> </w:t>
      </w:r>
      <w:r w:rsidRPr="00674EE0">
        <w:rPr>
          <w:rFonts w:ascii="Times New Roman" w:hAnsi="Times New Roman" w:cs="Times New Roman"/>
          <w:sz w:val="20"/>
          <w:szCs w:val="20"/>
          <w:lang w:val="ru-RU" w:eastAsia="sr-Latn-CS"/>
        </w:rPr>
        <w:t xml:space="preserve">ПОНУДУ за учешће у поступку јавне набавке услуга мале вредности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893DA6">
        <w:rPr>
          <w:rFonts w:ascii="Times New Roman" w:hAnsi="Times New Roman" w:cs="Times New Roman"/>
          <w:bCs/>
          <w:sz w:val="20"/>
          <w:szCs w:val="20"/>
          <w:lang w:val="sr-Cyrl-CS" w:eastAsia="zh-CN"/>
        </w:rPr>
        <w:t>бр. 02</w:t>
      </w:r>
      <w:r w:rsidRPr="00674EE0">
        <w:rPr>
          <w:rFonts w:ascii="Times New Roman" w:hAnsi="Times New Roman" w:cs="Times New Roman"/>
          <w:bCs/>
          <w:sz w:val="20"/>
          <w:szCs w:val="20"/>
          <w:lang w:val="sr-Cyrl-CS"/>
        </w:rPr>
        <w:t>/201</w:t>
      </w:r>
      <w:r w:rsidR="00937C31">
        <w:rPr>
          <w:rFonts w:ascii="Times New Roman" w:hAnsi="Times New Roman" w:cs="Times New Roman"/>
          <w:bCs/>
          <w:sz w:val="20"/>
          <w:szCs w:val="20"/>
          <w:lang w:val="ru-RU"/>
        </w:rPr>
        <w:t>8</w:t>
      </w:r>
      <w:r w:rsidR="00E25977">
        <w:rPr>
          <w:rFonts w:ascii="Times New Roman" w:hAnsi="Times New Roman" w:cs="Times New Roman"/>
          <w:bCs/>
          <w:sz w:val="20"/>
          <w:szCs w:val="20"/>
          <w:lang w:val="ru-RU"/>
        </w:rPr>
        <w:t>,</w:t>
      </w:r>
      <w:r w:rsidR="00A13F6E">
        <w:rPr>
          <w:rFonts w:ascii="Times New Roman" w:hAnsi="Times New Roman" w:cs="Times New Roman"/>
          <w:bCs/>
          <w:sz w:val="20"/>
          <w:szCs w:val="20"/>
          <w:lang w:val="ru-RU"/>
        </w:rPr>
        <w:t xml:space="preserve"> </w:t>
      </w:r>
      <w:r w:rsidRPr="00674EE0">
        <w:rPr>
          <w:rFonts w:ascii="Times New Roman" w:hAnsi="Times New Roman" w:cs="Times New Roman"/>
          <w:bCs/>
          <w:sz w:val="20"/>
          <w:szCs w:val="20"/>
          <w:lang w:val="ru-RU"/>
        </w:rPr>
        <w:t xml:space="preserve"> </w:t>
      </w:r>
      <w:r w:rsidRPr="00674EE0">
        <w:rPr>
          <w:rFonts w:ascii="Times New Roman" w:hAnsi="Times New Roman" w:cs="Times New Roman"/>
          <w:sz w:val="20"/>
          <w:szCs w:val="20"/>
          <w:lang w:val="ru-RU" w:eastAsia="sr-Latn-CS"/>
        </w:rPr>
        <w:t xml:space="preserve">подносимо независно, без договора са другим понуђачима или заинтересованим лицима. </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tbl>
      <w:tblPr>
        <w:tblW w:w="0" w:type="auto"/>
        <w:tblInd w:w="108" w:type="dxa"/>
        <w:tblLook w:val="00A0" w:firstRow="1" w:lastRow="0" w:firstColumn="1" w:lastColumn="0" w:noHBand="0" w:noVBand="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 xml:space="preserve">          НАПОМЕНА: </w:t>
      </w: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Образац копирати у потребном броју примерака.</w:t>
      </w:r>
    </w:p>
    <w:p w:rsidR="006405C8" w:rsidRPr="0034396B" w:rsidRDefault="006405C8" w:rsidP="00674EE0">
      <w:pPr>
        <w:pStyle w:val="NoSpacing"/>
        <w:rPr>
          <w:rFonts w:ascii="Times New Roman" w:hAnsi="Times New Roman" w:cs="Times New Roman"/>
          <w:bCs/>
          <w:sz w:val="20"/>
          <w:szCs w:val="20"/>
          <w:lang w:val="ru-RU" w:eastAsia="sr-Latn-CS"/>
        </w:rPr>
      </w:pPr>
    </w:p>
    <w:p w:rsidR="006405C8" w:rsidRPr="0034396B" w:rsidRDefault="006405C8" w:rsidP="00674EE0">
      <w:pPr>
        <w:pStyle w:val="NoSpacing"/>
        <w:rPr>
          <w:rFonts w:ascii="Times New Roman" w:hAnsi="Times New Roman" w:cs="Times New Roman"/>
          <w:bCs/>
          <w:sz w:val="20"/>
          <w:szCs w:val="20"/>
          <w:lang w:val="ru-RU" w:eastAsia="sr-Latn-CS"/>
        </w:rPr>
      </w:pPr>
    </w:p>
    <w:p w:rsidR="006405C8" w:rsidRPr="0034396B" w:rsidRDefault="006405C8" w:rsidP="00674EE0">
      <w:pPr>
        <w:pStyle w:val="NoSpacing"/>
        <w:rPr>
          <w:rFonts w:ascii="Times New Roman" w:hAnsi="Times New Roman" w:cs="Times New Roman"/>
          <w:bCs/>
          <w:sz w:val="20"/>
          <w:szCs w:val="20"/>
          <w:lang w:val="ru-RU" w:eastAsia="sr-Latn-CS"/>
        </w:rPr>
      </w:pPr>
    </w:p>
    <w:p w:rsidR="006405C8" w:rsidRDefault="006405C8" w:rsidP="00674EE0">
      <w:pPr>
        <w:pStyle w:val="NoSpacing"/>
        <w:rPr>
          <w:rFonts w:ascii="Times New Roman" w:hAnsi="Times New Roman" w:cs="Times New Roman"/>
          <w:bCs/>
          <w:sz w:val="20"/>
          <w:szCs w:val="20"/>
          <w:lang w:val="sr-Cyrl-CS" w:eastAsia="sr-Latn-CS"/>
        </w:rPr>
      </w:pPr>
    </w:p>
    <w:p w:rsidR="006405C8" w:rsidRDefault="006405C8"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121E97" w:rsidRDefault="00121E97" w:rsidP="00674EE0">
      <w:pPr>
        <w:pStyle w:val="NoSpacing"/>
        <w:rPr>
          <w:rFonts w:ascii="Times New Roman" w:hAnsi="Times New Roman" w:cs="Times New Roman"/>
          <w:bCs/>
          <w:sz w:val="20"/>
          <w:szCs w:val="20"/>
          <w:lang w:val="sr-Cyrl-CS" w:eastAsia="sr-Latn-CS"/>
        </w:rPr>
      </w:pPr>
    </w:p>
    <w:p w:rsidR="00121E97" w:rsidRDefault="00121E97"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1F3742" w:rsidRDefault="001F3742" w:rsidP="00674EE0">
      <w:pPr>
        <w:pStyle w:val="NoSpacing"/>
        <w:rPr>
          <w:rFonts w:ascii="Times New Roman" w:hAnsi="Times New Roman" w:cs="Times New Roman"/>
          <w:bCs/>
          <w:sz w:val="20"/>
          <w:szCs w:val="20"/>
          <w:lang w:val="sr-Cyrl-CS" w:eastAsia="sr-Latn-CS"/>
        </w:rPr>
      </w:pPr>
    </w:p>
    <w:p w:rsidR="001F3742" w:rsidRDefault="001F3742" w:rsidP="00674EE0">
      <w:pPr>
        <w:pStyle w:val="NoSpacing"/>
        <w:rPr>
          <w:rFonts w:ascii="Times New Roman" w:hAnsi="Times New Roman" w:cs="Times New Roman"/>
          <w:bCs/>
          <w:sz w:val="20"/>
          <w:szCs w:val="20"/>
          <w:lang w:val="sr-Cyrl-CS" w:eastAsia="sr-Latn-CS"/>
        </w:rPr>
      </w:pPr>
    </w:p>
    <w:p w:rsidR="00010AE3" w:rsidRPr="00010AE3" w:rsidRDefault="00010AE3" w:rsidP="00674EE0">
      <w:pPr>
        <w:pStyle w:val="NoSpacing"/>
        <w:rPr>
          <w:rFonts w:ascii="Times New Roman" w:hAnsi="Times New Roman" w:cs="Times New Roman"/>
          <w:bCs/>
          <w:sz w:val="20"/>
          <w:szCs w:val="20"/>
          <w:lang w:val="sr-Cyrl-CS" w:eastAsia="sr-Latn-CS"/>
        </w:rPr>
      </w:pPr>
    </w:p>
    <w:p w:rsidR="006405C8" w:rsidRPr="0034396B" w:rsidRDefault="006405C8" w:rsidP="00674EE0">
      <w:pPr>
        <w:pStyle w:val="NoSpacing"/>
        <w:rPr>
          <w:rFonts w:ascii="Times New Roman" w:hAnsi="Times New Roman" w:cs="Times New Roman"/>
          <w:bCs/>
          <w:sz w:val="20"/>
          <w:szCs w:val="20"/>
          <w:lang w:val="ru-RU"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7</w:t>
            </w:r>
          </w:p>
        </w:tc>
      </w:tr>
    </w:tbl>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eastAsia="sr-Latn-CS"/>
        </w:rPr>
        <w:t>ТРОШКОВИ ПРИПРЕМЕ ПОНУДЕ</w:t>
      </w:r>
    </w:p>
    <w:p w:rsidR="006405C8" w:rsidRPr="00674EE0" w:rsidRDefault="006405C8" w:rsidP="00674EE0">
      <w:pPr>
        <w:pStyle w:val="NoSpacing"/>
        <w:rPr>
          <w:rFonts w:ascii="Times New Roman" w:hAnsi="Times New Roman" w:cs="Times New Roman"/>
          <w:sz w:val="20"/>
          <w:szCs w:val="20"/>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6405C8" w:rsidRPr="00674EE0" w:rsidTr="006405C8">
        <w:trPr>
          <w:trHeight w:val="688"/>
        </w:trPr>
        <w:tc>
          <w:tcPr>
            <w:tcW w:w="683"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Рб.</w:t>
            </w:r>
          </w:p>
        </w:tc>
        <w:tc>
          <w:tcPr>
            <w:tcW w:w="5470"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sz w:val="20"/>
                <w:szCs w:val="20"/>
                <w:lang w:val="sr-Cyrl-CS"/>
              </w:rPr>
            </w:pPr>
            <w:proofErr w:type="spellStart"/>
            <w:r w:rsidRPr="00674EE0">
              <w:rPr>
                <w:rFonts w:ascii="Times New Roman" w:hAnsi="Times New Roman" w:cs="Times New Roman"/>
                <w:sz w:val="20"/>
                <w:szCs w:val="20"/>
              </w:rPr>
              <w:t>Врста</w:t>
            </w:r>
            <w:proofErr w:type="spellEnd"/>
            <w:r w:rsidRPr="00674EE0">
              <w:rPr>
                <w:rFonts w:ascii="Times New Roman" w:hAnsi="Times New Roman" w:cs="Times New Roman"/>
                <w:sz w:val="20"/>
                <w:szCs w:val="20"/>
              </w:rPr>
              <w:t xml:space="preserve"> </w:t>
            </w:r>
            <w:proofErr w:type="spellStart"/>
            <w:r w:rsidRPr="00674EE0">
              <w:rPr>
                <w:rFonts w:ascii="Times New Roman" w:hAnsi="Times New Roman" w:cs="Times New Roman"/>
                <w:sz w:val="20"/>
                <w:szCs w:val="20"/>
              </w:rPr>
              <w:t>трошка</w:t>
            </w:r>
            <w:proofErr w:type="spellEnd"/>
          </w:p>
        </w:tc>
        <w:tc>
          <w:tcPr>
            <w:tcW w:w="2216"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sz w:val="20"/>
                <w:szCs w:val="20"/>
              </w:rPr>
            </w:pPr>
            <w:proofErr w:type="spellStart"/>
            <w:r w:rsidRPr="00674EE0">
              <w:rPr>
                <w:rFonts w:ascii="Times New Roman" w:hAnsi="Times New Roman" w:cs="Times New Roman"/>
                <w:sz w:val="20"/>
                <w:szCs w:val="20"/>
              </w:rPr>
              <w:t>Износ</w:t>
            </w:r>
            <w:proofErr w:type="spellEnd"/>
          </w:p>
          <w:p w:rsidR="006405C8" w:rsidRPr="00674EE0" w:rsidRDefault="006405C8" w:rsidP="00674EE0">
            <w:pPr>
              <w:pStyle w:val="NoSpacing"/>
              <w:rPr>
                <w:rFonts w:ascii="Times New Roman" w:hAnsi="Times New Roman" w:cs="Times New Roman"/>
                <w:sz w:val="20"/>
                <w:szCs w:val="20"/>
              </w:rPr>
            </w:pPr>
            <w:r w:rsidRPr="00674EE0">
              <w:rPr>
                <w:rFonts w:ascii="Times New Roman" w:hAnsi="Times New Roman" w:cs="Times New Roman"/>
                <w:sz w:val="20"/>
                <w:szCs w:val="20"/>
              </w:rPr>
              <w:t xml:space="preserve">(у </w:t>
            </w:r>
            <w:proofErr w:type="spellStart"/>
            <w:r w:rsidRPr="00674EE0">
              <w:rPr>
                <w:rFonts w:ascii="Times New Roman" w:hAnsi="Times New Roman" w:cs="Times New Roman"/>
                <w:sz w:val="20"/>
                <w:szCs w:val="20"/>
              </w:rPr>
              <w:t>динарима</w:t>
            </w:r>
            <w:proofErr w:type="spellEnd"/>
            <w:r w:rsidRPr="00674EE0">
              <w:rPr>
                <w:rFonts w:ascii="Times New Roman" w:hAnsi="Times New Roman" w:cs="Times New Roman"/>
                <w:sz w:val="20"/>
                <w:szCs w:val="20"/>
              </w:rPr>
              <w:t>)</w:t>
            </w: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bl>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 xml:space="preserve">                                                                                     УКУПНО</w:t>
      </w:r>
      <w:r w:rsidRPr="00674EE0">
        <w:rPr>
          <w:rFonts w:ascii="Times New Roman" w:hAnsi="Times New Roman" w:cs="Times New Roman"/>
          <w:sz w:val="20"/>
          <w:szCs w:val="20"/>
          <w:lang w:val="ru-RU" w:eastAsia="sr-Latn-CS"/>
        </w:rPr>
        <w:t>: ______________________</w:t>
      </w:r>
      <w:r w:rsidRPr="00674EE0">
        <w:rPr>
          <w:rFonts w:ascii="Times New Roman" w:hAnsi="Times New Roman" w:cs="Times New Roman"/>
          <w:sz w:val="20"/>
          <w:szCs w:val="20"/>
          <w:lang w:val="ru-RU" w:eastAsia="sr-Latn-CS"/>
        </w:rPr>
        <w:tab/>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5A4765">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Трошкове припреме и подношења понуде сноси искључиво понуђач и не може тражити од наручиоца накнаду трошкова.</w:t>
      </w:r>
    </w:p>
    <w:p w:rsidR="006405C8" w:rsidRPr="00674EE0" w:rsidRDefault="006405C8" w:rsidP="005A4765">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Ако је поступак јавне набавке </w:t>
      </w:r>
      <w:r w:rsidRPr="00674EE0">
        <w:rPr>
          <w:rFonts w:ascii="Times New Roman" w:hAnsi="Times New Roman" w:cs="Times New Roman"/>
          <w:sz w:val="20"/>
          <w:szCs w:val="20"/>
          <w:u w:val="single"/>
          <w:lang w:val="ru-RU"/>
        </w:rPr>
        <w:t>обустављен</w:t>
      </w:r>
      <w:r w:rsidRPr="00674EE0">
        <w:rPr>
          <w:rFonts w:ascii="Times New Roman" w:hAnsi="Times New Roman" w:cs="Times New Roman"/>
          <w:sz w:val="20"/>
          <w:szCs w:val="20"/>
          <w:lang w:val="ru-RU"/>
        </w:rPr>
        <w:t xml:space="preserve"> из разлога који су на страни наручиоца, наручилац је дужан да понуђачу </w:t>
      </w:r>
      <w:r w:rsidRPr="00674EE0">
        <w:rPr>
          <w:rFonts w:ascii="Times New Roman" w:hAnsi="Times New Roman" w:cs="Times New Roman"/>
          <w:sz w:val="20"/>
          <w:szCs w:val="20"/>
          <w:u w:val="single"/>
          <w:lang w:val="ru-RU"/>
        </w:rPr>
        <w:t>надокнади трошкове израде узорка или модела</w:t>
      </w:r>
      <w:r w:rsidRPr="00674EE0">
        <w:rPr>
          <w:rFonts w:ascii="Times New Roman" w:hAnsi="Times New Roman" w:cs="Times New Roman"/>
          <w:sz w:val="20"/>
          <w:szCs w:val="20"/>
          <w:lang w:val="ru-RU"/>
        </w:rPr>
        <w:t xml:space="preserve">, ако су израђени у складу са техничким спецификацијама наручиоца и </w:t>
      </w:r>
      <w:r w:rsidRPr="00674EE0">
        <w:rPr>
          <w:rFonts w:ascii="Times New Roman" w:hAnsi="Times New Roman" w:cs="Times New Roman"/>
          <w:sz w:val="20"/>
          <w:szCs w:val="20"/>
          <w:u w:val="single"/>
          <w:lang w:val="ru-RU"/>
        </w:rPr>
        <w:t>трошкове прибављања средства обезбеђења</w:t>
      </w:r>
      <w:r w:rsidRPr="00674EE0">
        <w:rPr>
          <w:rFonts w:ascii="Times New Roman" w:hAnsi="Times New Roman" w:cs="Times New Roman"/>
          <w:sz w:val="20"/>
          <w:szCs w:val="20"/>
          <w:lang w:val="ru-RU"/>
        </w:rPr>
        <w:t>, под условом да је понуђач тражио накнаду тих трошкова у својој понуди.</w:t>
      </w:r>
    </w:p>
    <w:tbl>
      <w:tblPr>
        <w:tblW w:w="0" w:type="auto"/>
        <w:tblInd w:w="108" w:type="dxa"/>
        <w:tblLook w:val="00A0" w:firstRow="1" w:lastRow="0" w:firstColumn="1" w:lastColumn="0" w:noHBand="0" w:noVBand="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 /</w:t>
            </w:r>
          </w:p>
        </w:tc>
      </w:tr>
    </w:tbl>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eastAsia="sr-Latn-CS"/>
        </w:rPr>
      </w:pPr>
    </w:p>
    <w:p w:rsidR="006405C8" w:rsidRPr="00674EE0" w:rsidRDefault="006405C8" w:rsidP="00674EE0">
      <w:pPr>
        <w:pStyle w:val="NoSpacing"/>
        <w:rPr>
          <w:rFonts w:ascii="Times New Roman" w:hAnsi="Times New Roman" w:cs="Times New Roman"/>
          <w:sz w:val="20"/>
          <w:szCs w:val="20"/>
          <w:lang w:eastAsia="sr-Latn-CS"/>
        </w:rPr>
      </w:pPr>
    </w:p>
    <w:p w:rsidR="006405C8" w:rsidRDefault="006405C8" w:rsidP="00674EE0">
      <w:pPr>
        <w:pStyle w:val="NoSpacing"/>
        <w:rPr>
          <w:rFonts w:ascii="Times New Roman" w:hAnsi="Times New Roman" w:cs="Times New Roman"/>
          <w:sz w:val="20"/>
          <w:szCs w:val="20"/>
          <w:lang w:val="sr-Cyrl-CS" w:eastAsia="sr-Latn-CS"/>
        </w:rPr>
      </w:pPr>
    </w:p>
    <w:p w:rsidR="00867503" w:rsidRDefault="00867503" w:rsidP="00674EE0">
      <w:pPr>
        <w:pStyle w:val="NoSpacing"/>
        <w:rPr>
          <w:rFonts w:ascii="Times New Roman" w:hAnsi="Times New Roman" w:cs="Times New Roman"/>
          <w:sz w:val="20"/>
          <w:szCs w:val="20"/>
          <w:lang w:val="sr-Cyrl-CS" w:eastAsia="sr-Latn-CS"/>
        </w:rPr>
      </w:pPr>
    </w:p>
    <w:p w:rsidR="00867503" w:rsidRDefault="00867503" w:rsidP="00674EE0">
      <w:pPr>
        <w:pStyle w:val="NoSpacing"/>
        <w:rPr>
          <w:rFonts w:ascii="Times New Roman" w:hAnsi="Times New Roman" w:cs="Times New Roman"/>
          <w:sz w:val="20"/>
          <w:szCs w:val="20"/>
          <w:lang w:val="sr-Cyrl-CS" w:eastAsia="sr-Latn-CS"/>
        </w:rPr>
      </w:pPr>
    </w:p>
    <w:p w:rsidR="00867503" w:rsidRDefault="00867503" w:rsidP="00674EE0">
      <w:pPr>
        <w:pStyle w:val="NoSpacing"/>
        <w:rPr>
          <w:rFonts w:ascii="Times New Roman" w:hAnsi="Times New Roman" w:cs="Times New Roman"/>
          <w:sz w:val="20"/>
          <w:szCs w:val="20"/>
          <w:lang w:val="sr-Cyrl-CS" w:eastAsia="sr-Latn-CS"/>
        </w:rPr>
      </w:pPr>
    </w:p>
    <w:p w:rsidR="00867503" w:rsidRDefault="00867503"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430238" w:rsidRDefault="00430238"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6405C8" w:rsidRPr="00121E97"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2929E3">
            <w:pPr>
              <w:pStyle w:val="NoSpacing"/>
              <w:jc w:val="center"/>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8</w:t>
            </w:r>
          </w:p>
        </w:tc>
      </w:tr>
    </w:tbl>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Default="006405C8"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Pr="00674EE0" w:rsidRDefault="006C6F12" w:rsidP="006C6F12">
      <w:pPr>
        <w:pStyle w:val="NoSpacing"/>
        <w:rPr>
          <w:rFonts w:ascii="Times New Roman" w:hAnsi="Times New Roman" w:cs="Times New Roman"/>
          <w:bCs/>
          <w:color w:val="000000"/>
          <w:sz w:val="20"/>
          <w:szCs w:val="20"/>
          <w:lang w:val="ru-RU" w:eastAsia="sr-Latn-CS"/>
        </w:rPr>
      </w:pPr>
    </w:p>
    <w:p w:rsidR="006C6F12" w:rsidRPr="00674EE0" w:rsidRDefault="006C6F12" w:rsidP="006C6F12">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СТРУКТУРА ЦЕНА</w:t>
      </w:r>
    </w:p>
    <w:p w:rsidR="006C6F12" w:rsidRPr="00674EE0" w:rsidRDefault="006C6F12" w:rsidP="006C6F12">
      <w:pPr>
        <w:pStyle w:val="NoSpacing"/>
        <w:rPr>
          <w:rFonts w:ascii="Times New Roman" w:hAnsi="Times New Roman" w:cs="Times New Roman"/>
          <w:bCs/>
          <w:color w:val="000000"/>
          <w:sz w:val="20"/>
          <w:szCs w:val="20"/>
          <w:lang w:val="ru-RU" w:eastAsia="sr-Latn-C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544"/>
        <w:gridCol w:w="992"/>
        <w:gridCol w:w="2552"/>
        <w:gridCol w:w="141"/>
        <w:gridCol w:w="993"/>
        <w:gridCol w:w="708"/>
        <w:gridCol w:w="1276"/>
      </w:tblGrid>
      <w:tr w:rsidR="006C6F12" w:rsidRPr="00674EE0" w:rsidTr="00937C31">
        <w:trPr>
          <w:trHeight w:val="1335"/>
        </w:trPr>
        <w:tc>
          <w:tcPr>
            <w:tcW w:w="426"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937C31">
            <w:pPr>
              <w:pStyle w:val="NoSpacing"/>
              <w:rPr>
                <w:rFonts w:ascii="Times New Roman" w:hAnsi="Times New Roman" w:cs="Times New Roman"/>
                <w:color w:val="000000"/>
                <w:sz w:val="20"/>
                <w:szCs w:val="20"/>
                <w:lang w:val="ru-RU" w:eastAsia="sr-Latn-CS"/>
              </w:rPr>
            </w:pPr>
            <w:r>
              <w:rPr>
                <w:rFonts w:ascii="Times New Roman" w:hAnsi="Times New Roman" w:cs="Times New Roman"/>
                <w:color w:val="000000"/>
                <w:sz w:val="20"/>
                <w:szCs w:val="20"/>
                <w:lang w:val="ru-RU" w:eastAsia="sr-Latn-CS"/>
              </w:rPr>
              <w:t>рб</w:t>
            </w:r>
          </w:p>
        </w:tc>
        <w:tc>
          <w:tcPr>
            <w:tcW w:w="3544" w:type="dxa"/>
            <w:tcBorders>
              <w:top w:val="single" w:sz="4" w:space="0" w:color="auto"/>
              <w:left w:val="single" w:sz="4" w:space="0" w:color="auto"/>
              <w:bottom w:val="single" w:sz="4" w:space="0" w:color="auto"/>
              <w:right w:val="single" w:sz="4" w:space="0" w:color="auto"/>
            </w:tcBorders>
            <w:vAlign w:val="center"/>
            <w:hideMark/>
          </w:tcPr>
          <w:p w:rsidR="006C6F12" w:rsidRPr="003B16CC" w:rsidRDefault="006C6F12" w:rsidP="00937C31">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Релација/раздаљина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937C31">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Цена месечне карте без пдв-а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937C31">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Број ученика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937C31">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Цена/бр. ученика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937C31">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Број месеци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937C31">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Укупна цена без пдв-а</w:t>
            </w:r>
          </w:p>
        </w:tc>
      </w:tr>
      <w:tr w:rsidR="006C6F12" w:rsidRPr="00674EE0" w:rsidTr="00937C31">
        <w:trPr>
          <w:trHeight w:val="295"/>
        </w:trPr>
        <w:tc>
          <w:tcPr>
            <w:tcW w:w="426" w:type="dxa"/>
            <w:tcBorders>
              <w:top w:val="single" w:sz="4" w:space="0" w:color="auto"/>
              <w:left w:val="single" w:sz="4" w:space="0" w:color="auto"/>
              <w:bottom w:val="single" w:sz="4" w:space="0" w:color="auto"/>
              <w:right w:val="single" w:sz="4" w:space="0" w:color="auto"/>
            </w:tcBorders>
            <w:hideMark/>
          </w:tcPr>
          <w:p w:rsidR="006C6F12" w:rsidRPr="00674EE0" w:rsidRDefault="006C6F12" w:rsidP="00937C31">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1.</w:t>
            </w:r>
          </w:p>
        </w:tc>
        <w:tc>
          <w:tcPr>
            <w:tcW w:w="3544" w:type="dxa"/>
            <w:tcBorders>
              <w:top w:val="single" w:sz="4" w:space="0" w:color="auto"/>
              <w:left w:val="single" w:sz="4" w:space="0" w:color="auto"/>
              <w:bottom w:val="single" w:sz="4" w:space="0" w:color="auto"/>
              <w:right w:val="single" w:sz="4" w:space="0" w:color="auto"/>
            </w:tcBorders>
          </w:tcPr>
          <w:p w:rsidR="006C6F12" w:rsidRDefault="006C6F12" w:rsidP="00937C31">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Црна Бара-Пруговац-Липовац-Станци-Добрујевац-Катун и обрнуто</w:t>
            </w:r>
          </w:p>
          <w:p w:rsidR="006C6F12" w:rsidRDefault="006C6F12" w:rsidP="00937C31">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У километрима у оба смера 32 км.</w:t>
            </w:r>
          </w:p>
          <w:p w:rsidR="006C6F12" w:rsidRDefault="006C6F12" w:rsidP="00937C31">
            <w:pPr>
              <w:pStyle w:val="NoSpacing"/>
              <w:rPr>
                <w:rFonts w:ascii="Times New Roman" w:hAnsi="Times New Roman" w:cs="Times New Roman"/>
                <w:bCs/>
                <w:sz w:val="20"/>
                <w:szCs w:val="20"/>
                <w:lang w:val="sr-Cyrl-CS"/>
              </w:rPr>
            </w:pPr>
          </w:p>
          <w:p w:rsidR="006C6F12" w:rsidRDefault="006C6F12" w:rsidP="00937C31">
            <w:pPr>
              <w:pStyle w:val="NoSpacing"/>
              <w:rPr>
                <w:rFonts w:ascii="Times New Roman" w:hAnsi="Times New Roman" w:cs="Times New Roman"/>
                <w:bCs/>
                <w:sz w:val="20"/>
                <w:szCs w:val="20"/>
                <w:lang w:val="sr-Cyrl-CS"/>
              </w:rPr>
            </w:pPr>
          </w:p>
          <w:p w:rsidR="006C6F12" w:rsidRDefault="006C6F12" w:rsidP="00937C31">
            <w:pPr>
              <w:pStyle w:val="NoSpacing"/>
              <w:rPr>
                <w:rFonts w:ascii="Times New Roman" w:hAnsi="Times New Roman" w:cs="Times New Roman"/>
                <w:bCs/>
                <w:sz w:val="20"/>
                <w:szCs w:val="20"/>
                <w:lang w:val="sr-Cyrl-CS"/>
              </w:rPr>
            </w:pPr>
          </w:p>
          <w:p w:rsidR="006C6F12" w:rsidRPr="002929E3" w:rsidRDefault="006C6F12" w:rsidP="00937C31">
            <w:pPr>
              <w:pStyle w:val="NoSpacing"/>
              <w:rPr>
                <w:rFonts w:ascii="Times New Roman" w:hAnsi="Times New Roman" w:cs="Times New Roman"/>
                <w:bCs/>
                <w:color w:val="000000"/>
                <w:sz w:val="20"/>
                <w:szCs w:val="20"/>
                <w:lang w:val="sr-Cyrl-CS" w:eastAsia="sr-Latn-CS"/>
              </w:rPr>
            </w:pP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Default="00AC2B1C" w:rsidP="00937C31">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RS" w:eastAsia="sr-Latn-CS"/>
              </w:rPr>
              <w:t>6</w:t>
            </w:r>
            <w:r w:rsidR="00F416EC">
              <w:rPr>
                <w:rFonts w:ascii="Times New Roman" w:hAnsi="Times New Roman" w:cs="Times New Roman"/>
                <w:color w:val="000000"/>
                <w:sz w:val="20"/>
                <w:szCs w:val="20"/>
                <w:lang w:val="sr-Cyrl-CS" w:eastAsia="sr-Latn-CS"/>
              </w:rPr>
              <w:t xml:space="preserve"> ученика из Црне Баре, </w:t>
            </w:r>
            <w:r>
              <w:rPr>
                <w:rFonts w:ascii="Times New Roman" w:hAnsi="Times New Roman" w:cs="Times New Roman"/>
                <w:color w:val="000000"/>
                <w:sz w:val="20"/>
                <w:szCs w:val="20"/>
                <w:lang w:val="sr-Cyrl-RS" w:eastAsia="sr-Latn-CS"/>
              </w:rPr>
              <w:t>4</w:t>
            </w:r>
            <w:r w:rsidR="00F416EC">
              <w:rPr>
                <w:rFonts w:ascii="Times New Roman" w:hAnsi="Times New Roman" w:cs="Times New Roman"/>
                <w:color w:val="000000"/>
                <w:sz w:val="20"/>
                <w:szCs w:val="20"/>
                <w:lang w:val="sr-Cyrl-CS" w:eastAsia="sr-Latn-CS"/>
              </w:rPr>
              <w:t xml:space="preserve"> ученика из Пруговца, </w:t>
            </w:r>
            <w:r w:rsidR="00F416EC">
              <w:rPr>
                <w:rFonts w:ascii="Times New Roman" w:hAnsi="Times New Roman" w:cs="Times New Roman"/>
                <w:color w:val="000000"/>
                <w:sz w:val="20"/>
                <w:szCs w:val="20"/>
                <w:lang w:eastAsia="sr-Latn-CS"/>
              </w:rPr>
              <w:t>3</w:t>
            </w:r>
            <w:r w:rsidR="009C5296">
              <w:rPr>
                <w:rFonts w:ascii="Times New Roman" w:hAnsi="Times New Roman" w:cs="Times New Roman"/>
                <w:color w:val="000000"/>
                <w:sz w:val="20"/>
                <w:szCs w:val="20"/>
                <w:lang w:val="sr-Cyrl-CS" w:eastAsia="sr-Latn-CS"/>
              </w:rPr>
              <w:t xml:space="preserve"> ученика из Станаца,  </w:t>
            </w:r>
            <w:r>
              <w:rPr>
                <w:rFonts w:ascii="Times New Roman" w:hAnsi="Times New Roman" w:cs="Times New Roman"/>
                <w:color w:val="000000"/>
                <w:sz w:val="20"/>
                <w:szCs w:val="20"/>
                <w:lang w:val="sr-Cyrl-RS" w:eastAsia="sr-Latn-CS"/>
              </w:rPr>
              <w:t>5</w:t>
            </w:r>
            <w:r w:rsidR="00783305">
              <w:rPr>
                <w:rFonts w:ascii="Times New Roman" w:hAnsi="Times New Roman" w:cs="Times New Roman"/>
                <w:color w:val="000000"/>
                <w:sz w:val="20"/>
                <w:szCs w:val="20"/>
                <w:lang w:val="sr-Cyrl-CS" w:eastAsia="sr-Latn-CS"/>
              </w:rPr>
              <w:t xml:space="preserve"> </w:t>
            </w:r>
            <w:r w:rsidR="00F416EC">
              <w:rPr>
                <w:rFonts w:ascii="Times New Roman" w:hAnsi="Times New Roman" w:cs="Times New Roman"/>
                <w:color w:val="000000"/>
                <w:sz w:val="20"/>
                <w:szCs w:val="20"/>
                <w:lang w:val="sr-Cyrl-CS" w:eastAsia="sr-Latn-CS"/>
              </w:rPr>
              <w:t xml:space="preserve">ученика из Добрујевца и </w:t>
            </w:r>
            <w:r>
              <w:rPr>
                <w:rFonts w:ascii="Times New Roman" w:hAnsi="Times New Roman" w:cs="Times New Roman"/>
                <w:color w:val="000000"/>
                <w:sz w:val="20"/>
                <w:szCs w:val="20"/>
                <w:lang w:val="sr-Cyrl-RS" w:eastAsia="sr-Latn-CS"/>
              </w:rPr>
              <w:t>11</w:t>
            </w:r>
            <w:r w:rsidR="006C6F12">
              <w:rPr>
                <w:rFonts w:ascii="Times New Roman" w:hAnsi="Times New Roman" w:cs="Times New Roman"/>
                <w:color w:val="000000"/>
                <w:sz w:val="20"/>
                <w:szCs w:val="20"/>
                <w:lang w:val="sr-Cyrl-CS" w:eastAsia="sr-Latn-CS"/>
              </w:rPr>
              <w:t xml:space="preserve"> ученика из Липовца иде у матичну школу  у Катуну</w:t>
            </w:r>
          </w:p>
          <w:p w:rsidR="006C6F12" w:rsidRDefault="006C6F12" w:rsidP="00937C31">
            <w:pPr>
              <w:pStyle w:val="NoSpacing"/>
              <w:rPr>
                <w:rFonts w:ascii="Times New Roman" w:hAnsi="Times New Roman" w:cs="Times New Roman"/>
                <w:color w:val="000000"/>
                <w:sz w:val="20"/>
                <w:szCs w:val="20"/>
                <w:lang w:val="sr-Cyrl-CS" w:eastAsia="sr-Latn-CS"/>
              </w:rPr>
            </w:pPr>
          </w:p>
          <w:p w:rsidR="006C6F12" w:rsidRPr="002929E3" w:rsidRDefault="006C6F12" w:rsidP="00937C31">
            <w:pPr>
              <w:pStyle w:val="NoSpacing"/>
              <w:rPr>
                <w:rFonts w:ascii="Times New Roman" w:hAnsi="Times New Roman" w:cs="Times New Roman"/>
                <w:color w:val="000000"/>
                <w:sz w:val="20"/>
                <w:szCs w:val="20"/>
                <w:lang w:val="sr-Cyrl-CS" w:eastAsia="sr-Latn-CS"/>
              </w:rPr>
            </w:pP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C43ECA"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p w:rsidR="006C6F12" w:rsidRDefault="006C6F12" w:rsidP="00937C31">
            <w:pPr>
              <w:pStyle w:val="NoSpacing"/>
              <w:rPr>
                <w:rFonts w:ascii="Times New Roman" w:hAnsi="Times New Roman" w:cs="Times New Roman"/>
                <w:color w:val="000000"/>
                <w:sz w:val="20"/>
                <w:szCs w:val="20"/>
                <w:lang w:val="sr-Cyrl-CS" w:eastAsia="sr-Latn-CS"/>
              </w:rPr>
            </w:pPr>
          </w:p>
          <w:p w:rsidR="006C6F12" w:rsidRDefault="006C6F12" w:rsidP="00937C31">
            <w:pPr>
              <w:pStyle w:val="NoSpacing"/>
              <w:rPr>
                <w:rFonts w:ascii="Times New Roman" w:hAnsi="Times New Roman" w:cs="Times New Roman"/>
                <w:color w:val="000000"/>
                <w:sz w:val="20"/>
                <w:szCs w:val="20"/>
                <w:lang w:val="sr-Cyrl-CS" w:eastAsia="sr-Latn-CS"/>
              </w:rPr>
            </w:pPr>
          </w:p>
          <w:p w:rsidR="006C6F12" w:rsidRDefault="006C6F12" w:rsidP="00937C31">
            <w:pPr>
              <w:pStyle w:val="NoSpacing"/>
              <w:rPr>
                <w:rFonts w:ascii="Times New Roman" w:hAnsi="Times New Roman" w:cs="Times New Roman"/>
                <w:color w:val="000000"/>
                <w:sz w:val="20"/>
                <w:szCs w:val="20"/>
                <w:lang w:val="sr-Cyrl-CS" w:eastAsia="sr-Latn-CS"/>
              </w:rPr>
            </w:pPr>
          </w:p>
          <w:p w:rsidR="006C6F12" w:rsidRPr="00C43ECA" w:rsidRDefault="00C43ECA"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295"/>
        </w:trPr>
        <w:tc>
          <w:tcPr>
            <w:tcW w:w="426" w:type="dxa"/>
            <w:tcBorders>
              <w:top w:val="single" w:sz="4" w:space="0" w:color="auto"/>
              <w:left w:val="single" w:sz="4" w:space="0" w:color="auto"/>
              <w:bottom w:val="single" w:sz="4" w:space="0" w:color="auto"/>
              <w:right w:val="single" w:sz="4" w:space="0" w:color="auto"/>
            </w:tcBorders>
            <w:hideMark/>
          </w:tcPr>
          <w:p w:rsidR="006C6F12" w:rsidRPr="00674EE0" w:rsidRDefault="006C6F12" w:rsidP="00937C31">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2.</w:t>
            </w:r>
          </w:p>
        </w:tc>
        <w:tc>
          <w:tcPr>
            <w:tcW w:w="3544" w:type="dxa"/>
            <w:tcBorders>
              <w:top w:val="single" w:sz="4" w:space="0" w:color="auto"/>
              <w:left w:val="single" w:sz="4" w:space="0" w:color="auto"/>
              <w:bottom w:val="single" w:sz="4" w:space="0" w:color="auto"/>
              <w:right w:val="single" w:sz="4" w:space="0" w:color="auto"/>
            </w:tcBorders>
          </w:tcPr>
          <w:p w:rsidR="006C6F12" w:rsidRDefault="006C6F12" w:rsidP="00937C31">
            <w:pPr>
              <w:pStyle w:val="NoSpacing"/>
              <w:rPr>
                <w:rFonts w:ascii="Times New Roman" w:hAnsi="Times New Roman" w:cs="Times New Roman"/>
                <w:color w:val="000000"/>
                <w:sz w:val="20"/>
                <w:szCs w:val="20"/>
                <w:lang w:eastAsia="sr-Latn-CS"/>
              </w:rPr>
            </w:pPr>
            <w:proofErr w:type="spellStart"/>
            <w:r>
              <w:rPr>
                <w:rFonts w:ascii="Times New Roman" w:hAnsi="Times New Roman" w:cs="Times New Roman"/>
                <w:color w:val="000000"/>
                <w:sz w:val="20"/>
                <w:szCs w:val="20"/>
                <w:lang w:eastAsia="sr-Latn-CS"/>
              </w:rPr>
              <w:t>Бели</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Брег-Доњи</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Крупац-Горњи</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Крупац-Преконози-Рсовац-Горњи</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Крупац</w:t>
            </w:r>
            <w:proofErr w:type="spellEnd"/>
            <w:r>
              <w:rPr>
                <w:rFonts w:ascii="Times New Roman" w:hAnsi="Times New Roman" w:cs="Times New Roman"/>
                <w:color w:val="000000"/>
                <w:sz w:val="20"/>
                <w:szCs w:val="20"/>
                <w:lang w:eastAsia="sr-Latn-CS"/>
              </w:rPr>
              <w:t xml:space="preserve"> и </w:t>
            </w:r>
            <w:proofErr w:type="spellStart"/>
            <w:r>
              <w:rPr>
                <w:rFonts w:ascii="Times New Roman" w:hAnsi="Times New Roman" w:cs="Times New Roman"/>
                <w:color w:val="000000"/>
                <w:sz w:val="20"/>
                <w:szCs w:val="20"/>
                <w:lang w:eastAsia="sr-Latn-CS"/>
              </w:rPr>
              <w:t>обрнуто</w:t>
            </w:r>
            <w:proofErr w:type="spellEnd"/>
          </w:p>
          <w:p w:rsidR="006C6F12" w:rsidRPr="00B50789" w:rsidRDefault="006C6F12"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 xml:space="preserve">У </w:t>
            </w:r>
            <w:proofErr w:type="spellStart"/>
            <w:r>
              <w:rPr>
                <w:rFonts w:ascii="Times New Roman" w:hAnsi="Times New Roman" w:cs="Times New Roman"/>
                <w:color w:val="000000"/>
                <w:sz w:val="20"/>
                <w:szCs w:val="20"/>
                <w:lang w:eastAsia="sr-Latn-CS"/>
              </w:rPr>
              <w:t>километрима</w:t>
            </w:r>
            <w:proofErr w:type="spellEnd"/>
            <w:r>
              <w:rPr>
                <w:rFonts w:ascii="Times New Roman" w:hAnsi="Times New Roman" w:cs="Times New Roman"/>
                <w:color w:val="000000"/>
                <w:sz w:val="20"/>
                <w:szCs w:val="20"/>
                <w:lang w:eastAsia="sr-Latn-CS"/>
              </w:rPr>
              <w:t xml:space="preserve"> у </w:t>
            </w:r>
            <w:proofErr w:type="spellStart"/>
            <w:r>
              <w:rPr>
                <w:rFonts w:ascii="Times New Roman" w:hAnsi="Times New Roman" w:cs="Times New Roman"/>
                <w:color w:val="000000"/>
                <w:sz w:val="20"/>
                <w:szCs w:val="20"/>
                <w:lang w:eastAsia="sr-Latn-CS"/>
              </w:rPr>
              <w:t>оба</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смера</w:t>
            </w:r>
            <w:proofErr w:type="spellEnd"/>
            <w:r>
              <w:rPr>
                <w:rFonts w:ascii="Times New Roman" w:hAnsi="Times New Roman" w:cs="Times New Roman"/>
                <w:color w:val="000000"/>
                <w:sz w:val="20"/>
                <w:szCs w:val="20"/>
                <w:lang w:eastAsia="sr-Latn-CS"/>
              </w:rPr>
              <w:t xml:space="preserve"> 30 </w:t>
            </w:r>
            <w:proofErr w:type="spellStart"/>
            <w:r>
              <w:rPr>
                <w:rFonts w:ascii="Times New Roman" w:hAnsi="Times New Roman" w:cs="Times New Roman"/>
                <w:color w:val="000000"/>
                <w:sz w:val="20"/>
                <w:szCs w:val="20"/>
                <w:lang w:eastAsia="sr-Latn-CS"/>
              </w:rPr>
              <w:t>км</w:t>
            </w:r>
            <w:proofErr w:type="spellEnd"/>
            <w:r>
              <w:rPr>
                <w:rFonts w:ascii="Times New Roman" w:hAnsi="Times New Roman" w:cs="Times New Roman"/>
                <w:color w:val="000000"/>
                <w:sz w:val="20"/>
                <w:szCs w:val="20"/>
                <w:lang w:eastAsia="sr-Latn-CS"/>
              </w:rPr>
              <w:t>.</w:t>
            </w: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Pr="003B16CC" w:rsidRDefault="00AC2B1C" w:rsidP="00937C31">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RS" w:eastAsia="sr-Latn-CS"/>
              </w:rPr>
              <w:t>6</w:t>
            </w:r>
            <w:r w:rsidR="009C5296">
              <w:rPr>
                <w:rFonts w:ascii="Times New Roman" w:hAnsi="Times New Roman" w:cs="Times New Roman"/>
                <w:color w:val="000000"/>
                <w:sz w:val="20"/>
                <w:szCs w:val="20"/>
                <w:lang w:val="sr-Cyrl-CS" w:eastAsia="sr-Latn-CS"/>
              </w:rPr>
              <w:t xml:space="preserve"> ученика из Б</w:t>
            </w:r>
            <w:r w:rsidR="00F416EC">
              <w:rPr>
                <w:rFonts w:ascii="Times New Roman" w:hAnsi="Times New Roman" w:cs="Times New Roman"/>
                <w:color w:val="000000"/>
                <w:sz w:val="20"/>
                <w:szCs w:val="20"/>
                <w:lang w:val="sr-Cyrl-CS" w:eastAsia="sr-Latn-CS"/>
              </w:rPr>
              <w:t xml:space="preserve">елог Брега, </w:t>
            </w:r>
            <w:r>
              <w:rPr>
                <w:rFonts w:ascii="Times New Roman" w:hAnsi="Times New Roman" w:cs="Times New Roman"/>
                <w:color w:val="000000"/>
                <w:sz w:val="20"/>
                <w:szCs w:val="20"/>
                <w:lang w:val="sr-Cyrl-RS" w:eastAsia="sr-Latn-CS"/>
              </w:rPr>
              <w:t>9</w:t>
            </w:r>
            <w:r w:rsidR="006C6F12">
              <w:rPr>
                <w:rFonts w:ascii="Times New Roman" w:hAnsi="Times New Roman" w:cs="Times New Roman"/>
                <w:color w:val="000000"/>
                <w:sz w:val="20"/>
                <w:szCs w:val="20"/>
                <w:lang w:val="sr-Cyrl-CS" w:eastAsia="sr-Latn-CS"/>
              </w:rPr>
              <w:t xml:space="preserve"> ученика из Доњег Кру</w:t>
            </w:r>
            <w:r w:rsidR="00F416EC">
              <w:rPr>
                <w:rFonts w:ascii="Times New Roman" w:hAnsi="Times New Roman" w:cs="Times New Roman"/>
                <w:color w:val="000000"/>
                <w:sz w:val="20"/>
                <w:szCs w:val="20"/>
                <w:lang w:val="sr-Cyrl-CS" w:eastAsia="sr-Latn-CS"/>
              </w:rPr>
              <w:t xml:space="preserve">пца, </w:t>
            </w:r>
            <w:r>
              <w:rPr>
                <w:rFonts w:ascii="Times New Roman" w:hAnsi="Times New Roman" w:cs="Times New Roman"/>
                <w:color w:val="000000"/>
                <w:sz w:val="20"/>
                <w:szCs w:val="20"/>
                <w:lang w:val="sr-Cyrl-RS" w:eastAsia="sr-Latn-CS"/>
              </w:rPr>
              <w:t>3</w:t>
            </w:r>
            <w:r w:rsidR="00783305">
              <w:rPr>
                <w:rFonts w:ascii="Times New Roman" w:hAnsi="Times New Roman" w:cs="Times New Roman"/>
                <w:color w:val="000000"/>
                <w:sz w:val="20"/>
                <w:szCs w:val="20"/>
                <w:lang w:val="sr-Cyrl-CS" w:eastAsia="sr-Latn-CS"/>
              </w:rPr>
              <w:t xml:space="preserve"> ученика из села </w:t>
            </w:r>
            <w:r w:rsidR="00F416EC">
              <w:rPr>
                <w:rFonts w:ascii="Times New Roman" w:hAnsi="Times New Roman" w:cs="Times New Roman"/>
                <w:color w:val="000000"/>
                <w:sz w:val="20"/>
                <w:szCs w:val="20"/>
                <w:lang w:val="sr-Cyrl-CS" w:eastAsia="sr-Latn-CS"/>
              </w:rPr>
              <w:t xml:space="preserve">Преконози, </w:t>
            </w:r>
            <w:r>
              <w:rPr>
                <w:rFonts w:ascii="Times New Roman" w:hAnsi="Times New Roman" w:cs="Times New Roman"/>
                <w:color w:val="000000"/>
                <w:sz w:val="20"/>
                <w:szCs w:val="20"/>
                <w:lang w:val="sr-Cyrl-RS" w:eastAsia="sr-Latn-CS"/>
              </w:rPr>
              <w:t>4</w:t>
            </w:r>
            <w:r w:rsidR="006C6F12">
              <w:rPr>
                <w:rFonts w:ascii="Times New Roman" w:hAnsi="Times New Roman" w:cs="Times New Roman"/>
                <w:color w:val="000000"/>
                <w:sz w:val="20"/>
                <w:szCs w:val="20"/>
                <w:lang w:val="sr-Cyrl-CS" w:eastAsia="sr-Latn-CS"/>
              </w:rPr>
              <w:t xml:space="preserve"> ученик</w:t>
            </w:r>
            <w:r w:rsidR="009C5296">
              <w:rPr>
                <w:rFonts w:ascii="Times New Roman" w:hAnsi="Times New Roman" w:cs="Times New Roman"/>
                <w:color w:val="000000"/>
                <w:sz w:val="20"/>
                <w:szCs w:val="20"/>
                <w:lang w:val="sr-Cyrl-CS" w:eastAsia="sr-Latn-CS"/>
              </w:rPr>
              <w:t>а из Рсовца иде у осморазредно из</w:t>
            </w:r>
            <w:r w:rsidR="006C6F12">
              <w:rPr>
                <w:rFonts w:ascii="Times New Roman" w:hAnsi="Times New Roman" w:cs="Times New Roman"/>
                <w:color w:val="000000"/>
                <w:sz w:val="20"/>
                <w:szCs w:val="20"/>
                <w:lang w:val="sr-Cyrl-CS" w:eastAsia="sr-Latn-CS"/>
              </w:rPr>
              <w:t>двојено одељење у Горњем Крупцу</w:t>
            </w: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C43ECA"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p w:rsidR="006C6F12" w:rsidRDefault="006C6F12" w:rsidP="00937C31">
            <w:pPr>
              <w:pStyle w:val="NoSpacing"/>
              <w:rPr>
                <w:rFonts w:ascii="Times New Roman" w:hAnsi="Times New Roman" w:cs="Times New Roman"/>
                <w:color w:val="000000"/>
                <w:sz w:val="20"/>
                <w:szCs w:val="20"/>
                <w:lang w:val="sr-Cyrl-CS" w:eastAsia="sr-Latn-CS"/>
              </w:rPr>
            </w:pPr>
          </w:p>
          <w:p w:rsidR="006C6F12" w:rsidRPr="00C43ECA" w:rsidRDefault="00C43ECA"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295"/>
        </w:trPr>
        <w:tc>
          <w:tcPr>
            <w:tcW w:w="426" w:type="dxa"/>
            <w:tcBorders>
              <w:top w:val="single" w:sz="4" w:space="0" w:color="auto"/>
              <w:left w:val="single" w:sz="4" w:space="0" w:color="auto"/>
              <w:bottom w:val="single" w:sz="4" w:space="0" w:color="auto"/>
              <w:right w:val="single" w:sz="4" w:space="0" w:color="auto"/>
            </w:tcBorders>
            <w:hideMark/>
          </w:tcPr>
          <w:p w:rsidR="006C6F12" w:rsidRPr="00674EE0" w:rsidRDefault="006C6F12" w:rsidP="00937C31">
            <w:pPr>
              <w:pStyle w:val="NoSpacing"/>
              <w:rPr>
                <w:rFonts w:ascii="Times New Roman" w:hAnsi="Times New Roman" w:cs="Times New Roman"/>
                <w:bCs/>
                <w:color w:val="000000"/>
                <w:sz w:val="20"/>
                <w:szCs w:val="20"/>
                <w:lang w:val="ru-RU" w:eastAsia="sr-Latn-CS"/>
              </w:rPr>
            </w:pPr>
          </w:p>
        </w:tc>
        <w:tc>
          <w:tcPr>
            <w:tcW w:w="3544" w:type="dxa"/>
            <w:tcBorders>
              <w:top w:val="single" w:sz="4" w:space="0" w:color="auto"/>
              <w:left w:val="single" w:sz="4" w:space="0" w:color="auto"/>
              <w:bottom w:val="single" w:sz="4" w:space="0" w:color="auto"/>
              <w:right w:val="single" w:sz="4" w:space="0" w:color="auto"/>
            </w:tcBorders>
          </w:tcPr>
          <w:p w:rsidR="006C6F12" w:rsidRDefault="006C6F12" w:rsidP="00937C31">
            <w:pPr>
              <w:pStyle w:val="NoSpacing"/>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Pr="00962105" w:rsidRDefault="006C6F12" w:rsidP="00937C31">
            <w:pPr>
              <w:pStyle w:val="NoSpacing"/>
              <w:rPr>
                <w:rFonts w:ascii="Times New Roman" w:hAnsi="Times New Roman" w:cs="Times New Roman"/>
                <w:color w:val="000000"/>
                <w:sz w:val="20"/>
                <w:szCs w:val="20"/>
                <w:lang w:val="sr-Cyrl-CS" w:eastAsia="sr-Latn-CS"/>
              </w:rPr>
            </w:pP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6C6F12" w:rsidP="00937C31">
            <w:pPr>
              <w:pStyle w:val="NoSpacing"/>
              <w:rPr>
                <w:rFonts w:ascii="Times New Roman" w:hAnsi="Times New Roman" w:cs="Times New Roman"/>
                <w:color w:val="000000"/>
                <w:sz w:val="20"/>
                <w:szCs w:val="20"/>
                <w:lang w:eastAsia="sr-Latn-CS"/>
              </w:rPr>
            </w:pP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295"/>
        </w:trPr>
        <w:tc>
          <w:tcPr>
            <w:tcW w:w="426" w:type="dxa"/>
            <w:tcBorders>
              <w:top w:val="single" w:sz="4" w:space="0" w:color="auto"/>
              <w:left w:val="single" w:sz="4" w:space="0" w:color="auto"/>
              <w:bottom w:val="single" w:sz="4" w:space="0" w:color="auto"/>
              <w:right w:val="single" w:sz="4" w:space="0" w:color="auto"/>
            </w:tcBorders>
            <w:hideMark/>
          </w:tcPr>
          <w:p w:rsidR="006C6F12" w:rsidRDefault="00893DA6" w:rsidP="00937C31">
            <w:pPr>
              <w:pStyle w:val="NoSpacing"/>
              <w:rPr>
                <w:rFonts w:ascii="Times New Roman" w:hAnsi="Times New Roman" w:cs="Times New Roman"/>
                <w:bCs/>
                <w:color w:val="000000"/>
                <w:sz w:val="20"/>
                <w:szCs w:val="20"/>
                <w:lang w:val="ru-RU" w:eastAsia="sr-Latn-CS"/>
              </w:rPr>
            </w:pPr>
            <w:r>
              <w:rPr>
                <w:rFonts w:ascii="Times New Roman" w:hAnsi="Times New Roman" w:cs="Times New Roman"/>
                <w:bCs/>
                <w:color w:val="000000"/>
                <w:sz w:val="20"/>
                <w:szCs w:val="20"/>
                <w:lang w:val="ru-RU" w:eastAsia="sr-Latn-CS"/>
              </w:rPr>
              <w:t>3</w:t>
            </w:r>
            <w:r w:rsidR="006C6F12">
              <w:rPr>
                <w:rFonts w:ascii="Times New Roman" w:hAnsi="Times New Roman" w:cs="Times New Roman"/>
                <w:bCs/>
                <w:color w:val="000000"/>
                <w:sz w:val="20"/>
                <w:szCs w:val="20"/>
                <w:lang w:val="ru-RU" w:eastAsia="sr-Latn-CS"/>
              </w:rPr>
              <w:t>.</w:t>
            </w:r>
          </w:p>
        </w:tc>
        <w:tc>
          <w:tcPr>
            <w:tcW w:w="3544" w:type="dxa"/>
            <w:tcBorders>
              <w:top w:val="single" w:sz="4" w:space="0" w:color="auto"/>
              <w:left w:val="single" w:sz="4" w:space="0" w:color="auto"/>
              <w:bottom w:val="single" w:sz="4" w:space="0" w:color="auto"/>
              <w:right w:val="single" w:sz="4" w:space="0" w:color="auto"/>
            </w:tcBorders>
          </w:tcPr>
          <w:p w:rsidR="006C6F12" w:rsidRDefault="00C47B53" w:rsidP="00937C31">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Врело-Миљковац-Врело</w:t>
            </w:r>
          </w:p>
          <w:p w:rsidR="00C47B53" w:rsidRDefault="00C47B53" w:rsidP="00937C31">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У километрима у оба смера</w:t>
            </w: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Default="00C47B53" w:rsidP="00937C31">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5 ученика из Врела иду у Миљковац</w:t>
            </w: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C43ECA"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295"/>
        </w:trPr>
        <w:tc>
          <w:tcPr>
            <w:tcW w:w="426"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bCs/>
                <w:color w:val="000000"/>
                <w:sz w:val="20"/>
                <w:szCs w:val="20"/>
                <w:lang w:val="ru-RU" w:eastAsia="sr-Latn-CS"/>
              </w:rPr>
            </w:pPr>
          </w:p>
        </w:tc>
        <w:tc>
          <w:tcPr>
            <w:tcW w:w="3544" w:type="dxa"/>
            <w:tcBorders>
              <w:top w:val="single" w:sz="4" w:space="0" w:color="auto"/>
              <w:left w:val="single" w:sz="4" w:space="0" w:color="auto"/>
              <w:bottom w:val="single" w:sz="4" w:space="0" w:color="auto"/>
              <w:right w:val="single" w:sz="4" w:space="0" w:color="auto"/>
            </w:tcBorders>
            <w:hideMark/>
          </w:tcPr>
          <w:p w:rsidR="006C6F12" w:rsidRPr="00674EE0" w:rsidRDefault="006C6F12" w:rsidP="00937C31">
            <w:pPr>
              <w:pStyle w:val="NoSpacing"/>
              <w:rPr>
                <w:rFonts w:ascii="Times New Roman" w:hAnsi="Times New Roman" w:cs="Times New Roman"/>
                <w:color w:val="000000"/>
                <w:sz w:val="20"/>
                <w:szCs w:val="20"/>
                <w:lang w:eastAsia="sr-Latn-CS"/>
              </w:rPr>
            </w:pPr>
            <w:r w:rsidRPr="00674EE0">
              <w:rPr>
                <w:rFonts w:ascii="Times New Roman" w:hAnsi="Times New Roman" w:cs="Times New Roman"/>
                <w:color w:val="000000"/>
                <w:sz w:val="20"/>
                <w:szCs w:val="20"/>
                <w:lang w:eastAsia="sr-Latn-CS"/>
              </w:rPr>
              <w:t>УКУПНО:</w:t>
            </w: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Pr="00AC2B1C" w:rsidRDefault="00AC2B1C" w:rsidP="00937C31">
            <w:pPr>
              <w:pStyle w:val="NoSpacing"/>
              <w:rPr>
                <w:rFonts w:ascii="Times New Roman" w:hAnsi="Times New Roman" w:cs="Times New Roman"/>
                <w:color w:val="000000"/>
                <w:sz w:val="20"/>
                <w:szCs w:val="20"/>
                <w:lang w:val="sr-Cyrl-RS" w:eastAsia="sr-Latn-CS"/>
              </w:rPr>
            </w:pPr>
            <w:r>
              <w:rPr>
                <w:rFonts w:ascii="Times New Roman" w:hAnsi="Times New Roman" w:cs="Times New Roman"/>
                <w:color w:val="000000"/>
                <w:sz w:val="20"/>
                <w:szCs w:val="20"/>
                <w:lang w:eastAsia="sr-Latn-CS"/>
              </w:rPr>
              <w:t>5</w:t>
            </w:r>
            <w:r>
              <w:rPr>
                <w:rFonts w:ascii="Times New Roman" w:hAnsi="Times New Roman" w:cs="Times New Roman"/>
                <w:color w:val="000000"/>
                <w:sz w:val="20"/>
                <w:szCs w:val="20"/>
                <w:lang w:val="sr-Cyrl-RS" w:eastAsia="sr-Latn-CS"/>
              </w:rPr>
              <w:t>6</w:t>
            </w: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C43ECA"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313"/>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313"/>
        </w:trPr>
        <w:tc>
          <w:tcPr>
            <w:tcW w:w="7655" w:type="dxa"/>
            <w:gridSpan w:val="5"/>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Укупна цена без пдв-а (за све релације )</w:t>
            </w:r>
          </w:p>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977" w:type="dxa"/>
            <w:gridSpan w:val="3"/>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313"/>
        </w:trPr>
        <w:tc>
          <w:tcPr>
            <w:tcW w:w="7655" w:type="dxa"/>
            <w:gridSpan w:val="5"/>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Износ пдв-а</w:t>
            </w:r>
          </w:p>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977" w:type="dxa"/>
            <w:gridSpan w:val="3"/>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313"/>
        </w:trPr>
        <w:tc>
          <w:tcPr>
            <w:tcW w:w="7655" w:type="dxa"/>
            <w:gridSpan w:val="5"/>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УКУПНА ЦЕНА СА ПДВ-ОМ</w:t>
            </w:r>
          </w:p>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977" w:type="dxa"/>
            <w:gridSpan w:val="3"/>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bl>
    <w:p w:rsidR="006C6F12" w:rsidRPr="00674EE0" w:rsidRDefault="006C6F12" w:rsidP="006C6F12">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77066D" w:rsidRDefault="0077066D"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254DD5" w:rsidRDefault="00254DD5" w:rsidP="00674EE0">
      <w:pPr>
        <w:pStyle w:val="NoSpacing"/>
        <w:rPr>
          <w:rFonts w:ascii="Times New Roman" w:hAnsi="Times New Roman" w:cs="Times New Roman"/>
          <w:bCs/>
          <w:color w:val="000000"/>
          <w:sz w:val="20"/>
          <w:szCs w:val="20"/>
          <w:lang w:val="ru-RU" w:eastAsia="sr-Latn-CS"/>
        </w:rPr>
      </w:pPr>
    </w:p>
    <w:p w:rsidR="00254DD5" w:rsidRDefault="00254DD5" w:rsidP="00674EE0">
      <w:pPr>
        <w:pStyle w:val="NoSpacing"/>
        <w:rPr>
          <w:rFonts w:ascii="Times New Roman" w:hAnsi="Times New Roman" w:cs="Times New Roman"/>
          <w:bCs/>
          <w:color w:val="000000"/>
          <w:sz w:val="20"/>
          <w:szCs w:val="20"/>
          <w:lang w:val="ru-RU" w:eastAsia="sr-Latn-CS"/>
        </w:rPr>
      </w:pPr>
    </w:p>
    <w:p w:rsidR="00254DD5" w:rsidRDefault="00254DD5" w:rsidP="00674EE0">
      <w:pPr>
        <w:pStyle w:val="NoSpacing"/>
        <w:rPr>
          <w:rFonts w:ascii="Times New Roman" w:hAnsi="Times New Roman" w:cs="Times New Roman"/>
          <w:bCs/>
          <w:color w:val="000000"/>
          <w:sz w:val="20"/>
          <w:szCs w:val="20"/>
          <w:lang w:val="ru-RU" w:eastAsia="sr-Latn-CS"/>
        </w:rPr>
      </w:pPr>
    </w:p>
    <w:p w:rsidR="006C6F12" w:rsidRPr="006C6F12" w:rsidRDefault="006C6F12" w:rsidP="00674EE0">
      <w:pPr>
        <w:pStyle w:val="NoSpacing"/>
        <w:rPr>
          <w:rFonts w:ascii="Times New Roman" w:hAnsi="Times New Roman" w:cs="Times New Roman"/>
          <w:bCs/>
          <w:color w:val="000000"/>
          <w:sz w:val="20"/>
          <w:szCs w:val="20"/>
          <w:lang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Pr="008461D7" w:rsidRDefault="006405C8" w:rsidP="00674EE0">
      <w:pPr>
        <w:pStyle w:val="NoSpacing"/>
        <w:rPr>
          <w:rFonts w:ascii="Times New Roman" w:hAnsi="Times New Roman" w:cs="Times New Roman"/>
          <w:bCs/>
          <w:color w:val="000000"/>
          <w:sz w:val="20"/>
          <w:szCs w:val="20"/>
          <w:lang w:eastAsia="sr-Latn-CS"/>
        </w:rPr>
      </w:pPr>
    </w:p>
    <w:p w:rsidR="006405C8" w:rsidRPr="00674EE0" w:rsidRDefault="006405C8" w:rsidP="00674EE0">
      <w:pPr>
        <w:pStyle w:val="NoSpacing"/>
        <w:rPr>
          <w:rFonts w:ascii="Times New Roman" w:hAnsi="Times New Roman" w:cs="Times New Roman"/>
          <w:bCs/>
          <w:color w:val="000000"/>
          <w:sz w:val="20"/>
          <w:szCs w:val="20"/>
          <w:lang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9</w:t>
            </w:r>
          </w:p>
        </w:tc>
      </w:tr>
    </w:tbl>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ОБРАЗАЦ ПОНУДЕ</w:t>
      </w: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ru-RU" w:eastAsia="sr-Latn-CS"/>
        </w:rPr>
        <w:tab/>
      </w:r>
      <w:r w:rsidRPr="00674EE0">
        <w:rPr>
          <w:rFonts w:ascii="Times New Roman" w:hAnsi="Times New Roman" w:cs="Times New Roman"/>
          <w:sz w:val="20"/>
          <w:szCs w:val="20"/>
          <w:lang w:val="sr-Cyrl-CS" w:eastAsia="sr-Latn-CS"/>
        </w:rPr>
        <w:t xml:space="preserve">На основу позива за подношење понуда за јавну набавку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4E52D1">
        <w:rPr>
          <w:rFonts w:ascii="Times New Roman" w:hAnsi="Times New Roman" w:cs="Times New Roman"/>
          <w:bCs/>
          <w:sz w:val="20"/>
          <w:szCs w:val="20"/>
          <w:lang w:val="sr-Cyrl-CS" w:eastAsia="zh-CN"/>
        </w:rPr>
        <w:t>бр. 02</w:t>
      </w:r>
      <w:r w:rsidRPr="00674EE0">
        <w:rPr>
          <w:rFonts w:ascii="Times New Roman" w:hAnsi="Times New Roman" w:cs="Times New Roman"/>
          <w:bCs/>
          <w:sz w:val="20"/>
          <w:szCs w:val="20"/>
          <w:lang w:val="sr-Cyrl-CS"/>
        </w:rPr>
        <w:t>/201</w:t>
      </w:r>
      <w:r w:rsidR="005A4765">
        <w:rPr>
          <w:rFonts w:ascii="Times New Roman" w:hAnsi="Times New Roman" w:cs="Times New Roman"/>
          <w:bCs/>
          <w:sz w:val="20"/>
          <w:szCs w:val="20"/>
          <w:lang w:val="sr-Cyrl-CS"/>
        </w:rPr>
        <w:t>8</w:t>
      </w:r>
      <w:r w:rsidRPr="00674EE0">
        <w:rPr>
          <w:rFonts w:ascii="Times New Roman" w:hAnsi="Times New Roman" w:cs="Times New Roman"/>
          <w:bCs/>
          <w:sz w:val="20"/>
          <w:szCs w:val="20"/>
          <w:lang w:val="sr-Cyrl-CS" w:eastAsia="sr-Latn-CS"/>
        </w:rPr>
        <w:t>,</w:t>
      </w:r>
      <w:r w:rsidRPr="00674EE0">
        <w:rPr>
          <w:rFonts w:ascii="Times New Roman" w:hAnsi="Times New Roman" w:cs="Times New Roman"/>
          <w:sz w:val="20"/>
          <w:szCs w:val="20"/>
          <w:lang w:val="sr-Cyrl-CS" w:eastAsia="sr-Latn-CS"/>
        </w:rPr>
        <w:t xml:space="preserve"> </w:t>
      </w:r>
      <w:r w:rsidR="00E25977">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 xml:space="preserve">подносим: </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 xml:space="preserve">П О Н У Д У   бр. </w:t>
      </w:r>
      <w:r w:rsidRPr="00674EE0">
        <w:rPr>
          <w:rFonts w:ascii="Times New Roman" w:hAnsi="Times New Roman" w:cs="Times New Roman"/>
          <w:sz w:val="20"/>
          <w:szCs w:val="20"/>
          <w:lang w:val="sr-Cyrl-CS" w:eastAsia="sr-Latn-CS"/>
        </w:rPr>
        <w:t xml:space="preserve">__________ / </w:t>
      </w:r>
      <w:r w:rsidRPr="00674EE0">
        <w:rPr>
          <w:rFonts w:ascii="Times New Roman" w:hAnsi="Times New Roman" w:cs="Times New Roman"/>
          <w:bCs/>
          <w:sz w:val="20"/>
          <w:szCs w:val="20"/>
          <w:lang w:val="sr-Cyrl-CS" w:eastAsia="sr-Latn-CS"/>
        </w:rPr>
        <w:t>201</w:t>
      </w:r>
      <w:r w:rsidR="00937C31">
        <w:rPr>
          <w:rFonts w:ascii="Times New Roman" w:hAnsi="Times New Roman" w:cs="Times New Roman"/>
          <w:bCs/>
          <w:sz w:val="20"/>
          <w:szCs w:val="20"/>
          <w:lang w:val="sr-Cyrl-CS" w:eastAsia="sr-Latn-CS"/>
        </w:rPr>
        <w:t>8</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bCs/>
          <w:sz w:val="20"/>
          <w:szCs w:val="20"/>
          <w:lang w:val="sr-Cyrl-CS" w:eastAsia="sr-Latn-CS"/>
        </w:rPr>
        <w:t xml:space="preserve">1. </w:t>
      </w:r>
      <w:r w:rsidRPr="00674EE0">
        <w:rPr>
          <w:rFonts w:ascii="Times New Roman" w:hAnsi="Times New Roman" w:cs="Times New Roman"/>
          <w:sz w:val="20"/>
          <w:szCs w:val="20"/>
          <w:lang w:val="sr-Cyrl-CS" w:eastAsia="sr-Latn-CS"/>
        </w:rPr>
        <w:t>Понуду дајемо (заокружити):</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ab/>
        <w:t>а) самостално</w:t>
      </w:r>
    </w:p>
    <w:p w:rsidR="006405C8" w:rsidRPr="00674EE0" w:rsidRDefault="0077066D" w:rsidP="00674EE0">
      <w:pPr>
        <w:pStyle w:val="NoSpacing"/>
        <w:rPr>
          <w:rFonts w:ascii="Times New Roman" w:hAnsi="Times New Roman" w:cs="Times New Roman"/>
          <w:sz w:val="20"/>
          <w:szCs w:val="20"/>
          <w:lang w:val="sr-Cyrl-CS" w:eastAsia="sr-Latn-CS"/>
        </w:rPr>
      </w:pPr>
      <w:r>
        <w:rPr>
          <w:rFonts w:ascii="Times New Roman" w:hAnsi="Times New Roman" w:cs="Times New Roman"/>
          <w:sz w:val="20"/>
          <w:szCs w:val="20"/>
          <w:lang w:val="sr-Cyrl-CS" w:eastAsia="sr-Latn-CS"/>
        </w:rPr>
        <w:tab/>
      </w:r>
      <w:r w:rsidR="006405C8" w:rsidRPr="00674EE0">
        <w:rPr>
          <w:rFonts w:ascii="Times New Roman" w:hAnsi="Times New Roman" w:cs="Times New Roman"/>
          <w:sz w:val="20"/>
          <w:szCs w:val="20"/>
          <w:lang w:val="sr-Cyrl-CS" w:eastAsia="sr-Latn-CS"/>
        </w:rPr>
        <w:t>б) са подизвођачем</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ab/>
        <w:t>в) заједничку понуду</w:t>
      </w: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 xml:space="preserve">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bCs/>
          <w:sz w:val="20"/>
          <w:szCs w:val="20"/>
          <w:lang w:val="sr-Cyrl-CS" w:eastAsia="sr-Latn-CS"/>
        </w:rPr>
        <w:t xml:space="preserve">2. </w:t>
      </w:r>
      <w:r w:rsidRPr="00674EE0">
        <w:rPr>
          <w:rFonts w:ascii="Times New Roman" w:hAnsi="Times New Roman" w:cs="Times New Roman"/>
          <w:sz w:val="20"/>
          <w:szCs w:val="20"/>
          <w:lang w:val="sr-Cyrl-CS" w:eastAsia="sr-Latn-CS"/>
        </w:rPr>
        <w:t>Услови понуде:</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а )</w:t>
      </w:r>
      <w:r w:rsidRPr="00674EE0">
        <w:rPr>
          <w:rFonts w:ascii="Times New Roman" w:hAnsi="Times New Roman" w:cs="Times New Roman"/>
          <w:bCs/>
          <w:sz w:val="20"/>
          <w:szCs w:val="20"/>
          <w:lang w:val="sr-Cyrl-CS" w:eastAsia="sr-Latn-CS"/>
        </w:rPr>
        <w:t xml:space="preserve"> Вредност понуде (без ПДВ-а) </w:t>
      </w:r>
      <w:r w:rsidRPr="00674EE0">
        <w:rPr>
          <w:rFonts w:ascii="Times New Roman" w:hAnsi="Times New Roman" w:cs="Times New Roman"/>
          <w:sz w:val="20"/>
          <w:szCs w:val="20"/>
          <w:lang w:val="sr-Cyrl-CS" w:eastAsia="sr-Latn-CS"/>
        </w:rPr>
        <w:t xml:space="preserve">_____________________________ динара,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 xml:space="preserve">словима: ______________________________________________________ , </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eastAsia="sr-Latn-CS"/>
        </w:rPr>
        <w:tab/>
        <w:t>б)</w:t>
      </w:r>
      <w:r w:rsidRPr="00674EE0">
        <w:rPr>
          <w:rFonts w:ascii="Times New Roman" w:hAnsi="Times New Roman" w:cs="Times New Roman"/>
          <w:bCs/>
          <w:sz w:val="20"/>
          <w:szCs w:val="20"/>
          <w:lang w:val="sr-Cyrl-CS" w:eastAsia="sr-Latn-CS"/>
        </w:rPr>
        <w:t xml:space="preserve"> Начин и рок плаћања</w:t>
      </w:r>
      <w:r w:rsidRPr="00674EE0">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rPr>
        <w:t>плаћање ће се вршити месечно, у року до 4</w:t>
      </w:r>
      <w:r w:rsidR="00846A7B" w:rsidRPr="0034396B">
        <w:rPr>
          <w:rFonts w:ascii="Times New Roman" w:hAnsi="Times New Roman" w:cs="Times New Roman"/>
          <w:sz w:val="20"/>
          <w:szCs w:val="20"/>
          <w:lang w:val="sr-Cyrl-CS"/>
        </w:rPr>
        <w:t>5</w:t>
      </w:r>
      <w:r w:rsidRPr="00674EE0">
        <w:rPr>
          <w:rFonts w:ascii="Times New Roman" w:hAnsi="Times New Roman" w:cs="Times New Roman"/>
          <w:sz w:val="20"/>
          <w:szCs w:val="20"/>
          <w:lang w:val="sr-Cyrl-CS"/>
        </w:rPr>
        <w:t xml:space="preserve"> (четрдесет</w:t>
      </w:r>
      <w:r w:rsidR="00846A7B" w:rsidRPr="0034396B">
        <w:rPr>
          <w:rFonts w:ascii="Times New Roman" w:hAnsi="Times New Roman" w:cs="Times New Roman"/>
          <w:sz w:val="20"/>
          <w:szCs w:val="20"/>
          <w:lang w:val="sr-Cyrl-CS"/>
        </w:rPr>
        <w:t>пет</w:t>
      </w:r>
      <w:r w:rsidRPr="00674EE0">
        <w:rPr>
          <w:rFonts w:ascii="Times New Roman" w:hAnsi="Times New Roman" w:cs="Times New Roman"/>
          <w:sz w:val="20"/>
          <w:szCs w:val="20"/>
          <w:lang w:val="sr-Cyrl-CS"/>
        </w:rPr>
        <w:t>) дана од дана пријема уредно испостављене фактуре;</w:t>
      </w:r>
    </w:p>
    <w:p w:rsidR="006405C8" w:rsidRPr="00674EE0" w:rsidRDefault="006405C8" w:rsidP="00674EE0">
      <w:pPr>
        <w:pStyle w:val="NoSpacing"/>
        <w:rPr>
          <w:rFonts w:ascii="Times New Roman" w:hAnsi="Times New Roman" w:cs="Times New Roman"/>
          <w:bCs/>
          <w:sz w:val="20"/>
          <w:szCs w:val="20"/>
          <w:highlight w:val="green"/>
          <w:lang w:val="ru-RU" w:eastAsia="sr-Latn-CS"/>
        </w:rPr>
      </w:pPr>
      <w:r w:rsidRPr="00674EE0">
        <w:rPr>
          <w:rFonts w:ascii="Times New Roman" w:hAnsi="Times New Roman" w:cs="Times New Roman"/>
          <w:sz w:val="20"/>
          <w:szCs w:val="20"/>
          <w:highlight w:val="green"/>
          <w:lang w:val="sr-Cyrl-CS" w:eastAsia="sr-Latn-CS"/>
        </w:rPr>
        <w:t xml:space="preserve">  </w:t>
      </w:r>
    </w:p>
    <w:p w:rsidR="006405C8" w:rsidRPr="00674EE0" w:rsidRDefault="006405C8" w:rsidP="00674EE0">
      <w:pPr>
        <w:pStyle w:val="NoSpacing"/>
        <w:rPr>
          <w:rFonts w:ascii="Times New Roman" w:hAnsi="Times New Roman" w:cs="Times New Roman"/>
          <w:bCs/>
          <w:sz w:val="20"/>
          <w:szCs w:val="20"/>
          <w:highlight w:val="green"/>
          <w:lang w:val="ru-RU" w:eastAsia="sr-Latn-CS"/>
        </w:rPr>
      </w:pPr>
      <w:r w:rsidRPr="00674EE0">
        <w:rPr>
          <w:rFonts w:ascii="Times New Roman" w:hAnsi="Times New Roman" w:cs="Times New Roman"/>
          <w:sz w:val="20"/>
          <w:szCs w:val="20"/>
          <w:highlight w:val="green"/>
          <w:lang w:val="ru-RU" w:eastAsia="sr-Latn-CS"/>
        </w:rPr>
        <w:t xml:space="preserve">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 xml:space="preserve">в) </w:t>
      </w:r>
      <w:r w:rsidRPr="00674EE0">
        <w:rPr>
          <w:rFonts w:ascii="Times New Roman" w:hAnsi="Times New Roman" w:cs="Times New Roman"/>
          <w:bCs/>
          <w:sz w:val="20"/>
          <w:szCs w:val="20"/>
          <w:lang w:val="sr-Cyrl-CS" w:eastAsia="sr-Latn-CS"/>
        </w:rPr>
        <w:t>Важност понуде:</w:t>
      </w:r>
      <w:r w:rsidRPr="00674EE0">
        <w:rPr>
          <w:rFonts w:ascii="Times New Roman" w:hAnsi="Times New Roman" w:cs="Times New Roman"/>
          <w:sz w:val="20"/>
          <w:szCs w:val="20"/>
          <w:lang w:val="sr-Cyrl-CS" w:eastAsia="sr-Latn-CS"/>
        </w:rPr>
        <w:t xml:space="preserve"> 30 (тридесет)  </w:t>
      </w:r>
      <w:r w:rsidRPr="00674EE0">
        <w:rPr>
          <w:rFonts w:ascii="Times New Roman" w:hAnsi="Times New Roman" w:cs="Times New Roman"/>
          <w:sz w:val="20"/>
          <w:szCs w:val="20"/>
          <w:lang w:val="ru-RU" w:eastAsia="sr-Latn-CS"/>
        </w:rPr>
        <w:t>дана од дана отварања понуда</w:t>
      </w:r>
      <w:r w:rsidRPr="00674EE0">
        <w:rPr>
          <w:rFonts w:ascii="Times New Roman" w:hAnsi="Times New Roman" w:cs="Times New Roman"/>
          <w:sz w:val="20"/>
          <w:szCs w:val="20"/>
          <w:lang w:val="sr-Cyrl-CS" w:eastAsia="sr-Latn-CS"/>
        </w:rPr>
        <w:t>.</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i/>
          <w:iCs/>
          <w:sz w:val="20"/>
          <w:szCs w:val="20"/>
          <w:lang w:val="sr-Cyrl-CS" w:eastAsia="sr-Latn-CS"/>
        </w:rPr>
      </w:pPr>
      <w:r w:rsidRPr="00674EE0">
        <w:rPr>
          <w:rFonts w:ascii="Times New Roman" w:hAnsi="Times New Roman" w:cs="Times New Roman"/>
          <w:sz w:val="20"/>
          <w:szCs w:val="20"/>
          <w:lang w:val="sr-Cyrl-CS" w:eastAsia="sr-Latn-CS"/>
        </w:rPr>
        <w:tab/>
      </w:r>
      <w:r w:rsidRPr="00674EE0">
        <w:rPr>
          <w:rFonts w:ascii="Times New Roman" w:hAnsi="Times New Roman" w:cs="Times New Roman"/>
          <w:i/>
          <w:iCs/>
          <w:sz w:val="20"/>
          <w:szCs w:val="20"/>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ru-RU" w:eastAsia="sr-Latn-CS"/>
        </w:rPr>
      </w:pPr>
    </w:p>
    <w:tbl>
      <w:tblPr>
        <w:tblW w:w="0" w:type="auto"/>
        <w:tblInd w:w="108" w:type="dxa"/>
        <w:tblLook w:val="00A0" w:firstRow="1" w:lastRow="0" w:firstColumn="1" w:lastColumn="0" w:noHBand="0" w:noVBand="0"/>
      </w:tblPr>
      <w:tblGrid>
        <w:gridCol w:w="3066"/>
        <w:gridCol w:w="2633"/>
        <w:gridCol w:w="3153"/>
      </w:tblGrid>
      <w:tr w:rsidR="006405C8" w:rsidRPr="00674EE0" w:rsidTr="006405C8">
        <w:tc>
          <w:tcPr>
            <w:tcW w:w="3066" w:type="dxa"/>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Место и датум:</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w:t>
            </w:r>
          </w:p>
          <w:p w:rsidR="006405C8" w:rsidRPr="00674EE0" w:rsidRDefault="006405C8" w:rsidP="00674EE0">
            <w:pPr>
              <w:pStyle w:val="NoSpacing"/>
              <w:rPr>
                <w:rFonts w:ascii="Times New Roman" w:hAnsi="Times New Roman" w:cs="Times New Roman"/>
                <w:sz w:val="20"/>
                <w:szCs w:val="20"/>
                <w:lang w:val="ru-RU" w:eastAsia="sr-Latn-CS"/>
              </w:rPr>
            </w:pPr>
          </w:p>
        </w:tc>
        <w:tc>
          <w:tcPr>
            <w:tcW w:w="2633"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rPr>
              <w:t>М.П.</w:t>
            </w:r>
          </w:p>
        </w:tc>
        <w:tc>
          <w:tcPr>
            <w:tcW w:w="3153"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Понуђач</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rPr>
              <w:t>/ потпис овлашћеног лица /</w:t>
            </w:r>
          </w:p>
        </w:tc>
      </w:tr>
    </w:tbl>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Default="006405C8"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121E97" w:rsidRDefault="00121E97" w:rsidP="00674EE0">
      <w:pPr>
        <w:pStyle w:val="NoSpacing"/>
        <w:rPr>
          <w:rFonts w:ascii="Times New Roman" w:hAnsi="Times New Roman" w:cs="Times New Roman"/>
          <w:bCs/>
          <w:color w:val="000000"/>
          <w:sz w:val="20"/>
          <w:szCs w:val="20"/>
          <w:lang w:val="sr-Cyrl-RS" w:eastAsia="sr-Latn-CS"/>
        </w:rPr>
      </w:pPr>
    </w:p>
    <w:p w:rsidR="00C35E7C" w:rsidRDefault="00C35E7C" w:rsidP="00674EE0">
      <w:pPr>
        <w:pStyle w:val="NoSpacing"/>
        <w:rPr>
          <w:rFonts w:ascii="Times New Roman" w:hAnsi="Times New Roman" w:cs="Times New Roman"/>
          <w:bCs/>
          <w:color w:val="000000"/>
          <w:sz w:val="20"/>
          <w:szCs w:val="20"/>
          <w:lang w:val="sr-Cyrl-RS" w:eastAsia="sr-Latn-CS"/>
        </w:rPr>
      </w:pPr>
    </w:p>
    <w:p w:rsidR="00C35E7C" w:rsidRPr="00C35E7C" w:rsidRDefault="00C35E7C" w:rsidP="00674EE0">
      <w:pPr>
        <w:pStyle w:val="NoSpacing"/>
        <w:rPr>
          <w:rFonts w:ascii="Times New Roman" w:hAnsi="Times New Roman" w:cs="Times New Roman"/>
          <w:bCs/>
          <w:color w:val="000000"/>
          <w:sz w:val="20"/>
          <w:szCs w:val="20"/>
          <w:lang w:val="sr-Cyrl-RS" w:eastAsia="sr-Latn-CS"/>
        </w:rPr>
      </w:pPr>
    </w:p>
    <w:p w:rsidR="00790F44" w:rsidRPr="00790F44" w:rsidRDefault="00790F44" w:rsidP="00674EE0">
      <w:pPr>
        <w:pStyle w:val="NoSpacing"/>
        <w:rPr>
          <w:rFonts w:ascii="Times New Roman" w:hAnsi="Times New Roman" w:cs="Times New Roman"/>
          <w:bCs/>
          <w:color w:val="000000"/>
          <w:sz w:val="20"/>
          <w:szCs w:val="20"/>
          <w:lang w:eastAsia="sr-Latn-CS"/>
        </w:rPr>
      </w:pPr>
    </w:p>
    <w:p w:rsidR="006405C8" w:rsidRPr="00674EE0" w:rsidRDefault="006405C8" w:rsidP="00674EE0">
      <w:pPr>
        <w:pStyle w:val="NoSpacing"/>
        <w:rPr>
          <w:rFonts w:ascii="Times New Roman" w:hAnsi="Times New Roman" w:cs="Times New Roman"/>
          <w:bCs/>
          <w:color w:val="000000"/>
          <w:sz w:val="20"/>
          <w:szCs w:val="20"/>
          <w:lang w:val="sr-Cyrl-CS" w:eastAsia="sr-Latn-CS"/>
        </w:rPr>
      </w:pP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AB5867" w:rsidRPr="00674EE0" w:rsidTr="00AB5867">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AB5867" w:rsidRPr="00674EE0" w:rsidRDefault="00AB5867" w:rsidP="00AB5867">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10</w:t>
            </w:r>
          </w:p>
        </w:tc>
      </w:tr>
    </w:tbl>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Модел уговора мора да попуни, овери печатом и потпише одговорно лице понуђача.</w:t>
      </w:r>
    </w:p>
    <w:p w:rsidR="006405C8" w:rsidRPr="00674EE0" w:rsidRDefault="006405C8" w:rsidP="00674EE0">
      <w:pPr>
        <w:pStyle w:val="NoSpacing"/>
        <w:rPr>
          <w:rFonts w:ascii="Times New Roman" w:hAnsi="Times New Roman" w:cs="Times New Roman"/>
          <w:bCs/>
          <w:color w:val="000000"/>
          <w:sz w:val="20"/>
          <w:szCs w:val="20"/>
          <w:lang w:val="ru-RU"/>
        </w:rPr>
      </w:pPr>
    </w:p>
    <w:p w:rsidR="006405C8" w:rsidRPr="00674EE0" w:rsidRDefault="006405C8" w:rsidP="008461D7">
      <w:pPr>
        <w:pStyle w:val="NoSpacing"/>
        <w:jc w:val="center"/>
        <w:rPr>
          <w:rFonts w:ascii="Times New Roman" w:hAnsi="Times New Roman" w:cs="Times New Roman"/>
          <w:bCs/>
          <w:color w:val="000000"/>
          <w:sz w:val="20"/>
          <w:szCs w:val="20"/>
          <w:lang w:val="ru-RU"/>
        </w:rPr>
      </w:pPr>
      <w:r w:rsidRPr="00674EE0">
        <w:rPr>
          <w:rFonts w:ascii="Times New Roman" w:hAnsi="Times New Roman" w:cs="Times New Roman"/>
          <w:bCs/>
          <w:color w:val="000000"/>
          <w:sz w:val="20"/>
          <w:szCs w:val="20"/>
          <w:lang w:val="ru-RU"/>
        </w:rPr>
        <w:t>МОДЕЛ УГОВОРА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Уговорне стране:</w:t>
      </w:r>
    </w:p>
    <w:p w:rsidR="006405C8" w:rsidRPr="00674EE0" w:rsidRDefault="006405C8" w:rsidP="00674EE0">
      <w:pPr>
        <w:pStyle w:val="NoSpacing"/>
        <w:rPr>
          <w:rFonts w:ascii="Times New Roman" w:hAnsi="Times New Roman" w:cs="Times New Roman"/>
          <w:sz w:val="20"/>
          <w:szCs w:val="20"/>
          <w:lang w:val="sr-Cyrl-CS"/>
        </w:rPr>
      </w:pPr>
    </w:p>
    <w:p w:rsidR="006405C8" w:rsidRPr="00AB5867" w:rsidRDefault="006405C8" w:rsidP="00043E53">
      <w:pPr>
        <w:pStyle w:val="NoSpacing"/>
        <w:jc w:val="both"/>
        <w:rPr>
          <w:rFonts w:ascii="Times New Roman" w:hAnsi="Times New Roman" w:cs="Times New Roman"/>
          <w:sz w:val="20"/>
          <w:szCs w:val="20"/>
          <w:lang w:val="ru-RU"/>
        </w:rPr>
      </w:pPr>
      <w:r w:rsidRPr="00674EE0">
        <w:rPr>
          <w:rFonts w:ascii="Times New Roman" w:hAnsi="Times New Roman" w:cs="Times New Roman"/>
          <w:bCs/>
          <w:sz w:val="20"/>
          <w:szCs w:val="20"/>
          <w:lang w:val="ru-RU"/>
        </w:rPr>
        <w:t>Основна школа</w:t>
      </w:r>
      <w:r w:rsidRPr="00674EE0">
        <w:rPr>
          <w:rFonts w:ascii="Times New Roman" w:hAnsi="Times New Roman" w:cs="Times New Roman"/>
          <w:color w:val="000000"/>
          <w:kern w:val="2"/>
          <w:sz w:val="20"/>
          <w:szCs w:val="20"/>
          <w:lang w:val="sr-Cyrl-CS"/>
        </w:rPr>
        <w:t>''</w:t>
      </w:r>
      <w:r w:rsidRPr="00674EE0">
        <w:rPr>
          <w:rFonts w:ascii="Times New Roman" w:hAnsi="Times New Roman" w:cs="Times New Roman"/>
          <w:bCs/>
          <w:sz w:val="20"/>
          <w:szCs w:val="20"/>
          <w:lang w:val="sr-Cyrl-CS"/>
        </w:rPr>
        <w:t xml:space="preserve"> </w:t>
      </w:r>
      <w:r w:rsidR="007B4079">
        <w:rPr>
          <w:rFonts w:ascii="Times New Roman" w:hAnsi="Times New Roman" w:cs="Times New Roman"/>
          <w:bCs/>
          <w:sz w:val="20"/>
          <w:szCs w:val="20"/>
          <w:lang w:val="sr-Cyrl-CS"/>
        </w:rPr>
        <w:t>Десанка Максимовић</w:t>
      </w:r>
      <w:r w:rsidRPr="00674EE0">
        <w:rPr>
          <w:rFonts w:ascii="Times New Roman" w:hAnsi="Times New Roman" w:cs="Times New Roman"/>
          <w:color w:val="000000"/>
          <w:kern w:val="2"/>
          <w:sz w:val="20"/>
          <w:szCs w:val="20"/>
          <w:lang w:val="sr-Cyrl-CS"/>
        </w:rPr>
        <w:t xml:space="preserve"> '' </w:t>
      </w:r>
      <w:r w:rsidR="007B4079">
        <w:rPr>
          <w:rFonts w:ascii="Times New Roman" w:hAnsi="Times New Roman" w:cs="Times New Roman"/>
          <w:color w:val="000000"/>
          <w:kern w:val="2"/>
          <w:sz w:val="20"/>
          <w:szCs w:val="20"/>
          <w:lang w:val="sr-Cyrl-CS"/>
        </w:rPr>
        <w:t>Катун</w:t>
      </w:r>
      <w:r w:rsidR="00F33979">
        <w:rPr>
          <w:rFonts w:ascii="Times New Roman" w:hAnsi="Times New Roman" w:cs="Times New Roman"/>
          <w:color w:val="000000"/>
          <w:kern w:val="2"/>
          <w:sz w:val="20"/>
          <w:szCs w:val="20"/>
          <w:lang w:val="sr-Cyrl-CS"/>
        </w:rPr>
        <w:t xml:space="preserve">, </w:t>
      </w:r>
      <w:r w:rsidRPr="00674EE0">
        <w:rPr>
          <w:rFonts w:ascii="Times New Roman" w:hAnsi="Times New Roman" w:cs="Times New Roman"/>
          <w:sz w:val="20"/>
          <w:szCs w:val="20"/>
          <w:lang w:val="ru-RU"/>
        </w:rPr>
        <w:t xml:space="preserve">коју заступа директор школе </w:t>
      </w:r>
      <w:r w:rsidR="00AB5867">
        <w:rPr>
          <w:rFonts w:ascii="Times New Roman" w:hAnsi="Times New Roman" w:cs="Times New Roman"/>
          <w:sz w:val="20"/>
          <w:szCs w:val="20"/>
          <w:lang w:val="ru-RU"/>
        </w:rPr>
        <w:t xml:space="preserve"> </w:t>
      </w:r>
      <w:r w:rsidR="007B4079">
        <w:rPr>
          <w:rFonts w:ascii="Times New Roman" w:hAnsi="Times New Roman" w:cs="Times New Roman"/>
          <w:sz w:val="20"/>
          <w:szCs w:val="20"/>
          <w:lang w:val="sr-Cyrl-CS"/>
        </w:rPr>
        <w:t>Чедомир Ташић</w:t>
      </w:r>
      <w:r w:rsidR="00F33979">
        <w:rPr>
          <w:rFonts w:ascii="Times New Roman" w:hAnsi="Times New Roman" w:cs="Times New Roman"/>
          <w:sz w:val="20"/>
          <w:szCs w:val="20"/>
          <w:lang w:val="sr-Cyrl-CS"/>
        </w:rPr>
        <w:t>,</w:t>
      </w:r>
      <w:r w:rsidRPr="00674EE0">
        <w:rPr>
          <w:rFonts w:ascii="Times New Roman" w:hAnsi="Times New Roman" w:cs="Times New Roman"/>
          <w:sz w:val="20"/>
          <w:szCs w:val="20"/>
          <w:lang w:val="ru-RU"/>
        </w:rPr>
        <w:t xml:space="preserve">(у даљем тексту: </w:t>
      </w:r>
      <w:r w:rsidRPr="00674EE0">
        <w:rPr>
          <w:rFonts w:ascii="Times New Roman" w:hAnsi="Times New Roman" w:cs="Times New Roman"/>
          <w:bCs/>
          <w:sz w:val="20"/>
          <w:szCs w:val="20"/>
          <w:lang w:val="ru-RU"/>
        </w:rPr>
        <w:t>наручилац</w:t>
      </w:r>
      <w:r w:rsidRPr="00674EE0">
        <w:rPr>
          <w:rFonts w:ascii="Times New Roman" w:hAnsi="Times New Roman" w:cs="Times New Roman"/>
          <w:sz w:val="20"/>
          <w:szCs w:val="20"/>
          <w:lang w:val="ru-RU"/>
        </w:rPr>
        <w:t>), порески</w:t>
      </w:r>
      <w:r w:rsidR="00F33979">
        <w:rPr>
          <w:rFonts w:ascii="Times New Roman" w:hAnsi="Times New Roman" w:cs="Times New Roman"/>
          <w:sz w:val="20"/>
          <w:szCs w:val="20"/>
          <w:lang w:val="ru-RU"/>
        </w:rPr>
        <w:t xml:space="preserve">  идентификациони број 1</w:t>
      </w:r>
      <w:r w:rsidR="007B4079">
        <w:rPr>
          <w:rFonts w:ascii="Times New Roman" w:hAnsi="Times New Roman" w:cs="Times New Roman"/>
          <w:sz w:val="20"/>
          <w:szCs w:val="20"/>
          <w:lang w:val="ru-RU"/>
        </w:rPr>
        <w:t>00312939; матични број 07106939</w:t>
      </w:r>
      <w:r w:rsidRPr="00674EE0">
        <w:rPr>
          <w:rFonts w:ascii="Times New Roman" w:hAnsi="Times New Roman" w:cs="Times New Roman"/>
          <w:sz w:val="20"/>
          <w:szCs w:val="20"/>
          <w:lang w:val="ru-RU"/>
        </w:rPr>
        <w:t xml:space="preserve">; текући рачун број </w:t>
      </w:r>
      <w:r w:rsidR="00430238" w:rsidRPr="00674EE0">
        <w:rPr>
          <w:rFonts w:ascii="Times New Roman" w:hAnsi="Times New Roman" w:cs="Times New Roman"/>
          <w:sz w:val="20"/>
          <w:szCs w:val="20"/>
          <w:lang w:val="sr-Cyrl-CS"/>
        </w:rPr>
        <w:t>840-</w:t>
      </w:r>
      <w:r w:rsidR="007B4079">
        <w:rPr>
          <w:rFonts w:ascii="Times New Roman" w:hAnsi="Times New Roman" w:cs="Times New Roman"/>
          <w:sz w:val="20"/>
          <w:szCs w:val="20"/>
          <w:lang w:val="sr-Cyrl-CS"/>
        </w:rPr>
        <w:t>1797660-57</w:t>
      </w:r>
      <w:r w:rsidR="00430238">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ru-RU"/>
        </w:rPr>
        <w:t xml:space="preserve">Управа за трезор и </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043E53">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__________________________________________ , из __________________ улица </w:t>
      </w:r>
      <w:r w:rsidR="00846A7B">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___________________</w:t>
      </w:r>
      <w:r w:rsidR="00846A7B">
        <w:rPr>
          <w:rFonts w:ascii="Times New Roman" w:hAnsi="Times New Roman" w:cs="Times New Roman"/>
          <w:sz w:val="20"/>
          <w:szCs w:val="20"/>
          <w:lang w:val="sr-Cyrl-CS"/>
        </w:rPr>
        <w:t>_____</w:t>
      </w:r>
      <w:r w:rsidRPr="00674EE0">
        <w:rPr>
          <w:rFonts w:ascii="Times New Roman" w:hAnsi="Times New Roman" w:cs="Times New Roman"/>
          <w:sz w:val="20"/>
          <w:szCs w:val="20"/>
          <w:lang w:val="sr-Cyrl-CS"/>
        </w:rPr>
        <w:t xml:space="preserve">_______ </w:t>
      </w:r>
      <w:r w:rsidR="00846A7B">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 xml:space="preserve">бр. _____ , кога заступа директор </w:t>
      </w:r>
      <w:r w:rsidRPr="00674EE0">
        <w:rPr>
          <w:rFonts w:ascii="Times New Roman" w:hAnsi="Times New Roman" w:cs="Times New Roman"/>
          <w:sz w:val="20"/>
          <w:szCs w:val="20"/>
          <w:lang w:val="ru-RU"/>
        </w:rPr>
        <w:t xml:space="preserve">  ___</w:t>
      </w:r>
      <w:r w:rsidRPr="00674EE0">
        <w:rPr>
          <w:rFonts w:ascii="Times New Roman" w:hAnsi="Times New Roman" w:cs="Times New Roman"/>
          <w:sz w:val="20"/>
          <w:szCs w:val="20"/>
          <w:lang w:val="sr-Cyrl-CS"/>
        </w:rPr>
        <w:t>________________________ (у</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даљем</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тексту:</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sr-Cyrl-CS"/>
        </w:rPr>
        <w:t>пружалац услуга</w:t>
      </w:r>
      <w:r w:rsidRPr="00674EE0">
        <w:rPr>
          <w:rFonts w:ascii="Times New Roman" w:hAnsi="Times New Roman" w:cs="Times New Roman"/>
          <w:sz w:val="20"/>
          <w:szCs w:val="20"/>
          <w:lang w:val="sr-Cyrl-CS"/>
        </w:rPr>
        <w:t xml:space="preserve">), порески идентификациони број __________________ </w:t>
      </w:r>
      <w:r w:rsidRPr="00674EE0">
        <w:rPr>
          <w:rFonts w:ascii="Times New Roman" w:hAnsi="Times New Roman" w:cs="Times New Roman"/>
          <w:sz w:val="20"/>
          <w:szCs w:val="20"/>
          <w:lang w:val="sr-Latn-CS"/>
        </w:rPr>
        <w:t xml:space="preserve">; </w:t>
      </w:r>
      <w:r w:rsidRPr="00674EE0">
        <w:rPr>
          <w:rFonts w:ascii="Times New Roman" w:hAnsi="Times New Roman" w:cs="Times New Roman"/>
          <w:sz w:val="20"/>
          <w:szCs w:val="20"/>
          <w:lang w:val="sr-Cyrl-CS"/>
        </w:rPr>
        <w:t>матични број _____________ ; текући рачун _________________ код ______________ банке.</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  </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043E53">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Уговорне стране констатују: </w:t>
      </w:r>
    </w:p>
    <w:p w:rsidR="006405C8" w:rsidRPr="00674EE0" w:rsidRDefault="006405C8" w:rsidP="00043E53">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 је наручилац, на о</w:t>
      </w:r>
      <w:r w:rsidR="00C35E7C">
        <w:rPr>
          <w:rFonts w:ascii="Times New Roman" w:hAnsi="Times New Roman" w:cs="Times New Roman"/>
          <w:sz w:val="20"/>
          <w:szCs w:val="20"/>
          <w:lang w:val="sr-Cyrl-CS"/>
        </w:rPr>
        <w:t>снову члана 31. став 1. тачка 8.</w:t>
      </w:r>
      <w:r w:rsidRPr="00674EE0">
        <w:rPr>
          <w:rFonts w:ascii="Times New Roman" w:hAnsi="Times New Roman" w:cs="Times New Roman"/>
          <w:sz w:val="20"/>
          <w:szCs w:val="20"/>
          <w:lang w:val="sr-Cyrl-CS"/>
        </w:rPr>
        <w:t xml:space="preserve"> Закона о јавним набавкама („Службени гласник Републике Србије“ бр. 124/12</w:t>
      </w:r>
      <w:r w:rsidR="00C34331">
        <w:rPr>
          <w:rFonts w:ascii="Times New Roman" w:hAnsi="Times New Roman" w:cs="Times New Roman"/>
          <w:sz w:val="20"/>
          <w:szCs w:val="20"/>
        </w:rPr>
        <w:t>,14/15 и 68/15</w:t>
      </w:r>
      <w:r w:rsidRPr="00674EE0">
        <w:rPr>
          <w:rFonts w:ascii="Times New Roman" w:hAnsi="Times New Roman" w:cs="Times New Roman"/>
          <w:sz w:val="20"/>
          <w:szCs w:val="20"/>
          <w:lang w:val="sr-Cyrl-CS"/>
        </w:rPr>
        <w:t xml:space="preserve">), спровео поступак јавне набавке мале вредности, (редни број набавке </w:t>
      </w:r>
      <w:r w:rsidR="004E52D1">
        <w:rPr>
          <w:rFonts w:ascii="Times New Roman" w:hAnsi="Times New Roman" w:cs="Times New Roman"/>
          <w:bCs/>
          <w:sz w:val="20"/>
          <w:szCs w:val="20"/>
          <w:lang w:val="ru-RU"/>
        </w:rPr>
        <w:t>02</w:t>
      </w:r>
      <w:r w:rsidRPr="00674EE0">
        <w:rPr>
          <w:rFonts w:ascii="Times New Roman" w:hAnsi="Times New Roman" w:cs="Times New Roman"/>
          <w:bCs/>
          <w:sz w:val="20"/>
          <w:szCs w:val="20"/>
          <w:lang w:val="ru-RU"/>
        </w:rPr>
        <w:t>/201</w:t>
      </w:r>
      <w:r w:rsidR="00937C31">
        <w:rPr>
          <w:rFonts w:ascii="Times New Roman" w:hAnsi="Times New Roman" w:cs="Times New Roman"/>
          <w:bCs/>
          <w:sz w:val="20"/>
          <w:szCs w:val="20"/>
          <w:lang w:val="ru-RU"/>
        </w:rPr>
        <w:t>8</w:t>
      </w:r>
      <w:r w:rsidRPr="00674EE0">
        <w:rPr>
          <w:rFonts w:ascii="Times New Roman" w:hAnsi="Times New Roman" w:cs="Times New Roman"/>
          <w:sz w:val="20"/>
          <w:szCs w:val="20"/>
          <w:lang w:val="sr-Cyrl-CS"/>
        </w:rPr>
        <w:t xml:space="preserve">); </w:t>
      </w:r>
    </w:p>
    <w:p w:rsidR="006405C8" w:rsidRPr="00674EE0" w:rsidRDefault="006405C8" w:rsidP="00043E53">
      <w:pPr>
        <w:pStyle w:val="NoSpacing"/>
        <w:jc w:val="both"/>
        <w:rPr>
          <w:rFonts w:ascii="Times New Roman" w:hAnsi="Times New Roman" w:cs="Times New Roman"/>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1.</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Предмет овог Уговора је превоз ученика у 201</w:t>
      </w:r>
      <w:r w:rsidR="00937C31">
        <w:rPr>
          <w:rFonts w:ascii="Times New Roman" w:hAnsi="Times New Roman" w:cs="Times New Roman"/>
          <w:color w:val="000000"/>
          <w:kern w:val="2"/>
          <w:sz w:val="20"/>
          <w:szCs w:val="20"/>
          <w:lang w:val="sr-Cyrl-CS"/>
        </w:rPr>
        <w:t>8</w:t>
      </w:r>
      <w:r w:rsidRPr="00674EE0">
        <w:rPr>
          <w:rFonts w:ascii="Times New Roman" w:hAnsi="Times New Roman" w:cs="Times New Roman"/>
          <w:color w:val="000000"/>
          <w:kern w:val="2"/>
          <w:sz w:val="20"/>
          <w:szCs w:val="20"/>
          <w:lang w:val="sr-Cyrl-CS"/>
        </w:rPr>
        <w:t>.</w:t>
      </w:r>
      <w:r w:rsidR="004E52D1">
        <w:rPr>
          <w:rFonts w:ascii="Times New Roman" w:hAnsi="Times New Roman" w:cs="Times New Roman"/>
          <w:color w:val="000000"/>
          <w:kern w:val="2"/>
          <w:sz w:val="20"/>
          <w:szCs w:val="20"/>
          <w:lang w:val="sr-Cyrl-CS"/>
        </w:rPr>
        <w:t xml:space="preserve"> </w:t>
      </w:r>
      <w:r w:rsidRPr="00674EE0">
        <w:rPr>
          <w:rFonts w:ascii="Times New Roman" w:hAnsi="Times New Roman" w:cs="Times New Roman"/>
          <w:color w:val="000000"/>
          <w:kern w:val="2"/>
          <w:sz w:val="20"/>
          <w:szCs w:val="20"/>
          <w:lang w:val="sr-Cyrl-CS"/>
        </w:rPr>
        <w:t>години, према Спецификацији услуга са прегледом линија и сатницама која је саставни део овог Уговора.</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p>
    <w:p w:rsidR="006405C8"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2.</w:t>
      </w:r>
    </w:p>
    <w:p w:rsidR="008F7D93" w:rsidRDefault="008F7D93" w:rsidP="00C819F4">
      <w:pPr>
        <w:pStyle w:val="NoSpacing"/>
        <w:jc w:val="center"/>
        <w:rPr>
          <w:rFonts w:ascii="Times New Roman" w:hAnsi="Times New Roman" w:cs="Times New Roman"/>
          <w:bCs/>
          <w:color w:val="000000"/>
          <w:kern w:val="2"/>
          <w:sz w:val="20"/>
          <w:szCs w:val="20"/>
          <w:lang w:val="sr-Cyrl-CS"/>
        </w:rPr>
      </w:pPr>
    </w:p>
    <w:p w:rsidR="008F7D93" w:rsidRDefault="008F7D93"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Услуга превоза ученика по овом Уговору ће се обављ</w:t>
      </w:r>
      <w:r w:rsidR="00B0579D">
        <w:rPr>
          <w:rFonts w:ascii="Times New Roman" w:hAnsi="Times New Roman" w:cs="Times New Roman"/>
          <w:color w:val="000000"/>
          <w:kern w:val="2"/>
          <w:sz w:val="20"/>
          <w:szCs w:val="20"/>
          <w:lang w:val="sr-Cyrl-CS"/>
        </w:rPr>
        <w:t xml:space="preserve">ати  </w:t>
      </w:r>
      <w:r w:rsidR="00B0579D">
        <w:rPr>
          <w:rFonts w:ascii="Times New Roman" w:hAnsi="Times New Roman" w:cs="Times New Roman"/>
          <w:color w:val="000000"/>
          <w:kern w:val="2"/>
          <w:sz w:val="20"/>
          <w:szCs w:val="20"/>
        </w:rPr>
        <w:t>8</w:t>
      </w:r>
      <w:r w:rsidR="00721E08">
        <w:rPr>
          <w:rFonts w:ascii="Times New Roman" w:hAnsi="Times New Roman" w:cs="Times New Roman"/>
          <w:color w:val="000000"/>
          <w:kern w:val="2"/>
          <w:sz w:val="20"/>
          <w:szCs w:val="20"/>
          <w:lang w:val="sr-Cyrl-CS"/>
        </w:rPr>
        <w:t xml:space="preserve"> месеци, односно за период ма</w:t>
      </w:r>
      <w:r w:rsidR="00043E53">
        <w:rPr>
          <w:rFonts w:ascii="Times New Roman" w:hAnsi="Times New Roman" w:cs="Times New Roman"/>
          <w:color w:val="000000"/>
          <w:kern w:val="2"/>
          <w:sz w:val="20"/>
          <w:szCs w:val="20"/>
          <w:lang w:val="sr-Cyrl-CS"/>
        </w:rPr>
        <w:t>рт-јун и септембар-децембар 2018.</w:t>
      </w:r>
      <w:r w:rsidR="00FB3DFA">
        <w:rPr>
          <w:rFonts w:ascii="Times New Roman" w:hAnsi="Times New Roman" w:cs="Times New Roman"/>
          <w:color w:val="000000"/>
          <w:kern w:val="2"/>
          <w:sz w:val="20"/>
          <w:szCs w:val="20"/>
          <w:lang w:val="sr-Cyrl-CS"/>
        </w:rPr>
        <w:t xml:space="preserve"> </w:t>
      </w:r>
      <w:r>
        <w:rPr>
          <w:rFonts w:ascii="Times New Roman" w:hAnsi="Times New Roman" w:cs="Times New Roman"/>
          <w:color w:val="000000"/>
          <w:kern w:val="2"/>
          <w:sz w:val="20"/>
          <w:szCs w:val="20"/>
          <w:lang w:val="sr-Cyrl-CS"/>
        </w:rPr>
        <w:t xml:space="preserve">године, од дана потписивања уговора </w:t>
      </w:r>
      <w:r w:rsidRPr="00674EE0">
        <w:rPr>
          <w:rFonts w:ascii="Times New Roman" w:hAnsi="Times New Roman" w:cs="Times New Roman"/>
          <w:color w:val="000000"/>
          <w:kern w:val="2"/>
          <w:sz w:val="20"/>
          <w:szCs w:val="20"/>
          <w:lang w:val="sr-Cyrl-CS"/>
        </w:rPr>
        <w:t>на следећим правцима:</w:t>
      </w:r>
    </w:p>
    <w:p w:rsidR="008F7D93" w:rsidRDefault="008F7D93" w:rsidP="00043E53">
      <w:pPr>
        <w:pStyle w:val="NoSpacing"/>
        <w:jc w:val="both"/>
        <w:rPr>
          <w:rFonts w:ascii="Times New Roman" w:hAnsi="Times New Roman" w:cs="Times New Roman"/>
          <w:bCs/>
          <w:sz w:val="20"/>
          <w:szCs w:val="20"/>
          <w:lang w:val="sr-Cyrl-CS"/>
        </w:rPr>
      </w:pPr>
      <w:r>
        <w:rPr>
          <w:rFonts w:ascii="Times New Roman" w:hAnsi="Times New Roman" w:cs="Times New Roman"/>
          <w:bCs/>
          <w:sz w:val="20"/>
          <w:szCs w:val="20"/>
          <w:lang w:val="sr-Cyrl-CS"/>
        </w:rPr>
        <w:t>1. Црна Бара-Пруговац-Липовац-Станци-Добрујевац - Катун</w:t>
      </w:r>
      <w:r w:rsidRPr="008461D7">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и  </w:t>
      </w:r>
      <w:r>
        <w:rPr>
          <w:rFonts w:ascii="Times New Roman" w:hAnsi="Times New Roman" w:cs="Times New Roman"/>
          <w:bCs/>
          <w:sz w:val="20"/>
          <w:szCs w:val="20"/>
          <w:lang w:val="sr-Cyrl-CS"/>
        </w:rPr>
        <w:t>обрнуто</w:t>
      </w:r>
    </w:p>
    <w:p w:rsidR="008F7D93" w:rsidRDefault="008F7D93" w:rsidP="00043E53">
      <w:pPr>
        <w:pStyle w:val="NoSpacing"/>
        <w:jc w:val="both"/>
        <w:rPr>
          <w:rFonts w:ascii="Times New Roman" w:hAnsi="Times New Roman" w:cs="Times New Roman"/>
          <w:bCs/>
          <w:sz w:val="20"/>
          <w:szCs w:val="20"/>
          <w:lang w:val="sr-Cyrl-CS"/>
        </w:rPr>
      </w:pPr>
      <w:r>
        <w:rPr>
          <w:rFonts w:ascii="Times New Roman" w:hAnsi="Times New Roman" w:cs="Times New Roman"/>
          <w:sz w:val="20"/>
          <w:szCs w:val="20"/>
          <w:lang w:val="sr-Cyrl-CS"/>
        </w:rPr>
        <w:t xml:space="preserve">2. Бели Брег-Доњи Крупац-Горњи Крупац-Преконози-Рсовац-Горњи Крупац  и  </w:t>
      </w:r>
      <w:r>
        <w:rPr>
          <w:rFonts w:ascii="Times New Roman" w:hAnsi="Times New Roman" w:cs="Times New Roman"/>
          <w:bCs/>
          <w:sz w:val="20"/>
          <w:szCs w:val="20"/>
          <w:lang w:val="sr-Cyrl-CS"/>
        </w:rPr>
        <w:t>обрнуто</w:t>
      </w:r>
    </w:p>
    <w:p w:rsidR="00292457" w:rsidRDefault="004E52D1" w:rsidP="00043E53">
      <w:pPr>
        <w:pStyle w:val="NoSpacing"/>
        <w:jc w:val="both"/>
        <w:rPr>
          <w:rFonts w:ascii="Times New Roman" w:hAnsi="Times New Roman" w:cs="Times New Roman"/>
          <w:bCs/>
          <w:color w:val="000000"/>
          <w:kern w:val="2"/>
          <w:sz w:val="20"/>
          <w:szCs w:val="20"/>
          <w:lang w:val="sr-Cyrl-CS"/>
        </w:rPr>
      </w:pPr>
      <w:r>
        <w:rPr>
          <w:rFonts w:ascii="Times New Roman" w:hAnsi="Times New Roman" w:cs="Times New Roman"/>
          <w:bCs/>
          <w:sz w:val="20"/>
          <w:szCs w:val="20"/>
          <w:lang w:val="sr-Cyrl-CS"/>
        </w:rPr>
        <w:t>3</w:t>
      </w:r>
      <w:r w:rsidR="00292457">
        <w:rPr>
          <w:rFonts w:ascii="Times New Roman" w:hAnsi="Times New Roman" w:cs="Times New Roman"/>
          <w:bCs/>
          <w:sz w:val="20"/>
          <w:szCs w:val="20"/>
          <w:lang w:val="sr-Cyrl-CS"/>
        </w:rPr>
        <w:t>. Врело-Миљковац- Врело и обрнуто</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Наручилац је у обавези да до 25. у месецу за наредни месец достави списак који садржи име и презиме ученика и релацију на којој се превози.</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3.</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Пружалац услуга се обавезује да обезбеди одговарајуће аутобусе за превоз ученика за све наставне дане и то благовремено пре почетка наставе као и по завршетку, а према реду вожње који је прила</w:t>
      </w:r>
      <w:r w:rsidR="000566E1">
        <w:rPr>
          <w:rFonts w:ascii="Times New Roman" w:hAnsi="Times New Roman" w:cs="Times New Roman"/>
          <w:color w:val="000000"/>
          <w:kern w:val="2"/>
          <w:sz w:val="20"/>
          <w:szCs w:val="20"/>
          <w:lang w:val="sr-Cyrl-CS"/>
        </w:rPr>
        <w:t>гођен потребама школа из члана 2</w:t>
      </w:r>
      <w:r w:rsidRPr="00674EE0">
        <w:rPr>
          <w:rFonts w:ascii="Times New Roman" w:hAnsi="Times New Roman" w:cs="Times New Roman"/>
          <w:color w:val="000000"/>
          <w:kern w:val="2"/>
          <w:sz w:val="20"/>
          <w:szCs w:val="20"/>
          <w:lang w:val="sr-Cyrl-CS"/>
        </w:rPr>
        <w:t>. овог Уговора.</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Пружалац услуга се обавезује да превоз ученика започне дана 0</w:t>
      </w:r>
      <w:r w:rsidR="008461D7">
        <w:rPr>
          <w:rFonts w:ascii="Times New Roman" w:hAnsi="Times New Roman" w:cs="Times New Roman"/>
          <w:color w:val="000000"/>
          <w:kern w:val="2"/>
          <w:sz w:val="20"/>
          <w:szCs w:val="20"/>
          <w:lang w:val="sr-Cyrl-CS"/>
        </w:rPr>
        <w:t>1</w:t>
      </w:r>
      <w:r w:rsidRPr="00674EE0">
        <w:rPr>
          <w:rFonts w:ascii="Times New Roman" w:hAnsi="Times New Roman" w:cs="Times New Roman"/>
          <w:color w:val="000000"/>
          <w:kern w:val="2"/>
          <w:sz w:val="20"/>
          <w:szCs w:val="20"/>
          <w:lang w:val="sr-Cyrl-CS"/>
        </w:rPr>
        <w:t>.0</w:t>
      </w:r>
      <w:r w:rsidR="008461D7">
        <w:rPr>
          <w:rFonts w:ascii="Times New Roman" w:hAnsi="Times New Roman" w:cs="Times New Roman"/>
          <w:color w:val="000000"/>
          <w:kern w:val="2"/>
          <w:sz w:val="20"/>
          <w:szCs w:val="20"/>
          <w:lang w:val="sr-Cyrl-CS"/>
        </w:rPr>
        <w:t>3</w:t>
      </w:r>
      <w:r w:rsidRPr="00674EE0">
        <w:rPr>
          <w:rFonts w:ascii="Times New Roman" w:hAnsi="Times New Roman" w:cs="Times New Roman"/>
          <w:color w:val="000000"/>
          <w:kern w:val="2"/>
          <w:sz w:val="20"/>
          <w:szCs w:val="20"/>
          <w:lang w:val="sr-Cyrl-CS"/>
        </w:rPr>
        <w:t>.201</w:t>
      </w:r>
      <w:r w:rsidR="00937C31">
        <w:rPr>
          <w:rFonts w:ascii="Times New Roman" w:hAnsi="Times New Roman" w:cs="Times New Roman"/>
          <w:color w:val="000000"/>
          <w:kern w:val="2"/>
          <w:sz w:val="20"/>
          <w:szCs w:val="20"/>
          <w:lang w:val="sr-Cyrl-CS"/>
        </w:rPr>
        <w:t>8</w:t>
      </w:r>
      <w:r w:rsidRPr="00674EE0">
        <w:rPr>
          <w:rFonts w:ascii="Times New Roman" w:hAnsi="Times New Roman" w:cs="Times New Roman"/>
          <w:color w:val="000000"/>
          <w:kern w:val="2"/>
          <w:sz w:val="20"/>
          <w:szCs w:val="20"/>
          <w:lang w:val="sr-Cyrl-CS"/>
        </w:rPr>
        <w:t>.</w:t>
      </w:r>
      <w:r w:rsidR="00E25977">
        <w:rPr>
          <w:rFonts w:ascii="Times New Roman" w:hAnsi="Times New Roman" w:cs="Times New Roman"/>
          <w:color w:val="000000"/>
          <w:kern w:val="2"/>
          <w:sz w:val="20"/>
          <w:szCs w:val="20"/>
          <w:lang w:val="sr-Cyrl-CS"/>
        </w:rPr>
        <w:t xml:space="preserve"> </w:t>
      </w:r>
      <w:r w:rsidRPr="00674EE0">
        <w:rPr>
          <w:rFonts w:ascii="Times New Roman" w:hAnsi="Times New Roman" w:cs="Times New Roman"/>
          <w:color w:val="000000"/>
          <w:kern w:val="2"/>
          <w:sz w:val="20"/>
          <w:szCs w:val="20"/>
          <w:lang w:val="sr-Cyrl-CS"/>
        </w:rPr>
        <w:t>године и да га обавља до</w:t>
      </w:r>
      <w:r w:rsidR="00572D7D">
        <w:rPr>
          <w:rFonts w:ascii="Times New Roman" w:hAnsi="Times New Roman" w:cs="Times New Roman"/>
          <w:color w:val="000000"/>
          <w:kern w:val="2"/>
          <w:sz w:val="20"/>
          <w:szCs w:val="20"/>
          <w:lang w:val="sr-Cyrl-CS"/>
        </w:rPr>
        <w:t xml:space="preserve"> </w:t>
      </w:r>
      <w:r w:rsidR="002F36B9">
        <w:rPr>
          <w:rFonts w:ascii="Times New Roman" w:hAnsi="Times New Roman" w:cs="Times New Roman"/>
          <w:color w:val="000000"/>
          <w:kern w:val="2"/>
          <w:sz w:val="20"/>
          <w:szCs w:val="20"/>
          <w:lang w:val="sr-Cyrl-CS"/>
        </w:rPr>
        <w:t>31.12.201</w:t>
      </w:r>
      <w:r w:rsidR="00937C31">
        <w:rPr>
          <w:rFonts w:ascii="Times New Roman" w:hAnsi="Times New Roman" w:cs="Times New Roman"/>
          <w:color w:val="000000"/>
          <w:kern w:val="2"/>
          <w:sz w:val="20"/>
          <w:szCs w:val="20"/>
          <w:lang w:val="sr-Cyrl-CS"/>
        </w:rPr>
        <w:t>8</w:t>
      </w:r>
      <w:r w:rsidR="008461D7">
        <w:rPr>
          <w:rFonts w:ascii="Times New Roman" w:hAnsi="Times New Roman" w:cs="Times New Roman"/>
          <w:color w:val="000000"/>
          <w:kern w:val="2"/>
          <w:sz w:val="20"/>
          <w:szCs w:val="20"/>
          <w:lang w:val="sr-Cyrl-CS"/>
        </w:rPr>
        <w:t>.</w:t>
      </w:r>
      <w:r w:rsidR="00E25977">
        <w:rPr>
          <w:rFonts w:ascii="Times New Roman" w:hAnsi="Times New Roman" w:cs="Times New Roman"/>
          <w:color w:val="000000"/>
          <w:kern w:val="2"/>
          <w:sz w:val="20"/>
          <w:szCs w:val="20"/>
          <w:lang w:val="sr-Cyrl-CS"/>
        </w:rPr>
        <w:t xml:space="preserve"> </w:t>
      </w:r>
      <w:r w:rsidR="008461D7">
        <w:rPr>
          <w:rFonts w:ascii="Times New Roman" w:hAnsi="Times New Roman" w:cs="Times New Roman"/>
          <w:color w:val="000000"/>
          <w:kern w:val="2"/>
          <w:sz w:val="20"/>
          <w:szCs w:val="20"/>
          <w:lang w:val="sr-Cyrl-CS"/>
        </w:rPr>
        <w:t xml:space="preserve">године </w:t>
      </w:r>
      <w:r w:rsidRPr="00674EE0">
        <w:rPr>
          <w:rFonts w:ascii="Times New Roman" w:hAnsi="Times New Roman" w:cs="Times New Roman"/>
          <w:color w:val="000000"/>
          <w:kern w:val="2"/>
          <w:sz w:val="20"/>
          <w:szCs w:val="20"/>
          <w:lang w:val="sr-Cyrl-CS"/>
        </w:rPr>
        <w:t>према календару образовно-васпитног рада</w:t>
      </w:r>
      <w:r w:rsidR="008461D7">
        <w:rPr>
          <w:rFonts w:ascii="Times New Roman" w:hAnsi="Times New Roman" w:cs="Times New Roman"/>
          <w:color w:val="000000"/>
          <w:kern w:val="2"/>
          <w:sz w:val="20"/>
          <w:szCs w:val="20"/>
          <w:lang w:val="sr-Cyrl-CS"/>
        </w:rPr>
        <w:t xml:space="preserve"> за </w:t>
      </w:r>
      <w:r w:rsidRPr="00674EE0">
        <w:rPr>
          <w:rFonts w:ascii="Times New Roman" w:hAnsi="Times New Roman" w:cs="Times New Roman"/>
          <w:color w:val="000000"/>
          <w:kern w:val="2"/>
          <w:sz w:val="20"/>
          <w:szCs w:val="20"/>
          <w:lang w:val="sr-Cyrl-CS"/>
        </w:rPr>
        <w:t xml:space="preserve"> основне школе.</w:t>
      </w:r>
    </w:p>
    <w:p w:rsidR="006405C8" w:rsidRPr="00674EE0" w:rsidRDefault="006405C8"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4.</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Пружалац услуге се обавезује да ће Наручиоцу доставити фактуру за испоручене месечне карте до 5. у месецу за текући месец, по списку из члана 3. став 2. овог уговора.</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 прилогу фактуре Пружалац услуге је обавезан да достави преглед одржаних полазака по релацијама са евентуалним одступањем од уговорених времена полазака за претходни месец.</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5.</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Наручилац се обавезује да ће плаћати фактуру из члана 5. став 1. стим да износ те фактуре може бити коригован у складу са извештајем о коришћењу месечних карата за претходни месец, и то у року од 20 дана од дана испостављања комплетне фактуре.</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p>
    <w:p w:rsidR="006405C8" w:rsidRDefault="00043E53" w:rsidP="00043E53">
      <w:pPr>
        <w:pStyle w:val="NoSpacing"/>
        <w:rPr>
          <w:rFonts w:ascii="Times New Roman" w:hAnsi="Times New Roman" w:cs="Times New Roman"/>
          <w:bCs/>
          <w:color w:val="000000"/>
          <w:kern w:val="2"/>
          <w:sz w:val="20"/>
          <w:szCs w:val="20"/>
          <w:lang w:val="sr-Cyrl-CS"/>
        </w:rPr>
      </w:pPr>
      <w:r>
        <w:rPr>
          <w:rFonts w:ascii="Times New Roman" w:hAnsi="Times New Roman" w:cs="Times New Roman"/>
          <w:bCs/>
          <w:color w:val="000000"/>
          <w:kern w:val="2"/>
          <w:sz w:val="20"/>
          <w:szCs w:val="20"/>
          <w:lang w:val="sr-Cyrl-CS"/>
        </w:rPr>
        <w:t xml:space="preserve">                                                                                                   </w:t>
      </w:r>
      <w:r w:rsidR="006405C8" w:rsidRPr="00674EE0">
        <w:rPr>
          <w:rFonts w:ascii="Times New Roman" w:hAnsi="Times New Roman" w:cs="Times New Roman"/>
          <w:bCs/>
          <w:color w:val="000000"/>
          <w:kern w:val="2"/>
          <w:sz w:val="20"/>
          <w:szCs w:val="20"/>
          <w:lang w:val="sr-Cyrl-CS"/>
        </w:rPr>
        <w:t>Члан 6.</w:t>
      </w:r>
    </w:p>
    <w:p w:rsidR="00043E53" w:rsidRPr="00674EE0" w:rsidRDefault="00043E53" w:rsidP="00043E53">
      <w:pPr>
        <w:pStyle w:val="NoSpacing"/>
        <w:rPr>
          <w:rFonts w:ascii="Times New Roman" w:hAnsi="Times New Roman" w:cs="Times New Roman"/>
          <w:bCs/>
          <w:color w:val="000000"/>
          <w:kern w:val="2"/>
          <w:sz w:val="20"/>
          <w:szCs w:val="20"/>
          <w:lang w:val="sr-Cyrl-CS"/>
        </w:rPr>
      </w:pP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lastRenderedPageBreak/>
        <w:t>Укупна уговорена цена превоза у 201</w:t>
      </w:r>
      <w:r w:rsidR="00937C31">
        <w:rPr>
          <w:rFonts w:ascii="Times New Roman" w:hAnsi="Times New Roman" w:cs="Times New Roman"/>
          <w:color w:val="000000"/>
          <w:kern w:val="2"/>
          <w:sz w:val="20"/>
          <w:szCs w:val="20"/>
          <w:lang w:val="sr-Cyrl-CS"/>
        </w:rPr>
        <w:t>8</w:t>
      </w:r>
      <w:r w:rsidRPr="00674EE0">
        <w:rPr>
          <w:rFonts w:ascii="Times New Roman" w:hAnsi="Times New Roman" w:cs="Times New Roman"/>
          <w:color w:val="000000"/>
          <w:kern w:val="2"/>
          <w:sz w:val="20"/>
          <w:szCs w:val="20"/>
          <w:lang w:val="sr-Cyrl-CS"/>
        </w:rPr>
        <w:t>.</w:t>
      </w:r>
      <w:r w:rsidR="00E25977">
        <w:rPr>
          <w:rFonts w:ascii="Times New Roman" w:hAnsi="Times New Roman" w:cs="Times New Roman"/>
          <w:color w:val="000000"/>
          <w:kern w:val="2"/>
          <w:sz w:val="20"/>
          <w:szCs w:val="20"/>
          <w:lang w:val="sr-Cyrl-CS"/>
        </w:rPr>
        <w:t xml:space="preserve"> </w:t>
      </w:r>
      <w:r w:rsidRPr="00674EE0">
        <w:rPr>
          <w:rFonts w:ascii="Times New Roman" w:hAnsi="Times New Roman" w:cs="Times New Roman"/>
          <w:color w:val="000000"/>
          <w:kern w:val="2"/>
          <w:sz w:val="20"/>
          <w:szCs w:val="20"/>
          <w:lang w:val="sr-Cyrl-CS"/>
        </w:rPr>
        <w:t>години износи _______________ динара без ПДВ-а, тј. __________________ динара са ПДВ-ом.</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 цену услуге су урачунати трошкови осигурања ученика у превозу.</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Уговорена цена услуга је оквирна и зависиће од броја ученика, наручилац нема обавезу да користи услуге у висини уговорене цене.</w:t>
      </w:r>
    </w:p>
    <w:p w:rsidR="006405C8" w:rsidRPr="00674EE0" w:rsidRDefault="006405C8"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7.</w:t>
      </w:r>
    </w:p>
    <w:p w:rsidR="006405C8"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Цена превоза се може кориговати на захтев пружаоца услуге, а највише до износа промене цене у редовном линијском локалном саобраћају и са применом од датума када се одобри повећање цена у локалном саобраћају, што ће бити регулисано Анексом.</w:t>
      </w:r>
    </w:p>
    <w:p w:rsidR="00C819F4" w:rsidRPr="00674EE0" w:rsidRDefault="00C819F4"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8.</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Ред вожње за превоз ученика у 201</w:t>
      </w:r>
      <w:r w:rsidR="00937C31">
        <w:rPr>
          <w:rFonts w:ascii="Times New Roman" w:hAnsi="Times New Roman" w:cs="Times New Roman"/>
          <w:color w:val="000000"/>
          <w:kern w:val="2"/>
          <w:sz w:val="20"/>
          <w:szCs w:val="20"/>
          <w:lang w:val="sr-Cyrl-CS"/>
        </w:rPr>
        <w:t>8</w:t>
      </w:r>
      <w:r w:rsidRPr="00674EE0">
        <w:rPr>
          <w:rFonts w:ascii="Times New Roman" w:hAnsi="Times New Roman" w:cs="Times New Roman"/>
          <w:color w:val="000000"/>
          <w:kern w:val="2"/>
          <w:sz w:val="20"/>
          <w:szCs w:val="20"/>
          <w:lang w:val="sr-Cyrl-CS"/>
        </w:rPr>
        <w:t>.</w:t>
      </w:r>
      <w:r w:rsidR="00E25977">
        <w:rPr>
          <w:rFonts w:ascii="Times New Roman" w:hAnsi="Times New Roman" w:cs="Times New Roman"/>
          <w:color w:val="000000"/>
          <w:kern w:val="2"/>
          <w:sz w:val="20"/>
          <w:szCs w:val="20"/>
          <w:lang w:val="sr-Cyrl-CS"/>
        </w:rPr>
        <w:t xml:space="preserve"> </w:t>
      </w:r>
      <w:r w:rsidRPr="00674EE0">
        <w:rPr>
          <w:rFonts w:ascii="Times New Roman" w:hAnsi="Times New Roman" w:cs="Times New Roman"/>
          <w:color w:val="000000"/>
          <w:kern w:val="2"/>
          <w:sz w:val="20"/>
          <w:szCs w:val="20"/>
          <w:lang w:val="sr-Cyrl-CS"/>
        </w:rPr>
        <w:t>години дефинисан је техничком спецификацијом, тј. прилагођен времену почетка и завршетка наставе и може се кориговати Анексом уговора.</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9.</w:t>
      </w:r>
    </w:p>
    <w:p w:rsidR="006405C8" w:rsidRDefault="006405C8" w:rsidP="00043E53">
      <w:pPr>
        <w:pStyle w:val="NoSpacing"/>
        <w:jc w:val="both"/>
        <w:rPr>
          <w:rFonts w:ascii="Times New Roman" w:hAnsi="Times New Roman" w:cs="Times New Roman"/>
          <w:kern w:val="2"/>
          <w:sz w:val="20"/>
          <w:szCs w:val="20"/>
          <w:lang w:val="sr-Cyrl-CS"/>
        </w:rPr>
      </w:pPr>
      <w:r w:rsidRPr="00674EE0">
        <w:rPr>
          <w:rFonts w:ascii="Times New Roman" w:hAnsi="Times New Roman" w:cs="Times New Roman"/>
          <w:color w:val="000000"/>
          <w:kern w:val="2"/>
          <w:sz w:val="20"/>
          <w:szCs w:val="20"/>
          <w:lang w:val="sr-Cyrl-CS"/>
        </w:rPr>
        <w:t>Пружалац услуге</w:t>
      </w:r>
      <w:r w:rsidRPr="00674EE0">
        <w:rPr>
          <w:rFonts w:ascii="Times New Roman" w:hAnsi="Times New Roman" w:cs="Times New Roman"/>
          <w:kern w:val="2"/>
          <w:sz w:val="20"/>
          <w:szCs w:val="20"/>
          <w:lang w:val="sr-Cyrl-CS"/>
        </w:rPr>
        <w:t xml:space="preserve"> се обавезује да услуге врши у складу са Законом и прописима који регулишу ту област, као и са захтевима из конкурсне документације што се тиче старости возила.</w:t>
      </w:r>
    </w:p>
    <w:p w:rsidR="00C819F4" w:rsidRPr="00674EE0" w:rsidRDefault="00C819F4" w:rsidP="00043E53">
      <w:pPr>
        <w:pStyle w:val="NoSpacing"/>
        <w:jc w:val="both"/>
        <w:rPr>
          <w:rFonts w:ascii="Times New Roman" w:hAnsi="Times New Roman" w:cs="Times New Roman"/>
          <w:kern w:val="2"/>
          <w:sz w:val="20"/>
          <w:szCs w:val="20"/>
          <w:lang w:val="sr-Cyrl-CS"/>
        </w:rPr>
      </w:pPr>
    </w:p>
    <w:p w:rsidR="006405C8" w:rsidRPr="00674EE0" w:rsidRDefault="006405C8" w:rsidP="00C819F4">
      <w:pPr>
        <w:pStyle w:val="NoSpacing"/>
        <w:jc w:val="center"/>
        <w:rPr>
          <w:rFonts w:ascii="Times New Roman" w:hAnsi="Times New Roman" w:cs="Times New Roman"/>
          <w:bCs/>
          <w:kern w:val="2"/>
          <w:sz w:val="20"/>
          <w:szCs w:val="20"/>
          <w:lang w:val="sr-Cyrl-CS"/>
        </w:rPr>
      </w:pPr>
      <w:r w:rsidRPr="00674EE0">
        <w:rPr>
          <w:rFonts w:ascii="Times New Roman" w:hAnsi="Times New Roman" w:cs="Times New Roman"/>
          <w:bCs/>
          <w:kern w:val="2"/>
          <w:sz w:val="20"/>
          <w:szCs w:val="20"/>
          <w:lang w:val="sr-Cyrl-CS"/>
        </w:rPr>
        <w:t>Члан 10.</w:t>
      </w:r>
    </w:p>
    <w:p w:rsidR="006405C8" w:rsidRPr="00674EE0" w:rsidRDefault="006405C8" w:rsidP="00043E53">
      <w:pPr>
        <w:pStyle w:val="NoSpacing"/>
        <w:jc w:val="both"/>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Уколико Пружалац услуге не врши послове поверене овим уговором и на начин прописан законом, овај уговор може бити раскинут пре рока на који је закључен.</w:t>
      </w:r>
    </w:p>
    <w:p w:rsidR="006405C8" w:rsidRPr="00674EE0" w:rsidRDefault="006405C8" w:rsidP="00043E53">
      <w:pPr>
        <w:pStyle w:val="NoSpacing"/>
        <w:jc w:val="both"/>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За свако кашњење или не одржан полазак у току месеца, чији разлог није изазван прекидом саобраћаја због више силе, извођења радова на путу или мера надлежног органа којим се ограничава саобраћај, пружаоцу услуге се утврђују пенали у новчаном износу од 5% од месечне фактуре.</w:t>
      </w:r>
    </w:p>
    <w:p w:rsidR="006405C8" w:rsidRPr="00674EE0" w:rsidRDefault="006405C8" w:rsidP="00043E53">
      <w:pPr>
        <w:pStyle w:val="NoSpacing"/>
        <w:jc w:val="both"/>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Овај уговор може бити раскинут и у следећим случајевима:</w:t>
      </w:r>
    </w:p>
    <w:p w:rsidR="006405C8" w:rsidRDefault="006405C8" w:rsidP="00043E53">
      <w:pPr>
        <w:pStyle w:val="NoSpacing"/>
        <w:jc w:val="both"/>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ако пружалац услуге касни више од три пута у току једног месеца, тако што аутобус стигне после почетка наставе,ако пружалац услуге има више од два неодржана поласка у току месеца на свим релацијама.</w:t>
      </w:r>
    </w:p>
    <w:p w:rsidR="00C819F4" w:rsidRPr="00674EE0" w:rsidRDefault="00C819F4" w:rsidP="00674EE0">
      <w:pPr>
        <w:pStyle w:val="NoSpacing"/>
        <w:rPr>
          <w:rFonts w:ascii="Times New Roman" w:hAnsi="Times New Roman" w:cs="Times New Roman"/>
          <w:kern w:val="2"/>
          <w:sz w:val="20"/>
          <w:szCs w:val="20"/>
          <w:lang w:val="sr-Cyrl-CS"/>
        </w:rPr>
      </w:pPr>
    </w:p>
    <w:p w:rsidR="006405C8" w:rsidRPr="00674EE0" w:rsidRDefault="006405C8" w:rsidP="00C819F4">
      <w:pPr>
        <w:pStyle w:val="NoSpacing"/>
        <w:jc w:val="center"/>
        <w:rPr>
          <w:rFonts w:ascii="Times New Roman" w:hAnsi="Times New Roman" w:cs="Times New Roman"/>
          <w:bCs/>
          <w:kern w:val="2"/>
          <w:sz w:val="20"/>
          <w:szCs w:val="20"/>
          <w:lang w:val="sr-Cyrl-CS"/>
        </w:rPr>
      </w:pPr>
      <w:r w:rsidRPr="00674EE0">
        <w:rPr>
          <w:rFonts w:ascii="Times New Roman" w:hAnsi="Times New Roman" w:cs="Times New Roman"/>
          <w:bCs/>
          <w:kern w:val="2"/>
          <w:sz w:val="20"/>
          <w:szCs w:val="20"/>
          <w:lang w:val="sr-Cyrl-CS"/>
        </w:rPr>
        <w:t>Члан 11.</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6405C8"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Уколико се спор не реши на начин из става 1. овог члана, надлежан је Привредни суд у</w:t>
      </w:r>
      <w:r w:rsidR="00AB5867">
        <w:rPr>
          <w:rFonts w:ascii="Times New Roman" w:hAnsi="Times New Roman" w:cs="Times New Roman"/>
          <w:color w:val="000000"/>
          <w:kern w:val="2"/>
          <w:sz w:val="20"/>
          <w:szCs w:val="20"/>
          <w:lang w:val="sr-Cyrl-CS"/>
        </w:rPr>
        <w:t xml:space="preserve"> Нишу </w:t>
      </w:r>
      <w:r w:rsidRPr="00674EE0">
        <w:rPr>
          <w:rFonts w:ascii="Times New Roman" w:hAnsi="Times New Roman" w:cs="Times New Roman"/>
          <w:color w:val="000000"/>
          <w:kern w:val="2"/>
          <w:sz w:val="20"/>
          <w:szCs w:val="20"/>
          <w:lang w:val="sr-Cyrl-CS"/>
        </w:rPr>
        <w:t>.</w:t>
      </w:r>
    </w:p>
    <w:p w:rsidR="00C819F4" w:rsidRPr="00674EE0" w:rsidRDefault="00C819F4"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kern w:val="2"/>
          <w:sz w:val="20"/>
          <w:szCs w:val="20"/>
          <w:lang w:val="sr-Cyrl-CS"/>
        </w:rPr>
      </w:pPr>
      <w:r w:rsidRPr="00674EE0">
        <w:rPr>
          <w:rFonts w:ascii="Times New Roman" w:hAnsi="Times New Roman" w:cs="Times New Roman"/>
          <w:bCs/>
          <w:kern w:val="2"/>
          <w:sz w:val="20"/>
          <w:szCs w:val="20"/>
          <w:lang w:val="sr-Cyrl-CS"/>
        </w:rPr>
        <w:t>Члан 12.</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Овај Уговор је сачињен у 6 (шест) истоветних примерака са једнаком доказном снагом, од којих по 3 (три) примерка за обе уговорне стране.</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Уговорне стане сагласно изјављују да су Уговор прочитале, разумеле и да уговорне одредбе у свему представљају израз њихове стварне воље.</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p>
    <w:p w:rsidR="00AB5867" w:rsidRDefault="00AB5867"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     </w:t>
      </w:r>
    </w:p>
    <w:p w:rsidR="00AB5867" w:rsidRDefault="00AB5867" w:rsidP="00674EE0">
      <w:pPr>
        <w:pStyle w:val="NoSpacing"/>
        <w:rPr>
          <w:rFonts w:ascii="Times New Roman" w:hAnsi="Times New Roman" w:cs="Times New Roman"/>
          <w:bCs/>
          <w:sz w:val="20"/>
          <w:szCs w:val="20"/>
          <w:lang w:val="sr-Cyrl-CS"/>
        </w:rPr>
      </w:pPr>
    </w:p>
    <w:p w:rsidR="00AB5867" w:rsidRDefault="00AB5867" w:rsidP="00674EE0">
      <w:pPr>
        <w:pStyle w:val="NoSpacing"/>
        <w:rPr>
          <w:rFonts w:ascii="Times New Roman" w:hAnsi="Times New Roman" w:cs="Times New Roman"/>
          <w:bCs/>
          <w:sz w:val="20"/>
          <w:szCs w:val="20"/>
          <w:lang w:val="sr-Cyrl-CS"/>
        </w:rPr>
      </w:pPr>
    </w:p>
    <w:p w:rsidR="006405C8" w:rsidRPr="00674EE0" w:rsidRDefault="00043E53"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     </w:t>
      </w:r>
      <w:r w:rsidR="006405C8" w:rsidRPr="00674EE0">
        <w:rPr>
          <w:rFonts w:ascii="Times New Roman" w:hAnsi="Times New Roman" w:cs="Times New Roman"/>
          <w:bCs/>
          <w:sz w:val="20"/>
          <w:szCs w:val="20"/>
          <w:lang w:val="sr-Cyrl-CS"/>
        </w:rPr>
        <w:t xml:space="preserve">Пружалац услуге                                                                    </w:t>
      </w:r>
      <w:r w:rsidR="00AB5867">
        <w:rPr>
          <w:rFonts w:ascii="Times New Roman" w:hAnsi="Times New Roman" w:cs="Times New Roman"/>
          <w:bCs/>
          <w:sz w:val="20"/>
          <w:szCs w:val="20"/>
          <w:lang w:val="sr-Cyrl-CS"/>
        </w:rPr>
        <w:tab/>
      </w:r>
      <w:r w:rsidR="00AB5867">
        <w:rPr>
          <w:rFonts w:ascii="Times New Roman" w:hAnsi="Times New Roman" w:cs="Times New Roman"/>
          <w:bCs/>
          <w:sz w:val="20"/>
          <w:szCs w:val="20"/>
          <w:lang w:val="sr-Cyrl-CS"/>
        </w:rPr>
        <w:tab/>
        <w:t xml:space="preserve">  </w:t>
      </w:r>
      <w:r w:rsidR="00AB5867">
        <w:rPr>
          <w:rFonts w:ascii="Times New Roman" w:hAnsi="Times New Roman" w:cs="Times New Roman"/>
          <w:bCs/>
          <w:sz w:val="20"/>
          <w:szCs w:val="20"/>
          <w:lang w:val="sr-Cyrl-CS"/>
        </w:rPr>
        <w:tab/>
      </w:r>
      <w:r>
        <w:rPr>
          <w:rFonts w:ascii="Times New Roman" w:hAnsi="Times New Roman" w:cs="Times New Roman"/>
          <w:bCs/>
          <w:sz w:val="20"/>
          <w:szCs w:val="20"/>
          <w:lang w:val="sr-Cyrl-CS"/>
        </w:rPr>
        <w:t xml:space="preserve"> </w:t>
      </w:r>
      <w:r w:rsidR="006405C8" w:rsidRPr="00674EE0">
        <w:rPr>
          <w:rFonts w:ascii="Times New Roman" w:hAnsi="Times New Roman" w:cs="Times New Roman"/>
          <w:bCs/>
          <w:sz w:val="20"/>
          <w:szCs w:val="20"/>
          <w:lang w:val="sr-Cyrl-CS"/>
        </w:rPr>
        <w:t>Наручилац</w:t>
      </w:r>
    </w:p>
    <w:p w:rsidR="00043E53" w:rsidRDefault="00ED750C" w:rsidP="00043E53">
      <w:pPr>
        <w:pStyle w:val="NoSpacing"/>
        <w:ind w:left="6480"/>
        <w:rPr>
          <w:rFonts w:ascii="Times New Roman" w:hAnsi="Times New Roman" w:cs="Times New Roman"/>
          <w:bCs/>
          <w:sz w:val="20"/>
          <w:szCs w:val="20"/>
          <w:lang w:val="sr-Cyrl-CS"/>
        </w:rPr>
      </w:pPr>
      <w:r>
        <w:rPr>
          <w:rFonts w:ascii="Times New Roman" w:hAnsi="Times New Roman" w:cs="Times New Roman"/>
          <w:bCs/>
          <w:sz w:val="20"/>
          <w:szCs w:val="20"/>
          <w:lang w:val="sr-Cyrl-CS"/>
        </w:rPr>
        <w:t>ОШ“</w:t>
      </w:r>
      <w:r w:rsidR="007B4079">
        <w:rPr>
          <w:rFonts w:ascii="Times New Roman" w:hAnsi="Times New Roman" w:cs="Times New Roman"/>
          <w:bCs/>
          <w:sz w:val="20"/>
          <w:szCs w:val="20"/>
          <w:lang w:val="sr-Cyrl-CS"/>
        </w:rPr>
        <w:t>Десанка Максимовић</w:t>
      </w:r>
      <w:r w:rsidR="006405C8" w:rsidRPr="00674EE0">
        <w:rPr>
          <w:rFonts w:ascii="Times New Roman" w:hAnsi="Times New Roman" w:cs="Times New Roman"/>
          <w:bCs/>
          <w:sz w:val="20"/>
          <w:szCs w:val="20"/>
          <w:lang w:val="sr-Cyrl-CS"/>
        </w:rPr>
        <w:t xml:space="preserve">“ </w:t>
      </w:r>
      <w:r w:rsidR="007B4079">
        <w:rPr>
          <w:rFonts w:ascii="Times New Roman" w:hAnsi="Times New Roman" w:cs="Times New Roman"/>
          <w:bCs/>
          <w:sz w:val="20"/>
          <w:szCs w:val="20"/>
          <w:lang w:val="sr-Cyrl-CS"/>
        </w:rPr>
        <w:t>Катун</w:t>
      </w:r>
    </w:p>
    <w:p w:rsidR="00043E53" w:rsidRDefault="00043E53" w:rsidP="00043E53">
      <w:pPr>
        <w:pStyle w:val="NoSpacing"/>
        <w:ind w:left="6480"/>
        <w:rPr>
          <w:rFonts w:ascii="Times New Roman" w:hAnsi="Times New Roman" w:cs="Times New Roman"/>
          <w:bCs/>
          <w:sz w:val="20"/>
          <w:szCs w:val="20"/>
          <w:lang w:val="sr-Cyrl-CS"/>
        </w:rPr>
      </w:pPr>
    </w:p>
    <w:p w:rsidR="006405C8" w:rsidRPr="00674EE0" w:rsidRDefault="00993432" w:rsidP="00043E53">
      <w:pPr>
        <w:pStyle w:val="NoSpacing"/>
        <w:ind w:left="6480"/>
        <w:rPr>
          <w:rFonts w:ascii="Times New Roman" w:hAnsi="Times New Roman" w:cs="Times New Roman"/>
          <w:bCs/>
          <w:sz w:val="20"/>
          <w:szCs w:val="20"/>
          <w:lang w:val="sr-Cyrl-CS"/>
        </w:rPr>
      </w:pPr>
      <w:r>
        <w:rPr>
          <w:rFonts w:ascii="Times New Roman" w:hAnsi="Times New Roman" w:cs="Times New Roman"/>
          <w:bCs/>
          <w:sz w:val="20"/>
          <w:szCs w:val="20"/>
          <w:lang w:val="sr-Cyrl-CS"/>
        </w:rPr>
        <w:tab/>
      </w:r>
      <w:r w:rsidR="006405C8" w:rsidRPr="00674EE0">
        <w:rPr>
          <w:rFonts w:ascii="Times New Roman" w:hAnsi="Times New Roman" w:cs="Times New Roman"/>
          <w:bCs/>
          <w:sz w:val="20"/>
          <w:szCs w:val="20"/>
          <w:lang w:val="sr-Cyrl-CS"/>
        </w:rPr>
        <w:tab/>
        <w:t xml:space="preserve">                                                                          </w:t>
      </w:r>
      <w:r w:rsidR="00043E53">
        <w:rPr>
          <w:rFonts w:ascii="Times New Roman" w:hAnsi="Times New Roman" w:cs="Times New Roman"/>
          <w:bCs/>
          <w:sz w:val="20"/>
          <w:szCs w:val="20"/>
          <w:lang w:val="sr-Cyrl-CS"/>
        </w:rPr>
        <w:t xml:space="preserve">    </w:t>
      </w:r>
      <w:r w:rsidR="006405C8" w:rsidRPr="00674EE0">
        <w:rPr>
          <w:rFonts w:ascii="Times New Roman" w:hAnsi="Times New Roman" w:cs="Times New Roman"/>
          <w:bCs/>
          <w:sz w:val="20"/>
          <w:szCs w:val="20"/>
          <w:lang w:val="sr-Cyrl-CS"/>
        </w:rPr>
        <w:t xml:space="preserve">                                    </w:t>
      </w:r>
      <w:r w:rsidR="00AB5867">
        <w:rPr>
          <w:rFonts w:ascii="Times New Roman" w:hAnsi="Times New Roman" w:cs="Times New Roman"/>
          <w:bCs/>
          <w:sz w:val="20"/>
          <w:szCs w:val="20"/>
          <w:lang w:val="sr-Cyrl-CS"/>
        </w:rPr>
        <w:t xml:space="preserve">                             </w:t>
      </w:r>
    </w:p>
    <w:p w:rsidR="006405C8" w:rsidRPr="00674EE0" w:rsidRDefault="00043E53" w:rsidP="00674EE0">
      <w:pPr>
        <w:pStyle w:val="NoSpacing"/>
        <w:rPr>
          <w:rFonts w:ascii="Times New Roman" w:hAnsi="Times New Roman" w:cs="Times New Roman"/>
          <w:bCs/>
          <w:sz w:val="20"/>
          <w:szCs w:val="20"/>
          <w:lang w:val="sr-Cyrl-CS"/>
        </w:rPr>
      </w:pPr>
      <w:r>
        <w:rPr>
          <w:rFonts w:ascii="Times New Roman" w:hAnsi="Times New Roman" w:cs="Times New Roman"/>
          <w:sz w:val="20"/>
          <w:szCs w:val="20"/>
          <w:lang w:val="sr-Cyrl-CS"/>
        </w:rPr>
        <w:t xml:space="preserve">   ___________________                                                                                      ____________________________________</w:t>
      </w:r>
      <w:r w:rsidR="006405C8" w:rsidRPr="00674EE0">
        <w:rPr>
          <w:rFonts w:ascii="Times New Roman" w:hAnsi="Times New Roman" w:cs="Times New Roman"/>
          <w:sz w:val="20"/>
          <w:szCs w:val="20"/>
          <w:lang w:val="sr-Cyrl-CS"/>
        </w:rPr>
        <w:t xml:space="preserve">                                                                          </w:t>
      </w:r>
      <w:r w:rsidR="00AB5867">
        <w:rPr>
          <w:rFonts w:ascii="Times New Roman" w:hAnsi="Times New Roman" w:cs="Times New Roman"/>
          <w:sz w:val="20"/>
          <w:szCs w:val="20"/>
          <w:lang w:val="sr-Cyrl-CS"/>
        </w:rPr>
        <w:t xml:space="preserve">                </w:t>
      </w:r>
      <w:r w:rsidR="00ED750C">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p>
    <w:p w:rsidR="006405C8" w:rsidRPr="00674EE0" w:rsidRDefault="006405C8" w:rsidP="00674EE0">
      <w:pPr>
        <w:pStyle w:val="NoSpacing"/>
        <w:rPr>
          <w:rFonts w:ascii="Times New Roman" w:hAnsi="Times New Roman" w:cs="Times New Roman"/>
          <w:bCs/>
          <w:sz w:val="20"/>
          <w:szCs w:val="20"/>
          <w:lang w:val="sr-Cyrl-CS"/>
        </w:rPr>
      </w:pPr>
    </w:p>
    <w:p w:rsidR="00685903" w:rsidRDefault="00685903" w:rsidP="00685903">
      <w:pPr>
        <w:pStyle w:val="NoSpacing"/>
        <w:rPr>
          <w:rFonts w:ascii="Times New Roman" w:hAnsi="Times New Roman" w:cs="Times New Roman"/>
          <w:bCs/>
          <w:sz w:val="20"/>
          <w:szCs w:val="20"/>
          <w:lang w:val="sr-Cyrl-CS"/>
        </w:rPr>
      </w:pPr>
    </w:p>
    <w:p w:rsidR="00685903" w:rsidRDefault="00685903"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rPr>
      </w:pPr>
    </w:p>
    <w:p w:rsidR="00B0579D" w:rsidRDefault="00B0579D" w:rsidP="00685903">
      <w:pPr>
        <w:pStyle w:val="NoSpacing"/>
        <w:rPr>
          <w:rFonts w:ascii="Times New Roman" w:hAnsi="Times New Roman" w:cs="Times New Roman"/>
          <w:bCs/>
          <w:sz w:val="20"/>
          <w:szCs w:val="20"/>
        </w:rPr>
      </w:pPr>
    </w:p>
    <w:p w:rsidR="00B0579D" w:rsidRDefault="00B0579D" w:rsidP="00685903">
      <w:pPr>
        <w:pStyle w:val="NoSpacing"/>
        <w:rPr>
          <w:rFonts w:ascii="Times New Roman" w:hAnsi="Times New Roman" w:cs="Times New Roman"/>
          <w:bCs/>
          <w:sz w:val="20"/>
          <w:szCs w:val="20"/>
        </w:rPr>
      </w:pPr>
    </w:p>
    <w:p w:rsidR="00B0579D" w:rsidRDefault="00B0579D" w:rsidP="00685903">
      <w:pPr>
        <w:pStyle w:val="NoSpacing"/>
        <w:rPr>
          <w:rFonts w:ascii="Times New Roman" w:hAnsi="Times New Roman" w:cs="Times New Roman"/>
          <w:bCs/>
          <w:sz w:val="20"/>
          <w:szCs w:val="20"/>
        </w:rPr>
      </w:pPr>
    </w:p>
    <w:p w:rsidR="00B0579D" w:rsidRPr="00B0579D" w:rsidRDefault="00B0579D" w:rsidP="00685903">
      <w:pPr>
        <w:pStyle w:val="NoSpacing"/>
        <w:rPr>
          <w:rFonts w:ascii="Times New Roman" w:hAnsi="Times New Roman" w:cs="Times New Roman"/>
          <w:bCs/>
          <w:sz w:val="20"/>
          <w:szCs w:val="20"/>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A137FE" w:rsidRDefault="00A137FE" w:rsidP="00685903">
      <w:pPr>
        <w:pStyle w:val="NoSpacing"/>
        <w:rPr>
          <w:rFonts w:ascii="Times New Roman" w:hAnsi="Times New Roman" w:cs="Times New Roman"/>
          <w:bCs/>
          <w:sz w:val="20"/>
          <w:szCs w:val="20"/>
          <w:lang w:val="sr-Cyrl-CS"/>
        </w:rPr>
      </w:pPr>
    </w:p>
    <w:p w:rsidR="00A137FE" w:rsidRDefault="00A137FE" w:rsidP="00685903">
      <w:pPr>
        <w:pStyle w:val="NoSpacing"/>
        <w:rPr>
          <w:rFonts w:ascii="Times New Roman" w:hAnsi="Times New Roman" w:cs="Times New Roman"/>
          <w:bCs/>
          <w:sz w:val="20"/>
          <w:szCs w:val="20"/>
          <w:lang w:val="sr-Cyrl-CS"/>
        </w:rPr>
      </w:pPr>
    </w:p>
    <w:p w:rsidR="00A137FE" w:rsidRDefault="00A137FE"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517F5" w:rsidRPr="00674EE0" w:rsidTr="0068555E">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2517F5" w:rsidRPr="00674EE0" w:rsidRDefault="002517F5" w:rsidP="0068555E">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Образац бр.1</w:t>
            </w:r>
            <w:r w:rsidRPr="00674EE0">
              <w:rPr>
                <w:rFonts w:ascii="Times New Roman" w:hAnsi="Times New Roman" w:cs="Times New Roman"/>
                <w:bCs/>
                <w:sz w:val="20"/>
                <w:szCs w:val="20"/>
                <w:lang w:val="sr-Cyrl-CS"/>
              </w:rPr>
              <w:t>1</w:t>
            </w:r>
          </w:p>
        </w:tc>
      </w:tr>
    </w:tbl>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6405C8" w:rsidRPr="00674EE0" w:rsidRDefault="006405C8" w:rsidP="00B13B92">
      <w:pPr>
        <w:pStyle w:val="NoSpacing"/>
        <w:jc w:val="center"/>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Т Е Х Н И Ч К А    С П Е Ц И Ф И К А Ц И Ј А</w:t>
      </w:r>
    </w:p>
    <w:p w:rsidR="006405C8" w:rsidRPr="00674EE0" w:rsidRDefault="006405C8" w:rsidP="00B13B92">
      <w:pPr>
        <w:pStyle w:val="NoSpacing"/>
        <w:jc w:val="center"/>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Основна школа „</w:t>
      </w:r>
      <w:r w:rsidR="007B4079">
        <w:rPr>
          <w:rFonts w:ascii="Times New Roman" w:hAnsi="Times New Roman" w:cs="Times New Roman"/>
          <w:bCs/>
          <w:sz w:val="20"/>
          <w:szCs w:val="20"/>
          <w:lang w:val="sr-Cyrl-CS"/>
        </w:rPr>
        <w:t>Десанка Максимовић</w:t>
      </w:r>
      <w:r w:rsidR="00ED750C">
        <w:rPr>
          <w:rFonts w:ascii="Times New Roman" w:hAnsi="Times New Roman" w:cs="Times New Roman"/>
          <w:sz w:val="20"/>
          <w:szCs w:val="20"/>
          <w:lang w:val="sr-Cyrl-CS"/>
        </w:rPr>
        <w:t xml:space="preserve">“ </w:t>
      </w:r>
      <w:r w:rsidR="007B4079">
        <w:rPr>
          <w:rFonts w:ascii="Times New Roman" w:hAnsi="Times New Roman" w:cs="Times New Roman"/>
          <w:sz w:val="20"/>
          <w:szCs w:val="20"/>
          <w:lang w:val="sr-Cyrl-CS"/>
        </w:rPr>
        <w:t>Катун</w:t>
      </w:r>
    </w:p>
    <w:p w:rsidR="006405C8" w:rsidRPr="00674EE0" w:rsidRDefault="006405C8" w:rsidP="00B13B92">
      <w:pPr>
        <w:pStyle w:val="NoSpacing"/>
        <w:jc w:val="center"/>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2517F5" w:rsidRDefault="002517F5" w:rsidP="00674EE0">
      <w:pPr>
        <w:pStyle w:val="NoSpacing"/>
        <w:rPr>
          <w:rFonts w:ascii="Times New Roman" w:hAnsi="Times New Roman" w:cs="Times New Roman"/>
          <w:sz w:val="20"/>
          <w:szCs w:val="20"/>
          <w:highlight w:val="yellow"/>
          <w:lang w:val="sr-Cyrl-CS"/>
        </w:rPr>
      </w:pPr>
    </w:p>
    <w:p w:rsidR="007F7A69" w:rsidRPr="00674EE0"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АУТОБУС </w:t>
      </w:r>
      <w:r w:rsidRPr="00674EE0">
        <w:rPr>
          <w:rFonts w:ascii="Times New Roman" w:hAnsi="Times New Roman" w:cs="Times New Roman"/>
          <w:bCs/>
          <w:sz w:val="20"/>
          <w:szCs w:val="20"/>
          <w:lang w:val="sr-Latn-CS"/>
        </w:rPr>
        <w:t xml:space="preserve"> I</w:t>
      </w:r>
    </w:p>
    <w:p w:rsidR="007F7A69" w:rsidRPr="00674EE0" w:rsidRDefault="007F7A69" w:rsidP="007F7A69">
      <w:pPr>
        <w:pStyle w:val="NoSpacing"/>
        <w:rPr>
          <w:rFonts w:ascii="Times New Roman" w:hAnsi="Times New Roman" w:cs="Times New Roman"/>
          <w:sz w:val="20"/>
          <w:szCs w:val="20"/>
          <w:lang w:val="sr-Latn-CS"/>
        </w:rPr>
      </w:pPr>
    </w:p>
    <w:p w:rsidR="007F7A69"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Релација 1:</w:t>
      </w:r>
    </w:p>
    <w:p w:rsidR="007F7A69" w:rsidRPr="00674EE0"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 xml:space="preserve">полазак: </w:t>
      </w:r>
      <w:r>
        <w:rPr>
          <w:rFonts w:ascii="Times New Roman" w:hAnsi="Times New Roman" w:cs="Times New Roman"/>
          <w:bCs/>
          <w:sz w:val="20"/>
          <w:szCs w:val="20"/>
          <w:lang w:val="sr-Cyrl-CS"/>
        </w:rPr>
        <w:t xml:space="preserve"> Црна Бара–Пруговац–</w:t>
      </w:r>
      <w:r w:rsidRPr="00882CCF">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rPr>
        <w:t xml:space="preserve">Липовац-Станци –Добрујевац–Катун и  обрнуто </w:t>
      </w:r>
    </w:p>
    <w:p w:rsidR="007F7A69" w:rsidRDefault="003B1D0E" w:rsidP="007F7A6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А</w:t>
      </w:r>
      <w:r w:rsidR="007F7A69" w:rsidRPr="00674EE0">
        <w:rPr>
          <w:rFonts w:ascii="Times New Roman" w:hAnsi="Times New Roman" w:cs="Times New Roman"/>
          <w:sz w:val="20"/>
          <w:szCs w:val="20"/>
          <w:lang w:val="sr-Cyrl-CS"/>
        </w:rPr>
        <w:t>утобу</w:t>
      </w:r>
      <w:r w:rsidR="007F7A69">
        <w:rPr>
          <w:rFonts w:ascii="Times New Roman" w:hAnsi="Times New Roman" w:cs="Times New Roman"/>
          <w:sz w:val="20"/>
          <w:szCs w:val="20"/>
          <w:lang w:val="sr-Cyrl-CS"/>
        </w:rPr>
        <w:t xml:space="preserve">с мора стићи испред школе у  7,30 </w:t>
      </w:r>
      <w:r w:rsidR="007F7A69" w:rsidRPr="00674EE0">
        <w:rPr>
          <w:rFonts w:ascii="Times New Roman" w:hAnsi="Times New Roman" w:cs="Times New Roman"/>
          <w:sz w:val="20"/>
          <w:szCs w:val="20"/>
          <w:lang w:val="sr-Cyrl-CS"/>
        </w:rPr>
        <w:t xml:space="preserve">часова </w:t>
      </w:r>
    </w:p>
    <w:p w:rsidR="007F7A69" w:rsidRDefault="007F7A69" w:rsidP="007F7A69">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повратак:</w:t>
      </w: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аутобус мора</w:t>
      </w:r>
      <w:r>
        <w:rPr>
          <w:rFonts w:ascii="Times New Roman" w:hAnsi="Times New Roman" w:cs="Times New Roman"/>
          <w:sz w:val="20"/>
          <w:szCs w:val="20"/>
          <w:lang w:val="sr-Cyrl-CS"/>
        </w:rPr>
        <w:t xml:space="preserve"> бити испред школе у 13,50  ради повратка ученика кућама </w:t>
      </w:r>
    </w:p>
    <w:p w:rsidR="007F7A69" w:rsidRPr="00674EE0" w:rsidRDefault="007F7A69" w:rsidP="007F7A6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 xml:space="preserve">Укупна километража у оба смера је </w:t>
      </w:r>
      <w:r>
        <w:rPr>
          <w:rFonts w:ascii="Times New Roman" w:hAnsi="Times New Roman" w:cs="Times New Roman"/>
          <w:sz w:val="20"/>
          <w:szCs w:val="20"/>
          <w:lang w:val="sr-Cyrl-CS"/>
        </w:rPr>
        <w:t xml:space="preserve">32 </w:t>
      </w:r>
      <w:r>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rPr>
        <w:t>км</w:t>
      </w:r>
      <w:r w:rsidRPr="00674EE0">
        <w:rPr>
          <w:rFonts w:ascii="Times New Roman" w:hAnsi="Times New Roman" w:cs="Times New Roman"/>
          <w:sz w:val="20"/>
          <w:szCs w:val="20"/>
          <w:lang w:val="sr-Cyrl-CS"/>
        </w:rPr>
        <w:t>.</w:t>
      </w:r>
    </w:p>
    <w:p w:rsidR="007F7A69" w:rsidRPr="00674EE0" w:rsidRDefault="007F7A69" w:rsidP="007F7A69">
      <w:pPr>
        <w:pStyle w:val="NoSpacing"/>
        <w:rPr>
          <w:rFonts w:ascii="Times New Roman" w:hAnsi="Times New Roman" w:cs="Times New Roman"/>
          <w:sz w:val="20"/>
          <w:szCs w:val="20"/>
          <w:lang w:val="sr-Cyrl-CS"/>
        </w:rPr>
      </w:pPr>
    </w:p>
    <w:p w:rsidR="007F7A69" w:rsidRDefault="007F7A69" w:rsidP="007F7A6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p>
    <w:p w:rsidR="007F7A69" w:rsidRPr="005F069C"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АУТОБУС </w:t>
      </w:r>
      <w:r>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Latn-CS"/>
        </w:rPr>
        <w:t>II</w:t>
      </w:r>
      <w:r>
        <w:rPr>
          <w:rFonts w:ascii="Times New Roman" w:hAnsi="Times New Roman" w:cs="Times New Roman"/>
          <w:bCs/>
          <w:sz w:val="20"/>
          <w:szCs w:val="20"/>
          <w:lang w:val="sr-Latn-CS"/>
        </w:rPr>
        <w:t xml:space="preserve"> </w:t>
      </w:r>
    </w:p>
    <w:p w:rsidR="007F7A69" w:rsidRPr="00674EE0" w:rsidRDefault="007F7A69" w:rsidP="007F7A69">
      <w:pPr>
        <w:pStyle w:val="NoSpacing"/>
        <w:rPr>
          <w:rFonts w:ascii="Times New Roman" w:hAnsi="Times New Roman" w:cs="Times New Roman"/>
          <w:sz w:val="20"/>
          <w:szCs w:val="20"/>
          <w:lang w:val="sr-Cyrl-CS"/>
        </w:rPr>
      </w:pPr>
    </w:p>
    <w:p w:rsidR="007F7A69"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Релација 2:</w:t>
      </w:r>
    </w:p>
    <w:p w:rsidR="007F7A69" w:rsidRPr="00674EE0"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 xml:space="preserve">полазак: </w:t>
      </w:r>
      <w:r>
        <w:rPr>
          <w:rFonts w:ascii="Times New Roman" w:hAnsi="Times New Roman" w:cs="Times New Roman"/>
          <w:sz w:val="20"/>
          <w:szCs w:val="20"/>
          <w:lang w:val="sr-Cyrl-CS"/>
        </w:rPr>
        <w:t xml:space="preserve"> Бели Брег –Доњи Крупац-Горњи Крупац- Преконози -Рсовац – Горњи Крупац  и  </w:t>
      </w:r>
      <w:r>
        <w:rPr>
          <w:rFonts w:ascii="Times New Roman" w:hAnsi="Times New Roman" w:cs="Times New Roman"/>
          <w:bCs/>
          <w:sz w:val="20"/>
          <w:szCs w:val="20"/>
          <w:lang w:val="sr-Cyrl-CS"/>
        </w:rPr>
        <w:t xml:space="preserve">обрнуто </w:t>
      </w:r>
    </w:p>
    <w:p w:rsidR="007F7A69" w:rsidRDefault="003B1D0E" w:rsidP="007F7A6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А</w:t>
      </w:r>
      <w:r w:rsidR="007F7A69" w:rsidRPr="00674EE0">
        <w:rPr>
          <w:rFonts w:ascii="Times New Roman" w:hAnsi="Times New Roman" w:cs="Times New Roman"/>
          <w:sz w:val="20"/>
          <w:szCs w:val="20"/>
          <w:lang w:val="sr-Cyrl-CS"/>
        </w:rPr>
        <w:t>утобу</w:t>
      </w:r>
      <w:r w:rsidR="007F7A69">
        <w:rPr>
          <w:rFonts w:ascii="Times New Roman" w:hAnsi="Times New Roman" w:cs="Times New Roman"/>
          <w:sz w:val="20"/>
          <w:szCs w:val="20"/>
          <w:lang w:val="sr-Cyrl-CS"/>
        </w:rPr>
        <w:t>с мора стићи испред школе у  7,3</w:t>
      </w:r>
      <w:r w:rsidR="007F7A69" w:rsidRPr="00674EE0">
        <w:rPr>
          <w:rFonts w:ascii="Times New Roman" w:hAnsi="Times New Roman" w:cs="Times New Roman"/>
          <w:sz w:val="20"/>
          <w:szCs w:val="20"/>
          <w:lang w:val="sr-Cyrl-CS"/>
        </w:rPr>
        <w:t xml:space="preserve">0 часова </w:t>
      </w:r>
    </w:p>
    <w:p w:rsidR="007F7A69" w:rsidRDefault="007F7A69" w:rsidP="007F7A69">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повратак:</w:t>
      </w: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аутобус мора</w:t>
      </w:r>
      <w:r>
        <w:rPr>
          <w:rFonts w:ascii="Times New Roman" w:hAnsi="Times New Roman" w:cs="Times New Roman"/>
          <w:sz w:val="20"/>
          <w:szCs w:val="20"/>
          <w:lang w:val="sr-Cyrl-CS"/>
        </w:rPr>
        <w:t xml:space="preserve"> бити испред школе у 13,50  ради повратка ученика кућама </w:t>
      </w:r>
    </w:p>
    <w:p w:rsidR="007F7A69" w:rsidRPr="00674EE0" w:rsidRDefault="007F7A69" w:rsidP="007F7A6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Укупна километража у оба смера је</w:t>
      </w:r>
      <w:r>
        <w:rPr>
          <w:rFonts w:ascii="Times New Roman" w:hAnsi="Times New Roman" w:cs="Times New Roman"/>
          <w:sz w:val="20"/>
          <w:szCs w:val="20"/>
          <w:lang w:val="sr-Cyrl-CS"/>
        </w:rPr>
        <w:t xml:space="preserve"> 30</w:t>
      </w:r>
      <w:r w:rsidRPr="00674EE0">
        <w:rPr>
          <w:rFonts w:ascii="Times New Roman" w:hAnsi="Times New Roman" w:cs="Times New Roman"/>
          <w:sz w:val="20"/>
          <w:szCs w:val="20"/>
          <w:lang w:val="sr-Cyrl-CS"/>
        </w:rPr>
        <w:t xml:space="preserve"> </w:t>
      </w:r>
      <w:r w:rsidRPr="00674EE0">
        <w:rPr>
          <w:rFonts w:ascii="Times New Roman" w:hAnsi="Times New Roman" w:cs="Times New Roman"/>
          <w:bCs/>
          <w:sz w:val="20"/>
          <w:szCs w:val="20"/>
          <w:lang w:val="sr-Cyrl-CS"/>
        </w:rPr>
        <w:t>км</w:t>
      </w:r>
      <w:r w:rsidRPr="00674EE0">
        <w:rPr>
          <w:rFonts w:ascii="Times New Roman" w:hAnsi="Times New Roman" w:cs="Times New Roman"/>
          <w:sz w:val="20"/>
          <w:szCs w:val="20"/>
          <w:lang w:val="sr-Cyrl-CS"/>
        </w:rPr>
        <w:t>.</w:t>
      </w:r>
    </w:p>
    <w:p w:rsidR="007F7A69" w:rsidRPr="00674EE0" w:rsidRDefault="007F7A69" w:rsidP="007F7A69">
      <w:pPr>
        <w:pStyle w:val="NoSpacing"/>
        <w:rPr>
          <w:rFonts w:ascii="Times New Roman" w:hAnsi="Times New Roman" w:cs="Times New Roman"/>
          <w:sz w:val="20"/>
          <w:szCs w:val="20"/>
          <w:lang w:val="sr-Cyrl-CS"/>
        </w:rPr>
      </w:pPr>
    </w:p>
    <w:p w:rsidR="00A72C75" w:rsidRPr="002A30EE" w:rsidRDefault="00A72C75" w:rsidP="007F7A69">
      <w:pPr>
        <w:pStyle w:val="NoSpacing"/>
        <w:rPr>
          <w:rFonts w:ascii="Times New Roman" w:hAnsi="Times New Roman" w:cs="Times New Roman"/>
          <w:bCs/>
          <w:sz w:val="20"/>
          <w:szCs w:val="20"/>
        </w:rPr>
      </w:pPr>
    </w:p>
    <w:p w:rsidR="00A72C75" w:rsidRPr="00417F96" w:rsidRDefault="00A72C75" w:rsidP="007F7A69">
      <w:pPr>
        <w:pStyle w:val="NoSpacing"/>
        <w:rPr>
          <w:rFonts w:ascii="Times New Roman" w:hAnsi="Times New Roman" w:cs="Times New Roman"/>
          <w:bCs/>
          <w:sz w:val="20"/>
          <w:szCs w:val="20"/>
        </w:rPr>
      </w:pPr>
      <w:r>
        <w:rPr>
          <w:rFonts w:ascii="Times New Roman" w:hAnsi="Times New Roman" w:cs="Times New Roman"/>
          <w:bCs/>
          <w:sz w:val="20"/>
          <w:szCs w:val="20"/>
          <w:lang w:val="sr-Cyrl-CS"/>
        </w:rPr>
        <w:t>АУТОБУС</w:t>
      </w:r>
      <w:r>
        <w:rPr>
          <w:rFonts w:ascii="Times New Roman" w:hAnsi="Times New Roman" w:cs="Times New Roman"/>
          <w:bCs/>
          <w:sz w:val="20"/>
          <w:szCs w:val="20"/>
        </w:rPr>
        <w:t xml:space="preserve"> </w:t>
      </w:r>
      <w:r>
        <w:rPr>
          <w:rFonts w:ascii="Times New Roman" w:hAnsi="Times New Roman" w:cs="Times New Roman"/>
          <w:bCs/>
          <w:sz w:val="20"/>
          <w:szCs w:val="20"/>
          <w:lang w:val="sr-Cyrl-CS"/>
        </w:rPr>
        <w:t xml:space="preserve"> </w:t>
      </w:r>
      <w:r w:rsidR="002A30EE">
        <w:rPr>
          <w:rFonts w:ascii="Times New Roman" w:hAnsi="Times New Roman" w:cs="Times New Roman"/>
          <w:bCs/>
          <w:sz w:val="20"/>
          <w:szCs w:val="20"/>
        </w:rPr>
        <w:t>III</w:t>
      </w:r>
    </w:p>
    <w:p w:rsidR="00A72C75" w:rsidRDefault="00A72C75" w:rsidP="007F7A69">
      <w:pPr>
        <w:pStyle w:val="NoSpacing"/>
        <w:rPr>
          <w:rFonts w:ascii="Times New Roman" w:hAnsi="Times New Roman" w:cs="Times New Roman"/>
          <w:bCs/>
          <w:sz w:val="20"/>
          <w:szCs w:val="20"/>
        </w:rPr>
      </w:pPr>
    </w:p>
    <w:p w:rsidR="00A72C75" w:rsidRDefault="00937C31" w:rsidP="007F7A69">
      <w:pPr>
        <w:pStyle w:val="NoSpacing"/>
        <w:rPr>
          <w:rFonts w:ascii="Times New Roman" w:hAnsi="Times New Roman" w:cs="Times New Roman"/>
          <w:bCs/>
          <w:sz w:val="20"/>
          <w:szCs w:val="20"/>
        </w:rPr>
      </w:pPr>
      <w:proofErr w:type="spellStart"/>
      <w:r>
        <w:rPr>
          <w:rFonts w:ascii="Times New Roman" w:hAnsi="Times New Roman" w:cs="Times New Roman"/>
          <w:bCs/>
          <w:sz w:val="20"/>
          <w:szCs w:val="20"/>
        </w:rPr>
        <w:t>Релација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sr-Cyrl-RS"/>
        </w:rPr>
        <w:t>3</w:t>
      </w:r>
      <w:r w:rsidR="00A72C75">
        <w:rPr>
          <w:rFonts w:ascii="Times New Roman" w:hAnsi="Times New Roman" w:cs="Times New Roman"/>
          <w:bCs/>
          <w:sz w:val="20"/>
          <w:szCs w:val="20"/>
        </w:rPr>
        <w:t>:</w:t>
      </w:r>
    </w:p>
    <w:p w:rsidR="00A72C75" w:rsidRDefault="00A72C75" w:rsidP="007F7A69">
      <w:pPr>
        <w:pStyle w:val="NoSpacing"/>
        <w:rPr>
          <w:rFonts w:ascii="Times New Roman" w:hAnsi="Times New Roman" w:cs="Times New Roman"/>
          <w:bCs/>
          <w:sz w:val="20"/>
          <w:szCs w:val="20"/>
        </w:rPr>
      </w:pPr>
      <w:proofErr w:type="spellStart"/>
      <w:r>
        <w:rPr>
          <w:rFonts w:ascii="Times New Roman" w:hAnsi="Times New Roman" w:cs="Times New Roman"/>
          <w:bCs/>
          <w:sz w:val="20"/>
          <w:szCs w:val="20"/>
        </w:rPr>
        <w:t>Полазак</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Врело-Миљковац-Врело</w:t>
      </w:r>
      <w:proofErr w:type="spellEnd"/>
      <w:r>
        <w:rPr>
          <w:rFonts w:ascii="Times New Roman" w:hAnsi="Times New Roman" w:cs="Times New Roman"/>
          <w:bCs/>
          <w:sz w:val="20"/>
          <w:szCs w:val="20"/>
        </w:rPr>
        <w:t xml:space="preserve"> и </w:t>
      </w:r>
      <w:proofErr w:type="spellStart"/>
      <w:r>
        <w:rPr>
          <w:rFonts w:ascii="Times New Roman" w:hAnsi="Times New Roman" w:cs="Times New Roman"/>
          <w:bCs/>
          <w:sz w:val="20"/>
          <w:szCs w:val="20"/>
        </w:rPr>
        <w:t>обрнуто</w:t>
      </w:r>
      <w:proofErr w:type="spellEnd"/>
    </w:p>
    <w:p w:rsidR="00A72C75" w:rsidRDefault="00A72C75" w:rsidP="007F7A69">
      <w:pPr>
        <w:pStyle w:val="NoSpacing"/>
        <w:rPr>
          <w:rFonts w:ascii="Times New Roman" w:hAnsi="Times New Roman" w:cs="Times New Roman"/>
          <w:bCs/>
          <w:sz w:val="20"/>
          <w:szCs w:val="20"/>
        </w:rPr>
      </w:pPr>
      <w:proofErr w:type="spellStart"/>
      <w:r>
        <w:rPr>
          <w:rFonts w:ascii="Times New Roman" w:hAnsi="Times New Roman" w:cs="Times New Roman"/>
          <w:bCs/>
          <w:sz w:val="20"/>
          <w:szCs w:val="20"/>
        </w:rPr>
        <w:t>Аутобус</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мора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стићи</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испред</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школе</w:t>
      </w:r>
      <w:proofErr w:type="spellEnd"/>
      <w:r>
        <w:rPr>
          <w:rFonts w:ascii="Times New Roman" w:hAnsi="Times New Roman" w:cs="Times New Roman"/>
          <w:bCs/>
          <w:sz w:val="20"/>
          <w:szCs w:val="20"/>
        </w:rPr>
        <w:t xml:space="preserve"> у 7</w:t>
      </w:r>
      <w:proofErr w:type="gramStart"/>
      <w:r>
        <w:rPr>
          <w:rFonts w:ascii="Times New Roman" w:hAnsi="Times New Roman" w:cs="Times New Roman"/>
          <w:bCs/>
          <w:sz w:val="20"/>
          <w:szCs w:val="20"/>
        </w:rPr>
        <w:t>,30</w:t>
      </w:r>
      <w:proofErr w:type="gram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часова</w:t>
      </w:r>
      <w:proofErr w:type="spellEnd"/>
      <w:r>
        <w:rPr>
          <w:rFonts w:ascii="Times New Roman" w:hAnsi="Times New Roman" w:cs="Times New Roman"/>
          <w:bCs/>
          <w:sz w:val="20"/>
          <w:szCs w:val="20"/>
        </w:rPr>
        <w:t xml:space="preserve"> у </w:t>
      </w:r>
      <w:proofErr w:type="spellStart"/>
      <w:r>
        <w:rPr>
          <w:rFonts w:ascii="Times New Roman" w:hAnsi="Times New Roman" w:cs="Times New Roman"/>
          <w:bCs/>
          <w:sz w:val="20"/>
          <w:szCs w:val="20"/>
        </w:rPr>
        <w:t>првој</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смени</w:t>
      </w:r>
      <w:proofErr w:type="spellEnd"/>
    </w:p>
    <w:p w:rsidR="00A72C75" w:rsidRDefault="00A72C75" w:rsidP="007F7A69">
      <w:pPr>
        <w:pStyle w:val="NoSpacing"/>
        <w:rPr>
          <w:rFonts w:ascii="Times New Roman" w:hAnsi="Times New Roman" w:cs="Times New Roman"/>
          <w:bCs/>
          <w:sz w:val="20"/>
          <w:szCs w:val="20"/>
        </w:rPr>
      </w:pPr>
      <w:proofErr w:type="spellStart"/>
      <w:r>
        <w:rPr>
          <w:rFonts w:ascii="Times New Roman" w:hAnsi="Times New Roman" w:cs="Times New Roman"/>
          <w:bCs/>
          <w:sz w:val="20"/>
          <w:szCs w:val="20"/>
        </w:rPr>
        <w:t>Повратак</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аутобус</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мора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бити</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паркиран</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испред</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школе</w:t>
      </w:r>
      <w:proofErr w:type="spellEnd"/>
      <w:r>
        <w:rPr>
          <w:rFonts w:ascii="Times New Roman" w:hAnsi="Times New Roman" w:cs="Times New Roman"/>
          <w:bCs/>
          <w:sz w:val="20"/>
          <w:szCs w:val="20"/>
        </w:rPr>
        <w:t xml:space="preserve"> у </w:t>
      </w:r>
      <w:proofErr w:type="spellStart"/>
      <w:r>
        <w:rPr>
          <w:rFonts w:ascii="Times New Roman" w:hAnsi="Times New Roman" w:cs="Times New Roman"/>
          <w:bCs/>
          <w:sz w:val="20"/>
          <w:szCs w:val="20"/>
        </w:rPr>
        <w:t>првој</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смени</w:t>
      </w:r>
      <w:proofErr w:type="spellEnd"/>
    </w:p>
    <w:p w:rsidR="00A72C75" w:rsidRPr="00A72C75" w:rsidRDefault="00A72C75" w:rsidP="007F7A69">
      <w:pPr>
        <w:pStyle w:val="NoSpacing"/>
        <w:rPr>
          <w:rFonts w:ascii="Times New Roman" w:hAnsi="Times New Roman" w:cs="Times New Roman"/>
          <w:sz w:val="20"/>
          <w:szCs w:val="20"/>
        </w:rPr>
      </w:pPr>
      <w:proofErr w:type="spellStart"/>
      <w:r>
        <w:rPr>
          <w:rFonts w:ascii="Times New Roman" w:hAnsi="Times New Roman" w:cs="Times New Roman"/>
          <w:bCs/>
          <w:sz w:val="20"/>
          <w:szCs w:val="20"/>
        </w:rPr>
        <w:t>Укупна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километража</w:t>
      </w:r>
      <w:proofErr w:type="spellEnd"/>
      <w:r>
        <w:rPr>
          <w:rFonts w:ascii="Times New Roman" w:hAnsi="Times New Roman" w:cs="Times New Roman"/>
          <w:bCs/>
          <w:sz w:val="20"/>
          <w:szCs w:val="20"/>
        </w:rPr>
        <w:t xml:space="preserve"> у </w:t>
      </w:r>
      <w:proofErr w:type="spellStart"/>
      <w:r>
        <w:rPr>
          <w:rFonts w:ascii="Times New Roman" w:hAnsi="Times New Roman" w:cs="Times New Roman"/>
          <w:bCs/>
          <w:sz w:val="20"/>
          <w:szCs w:val="20"/>
        </w:rPr>
        <w:t>оба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смера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је</w:t>
      </w:r>
      <w:proofErr w:type="spellEnd"/>
    </w:p>
    <w:p w:rsidR="007F7A69" w:rsidRDefault="007F7A69" w:rsidP="00674EE0">
      <w:pPr>
        <w:pStyle w:val="NoSpacing"/>
        <w:rPr>
          <w:rFonts w:ascii="Times New Roman" w:hAnsi="Times New Roman" w:cs="Times New Roman"/>
          <w:sz w:val="20"/>
          <w:szCs w:val="20"/>
          <w:highlight w:val="yellow"/>
          <w:lang w:val="sr-Cyrl-CS"/>
        </w:rPr>
      </w:pPr>
    </w:p>
    <w:p w:rsidR="007F7A69" w:rsidRDefault="007F7A69" w:rsidP="00674EE0">
      <w:pPr>
        <w:pStyle w:val="NoSpacing"/>
        <w:rPr>
          <w:rFonts w:ascii="Times New Roman" w:hAnsi="Times New Roman" w:cs="Times New Roman"/>
          <w:sz w:val="20"/>
          <w:szCs w:val="20"/>
          <w:highlight w:val="yellow"/>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Укупан број</w:t>
      </w:r>
      <w:r w:rsidR="002517F5">
        <w:rPr>
          <w:rFonts w:ascii="Times New Roman" w:hAnsi="Times New Roman" w:cs="Times New Roman"/>
          <w:sz w:val="20"/>
          <w:szCs w:val="20"/>
          <w:lang w:val="sr-Cyrl-CS"/>
        </w:rPr>
        <w:t xml:space="preserve"> ученика наручилац ће доставати  </w:t>
      </w:r>
      <w:r w:rsidRPr="00674EE0">
        <w:rPr>
          <w:rFonts w:ascii="Times New Roman" w:hAnsi="Times New Roman" w:cs="Times New Roman"/>
          <w:sz w:val="20"/>
          <w:szCs w:val="20"/>
          <w:lang w:val="sr-Cyrl-CS"/>
        </w:rPr>
        <w:t>у складу са уговором.</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Спољашњост аутобуса мора бити чиста, а унутрашњост чиста и уредна. Температура у аутобусу мора бити п</w:t>
      </w:r>
      <w:r w:rsidR="00685903">
        <w:rPr>
          <w:rFonts w:ascii="Times New Roman" w:hAnsi="Times New Roman" w:cs="Times New Roman"/>
          <w:sz w:val="20"/>
          <w:szCs w:val="20"/>
          <w:lang w:val="sr-Cyrl-CS"/>
        </w:rPr>
        <w:t>рилагођена временским приликама.</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            </w:t>
      </w:r>
    </w:p>
    <w:p w:rsidR="00993432" w:rsidRDefault="00993432" w:rsidP="00674EE0">
      <w:pPr>
        <w:pStyle w:val="NoSpacing"/>
        <w:rPr>
          <w:rFonts w:ascii="Times New Roman" w:hAnsi="Times New Roman" w:cs="Times New Roman"/>
          <w:bCs/>
          <w:sz w:val="20"/>
          <w:szCs w:val="20"/>
          <w:lang w:val="sr-Cyrl-CS"/>
        </w:rPr>
      </w:pPr>
    </w:p>
    <w:p w:rsidR="00993432" w:rsidRDefault="00993432"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254DD5" w:rsidRDefault="00254DD5" w:rsidP="00674EE0">
      <w:pPr>
        <w:pStyle w:val="NoSpacing"/>
        <w:rPr>
          <w:rFonts w:ascii="Times New Roman" w:hAnsi="Times New Roman" w:cs="Times New Roman"/>
          <w:bCs/>
          <w:sz w:val="20"/>
          <w:szCs w:val="20"/>
          <w:lang w:val="sr-Cyrl-CS"/>
        </w:rPr>
      </w:pPr>
    </w:p>
    <w:p w:rsidR="00254DD5" w:rsidRDefault="00254DD5" w:rsidP="00674EE0">
      <w:pPr>
        <w:pStyle w:val="NoSpacing"/>
        <w:rPr>
          <w:rFonts w:ascii="Times New Roman" w:hAnsi="Times New Roman" w:cs="Times New Roman"/>
          <w:bCs/>
          <w:sz w:val="20"/>
          <w:szCs w:val="20"/>
          <w:lang w:val="sr-Cyrl-CS"/>
        </w:rPr>
      </w:pPr>
    </w:p>
    <w:p w:rsidR="00254DD5" w:rsidRDefault="00254DD5" w:rsidP="00674EE0">
      <w:pPr>
        <w:pStyle w:val="NoSpacing"/>
        <w:rPr>
          <w:rFonts w:ascii="Times New Roman" w:hAnsi="Times New Roman" w:cs="Times New Roman"/>
          <w:bCs/>
          <w:sz w:val="20"/>
          <w:szCs w:val="20"/>
          <w:lang w:val="sr-Cyrl-CS"/>
        </w:rPr>
      </w:pPr>
    </w:p>
    <w:p w:rsidR="00254DD5" w:rsidRDefault="00254DD5" w:rsidP="00674EE0">
      <w:pPr>
        <w:pStyle w:val="NoSpacing"/>
        <w:rPr>
          <w:rFonts w:ascii="Times New Roman" w:hAnsi="Times New Roman" w:cs="Times New Roman"/>
          <w:bCs/>
          <w:sz w:val="20"/>
          <w:szCs w:val="20"/>
          <w:lang w:val="sr-Cyrl-CS"/>
        </w:rPr>
      </w:pPr>
    </w:p>
    <w:p w:rsidR="00254DD5" w:rsidRDefault="00254DD5" w:rsidP="00674EE0">
      <w:pPr>
        <w:pStyle w:val="NoSpacing"/>
        <w:rPr>
          <w:rFonts w:ascii="Times New Roman" w:hAnsi="Times New Roman" w:cs="Times New Roman"/>
          <w:bCs/>
          <w:sz w:val="20"/>
          <w:szCs w:val="20"/>
          <w:lang w:val="sr-Cyrl-CS"/>
        </w:rPr>
      </w:pPr>
    </w:p>
    <w:p w:rsidR="00254DD5" w:rsidRDefault="00254DD5"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517F5" w:rsidRPr="00674EE0" w:rsidTr="0068555E">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2517F5" w:rsidRPr="00674EE0" w:rsidRDefault="002517F5" w:rsidP="0068555E">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Образац бр. </w:t>
            </w:r>
            <w:r w:rsidRPr="00674EE0">
              <w:rPr>
                <w:rFonts w:ascii="Times New Roman" w:hAnsi="Times New Roman" w:cs="Times New Roman"/>
                <w:bCs/>
                <w:sz w:val="20"/>
                <w:szCs w:val="20"/>
                <w:lang w:val="sr-Cyrl-CS"/>
              </w:rPr>
              <w:t xml:space="preserve"> 1</w:t>
            </w:r>
            <w:r>
              <w:rPr>
                <w:rFonts w:ascii="Times New Roman" w:hAnsi="Times New Roman" w:cs="Times New Roman"/>
                <w:bCs/>
                <w:sz w:val="20"/>
                <w:szCs w:val="20"/>
                <w:lang w:val="sr-Cyrl-CS"/>
              </w:rPr>
              <w:t>2</w:t>
            </w:r>
          </w:p>
        </w:tc>
      </w:tr>
    </w:tbl>
    <w:p w:rsidR="00F077BA" w:rsidRDefault="00F077BA" w:rsidP="00674EE0">
      <w:pPr>
        <w:pStyle w:val="NoSpacing"/>
        <w:rPr>
          <w:rFonts w:ascii="Times New Roman" w:hAnsi="Times New Roman" w:cs="Times New Roman"/>
          <w:bCs/>
          <w:sz w:val="20"/>
          <w:szCs w:val="20"/>
          <w:lang w:val="sr-Cyrl-CS"/>
        </w:rPr>
      </w:pPr>
    </w:p>
    <w:p w:rsidR="00F077BA" w:rsidRDefault="00937C31"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             </w:t>
      </w:r>
    </w:p>
    <w:p w:rsidR="00F077BA" w:rsidRPr="00937C31" w:rsidRDefault="00937C31" w:rsidP="00937C31">
      <w:pPr>
        <w:widowControl w:val="0"/>
        <w:tabs>
          <w:tab w:val="left" w:pos="3140"/>
        </w:tabs>
        <w:autoSpaceDE w:val="0"/>
        <w:autoSpaceDN w:val="0"/>
        <w:adjustRightInd w:val="0"/>
        <w:ind w:right="4078"/>
        <w:rPr>
          <w:rFonts w:ascii="Times New Roman" w:hAnsi="Times New Roman" w:cs="Times New Roman"/>
          <w:b/>
          <w:bCs/>
          <w:sz w:val="20"/>
          <w:lang w:val="sr-Cyrl-CS"/>
        </w:rPr>
      </w:pPr>
      <w:r>
        <w:rPr>
          <w:rFonts w:ascii="Times New Roman" w:hAnsi="Times New Roman" w:cs="Times New Roman"/>
          <w:b/>
          <w:bCs/>
          <w:sz w:val="20"/>
          <w:lang w:val="sr-Cyrl-RS"/>
        </w:rPr>
        <w:t xml:space="preserve">                                                                            </w:t>
      </w:r>
      <w:r w:rsidR="00F077BA">
        <w:rPr>
          <w:rFonts w:ascii="Times New Roman" w:hAnsi="Times New Roman" w:cs="Times New Roman"/>
          <w:b/>
          <w:bCs/>
          <w:sz w:val="20"/>
        </w:rPr>
        <w:t>ИЗ</w:t>
      </w:r>
      <w:r w:rsidR="00F077BA">
        <w:rPr>
          <w:rFonts w:ascii="Times New Roman" w:hAnsi="Times New Roman" w:cs="Times New Roman"/>
          <w:b/>
          <w:bCs/>
          <w:spacing w:val="1"/>
          <w:sz w:val="20"/>
        </w:rPr>
        <w:t>Ј</w:t>
      </w:r>
      <w:r w:rsidR="00F077BA">
        <w:rPr>
          <w:rFonts w:ascii="Times New Roman" w:hAnsi="Times New Roman" w:cs="Times New Roman"/>
          <w:b/>
          <w:bCs/>
          <w:spacing w:val="-4"/>
          <w:sz w:val="20"/>
        </w:rPr>
        <w:t>А</w:t>
      </w:r>
      <w:r w:rsidR="00F077BA">
        <w:rPr>
          <w:rFonts w:ascii="Times New Roman" w:hAnsi="Times New Roman" w:cs="Times New Roman"/>
          <w:b/>
          <w:bCs/>
          <w:spacing w:val="-17"/>
          <w:sz w:val="20"/>
        </w:rPr>
        <w:t>В</w:t>
      </w:r>
      <w:r w:rsidR="00F077BA">
        <w:rPr>
          <w:rFonts w:ascii="Times New Roman" w:hAnsi="Times New Roman" w:cs="Times New Roman"/>
          <w:b/>
          <w:bCs/>
          <w:sz w:val="20"/>
        </w:rPr>
        <w:t>А ПОН</w:t>
      </w:r>
      <w:r w:rsidR="00F077BA">
        <w:rPr>
          <w:rFonts w:ascii="Times New Roman" w:hAnsi="Times New Roman" w:cs="Times New Roman"/>
          <w:b/>
          <w:bCs/>
          <w:spacing w:val="-3"/>
          <w:sz w:val="20"/>
        </w:rPr>
        <w:t>У</w:t>
      </w:r>
      <w:r w:rsidR="00F077BA">
        <w:rPr>
          <w:rFonts w:ascii="Times New Roman" w:hAnsi="Times New Roman" w:cs="Times New Roman"/>
          <w:b/>
          <w:bCs/>
          <w:spacing w:val="1"/>
          <w:sz w:val="20"/>
        </w:rPr>
        <w:t>Ђ</w:t>
      </w:r>
      <w:r w:rsidR="00F077BA">
        <w:rPr>
          <w:rFonts w:ascii="Times New Roman" w:hAnsi="Times New Roman" w:cs="Times New Roman"/>
          <w:b/>
          <w:bCs/>
          <w:spacing w:val="-44"/>
          <w:sz w:val="20"/>
        </w:rPr>
        <w:t>А</w:t>
      </w:r>
      <w:r w:rsidR="00F077BA">
        <w:rPr>
          <w:rFonts w:ascii="Times New Roman" w:hAnsi="Times New Roman" w:cs="Times New Roman"/>
          <w:b/>
          <w:bCs/>
          <w:sz w:val="20"/>
        </w:rPr>
        <w:t>ЧА</w:t>
      </w:r>
    </w:p>
    <w:p w:rsidR="00F077BA" w:rsidRPr="003B2D70" w:rsidRDefault="00F077BA" w:rsidP="003B2D70">
      <w:pPr>
        <w:widowControl w:val="0"/>
        <w:autoSpaceDE w:val="0"/>
        <w:autoSpaceDN w:val="0"/>
        <w:adjustRightInd w:val="0"/>
        <w:spacing w:line="272" w:lineRule="exact"/>
        <w:ind w:right="123"/>
        <w:jc w:val="center"/>
        <w:rPr>
          <w:rFonts w:ascii="Times New Roman" w:hAnsi="Times New Roman" w:cs="Times New Roman"/>
          <w:sz w:val="20"/>
        </w:rPr>
      </w:pPr>
      <w:r>
        <w:rPr>
          <w:rFonts w:ascii="Times New Roman" w:hAnsi="Times New Roman" w:cs="Times New Roman"/>
          <w:sz w:val="20"/>
        </w:rPr>
        <w:t xml:space="preserve">О </w:t>
      </w:r>
      <w:r>
        <w:rPr>
          <w:rFonts w:ascii="Times New Roman" w:hAnsi="Times New Roman" w:cs="Times New Roman"/>
          <w:spacing w:val="-1"/>
          <w:sz w:val="20"/>
        </w:rPr>
        <w:t>П</w:t>
      </w:r>
      <w:r>
        <w:rPr>
          <w:rFonts w:ascii="Times New Roman" w:hAnsi="Times New Roman" w:cs="Times New Roman"/>
          <w:sz w:val="20"/>
        </w:rPr>
        <w:t>ОШ</w:t>
      </w:r>
      <w:r>
        <w:rPr>
          <w:rFonts w:ascii="Times New Roman" w:hAnsi="Times New Roman" w:cs="Times New Roman"/>
          <w:spacing w:val="-3"/>
          <w:sz w:val="20"/>
        </w:rPr>
        <w:t>Т</w:t>
      </w:r>
      <w:r>
        <w:rPr>
          <w:rFonts w:ascii="Times New Roman" w:hAnsi="Times New Roman" w:cs="Times New Roman"/>
          <w:sz w:val="20"/>
        </w:rPr>
        <w:t>О</w:t>
      </w:r>
      <w:r>
        <w:rPr>
          <w:rFonts w:ascii="Times New Roman" w:hAnsi="Times New Roman" w:cs="Times New Roman"/>
          <w:spacing w:val="-17"/>
          <w:sz w:val="20"/>
        </w:rPr>
        <w:t>В</w:t>
      </w:r>
      <w:r>
        <w:rPr>
          <w:rFonts w:ascii="Times New Roman" w:hAnsi="Times New Roman" w:cs="Times New Roman"/>
          <w:sz w:val="20"/>
        </w:rPr>
        <w:t>А</w:t>
      </w:r>
      <w:r>
        <w:rPr>
          <w:rFonts w:ascii="Times New Roman" w:hAnsi="Times New Roman" w:cs="Times New Roman"/>
          <w:spacing w:val="-1"/>
          <w:sz w:val="20"/>
        </w:rPr>
        <w:t>Њ</w:t>
      </w:r>
      <w:r>
        <w:rPr>
          <w:rFonts w:ascii="Times New Roman" w:hAnsi="Times New Roman" w:cs="Times New Roman"/>
          <w:sz w:val="20"/>
        </w:rPr>
        <w:t xml:space="preserve">У </w:t>
      </w:r>
      <w:r>
        <w:rPr>
          <w:rFonts w:ascii="Times New Roman" w:hAnsi="Times New Roman" w:cs="Times New Roman"/>
          <w:spacing w:val="2"/>
          <w:sz w:val="20"/>
        </w:rPr>
        <w:t>О</w:t>
      </w:r>
      <w:r>
        <w:rPr>
          <w:rFonts w:ascii="Times New Roman" w:hAnsi="Times New Roman" w:cs="Times New Roman"/>
          <w:spacing w:val="-3"/>
          <w:sz w:val="20"/>
        </w:rPr>
        <w:t>Б</w:t>
      </w:r>
      <w:r>
        <w:rPr>
          <w:rFonts w:ascii="Times New Roman" w:hAnsi="Times New Roman" w:cs="Times New Roman"/>
          <w:spacing w:val="2"/>
          <w:sz w:val="20"/>
        </w:rPr>
        <w:t>А</w:t>
      </w:r>
      <w:r>
        <w:rPr>
          <w:rFonts w:ascii="Times New Roman" w:hAnsi="Times New Roman" w:cs="Times New Roman"/>
          <w:spacing w:val="-2"/>
          <w:sz w:val="20"/>
        </w:rPr>
        <w:t>В</w:t>
      </w:r>
      <w:r>
        <w:rPr>
          <w:rFonts w:ascii="Times New Roman" w:hAnsi="Times New Roman" w:cs="Times New Roman"/>
          <w:spacing w:val="2"/>
          <w:sz w:val="20"/>
        </w:rPr>
        <w:t>Е</w:t>
      </w:r>
      <w:r>
        <w:rPr>
          <w:rFonts w:ascii="Times New Roman" w:hAnsi="Times New Roman" w:cs="Times New Roman"/>
          <w:sz w:val="20"/>
        </w:rPr>
        <w:t xml:space="preserve">ЗА </w:t>
      </w:r>
      <w:r>
        <w:rPr>
          <w:rFonts w:ascii="Times New Roman" w:hAnsi="Times New Roman" w:cs="Times New Roman"/>
          <w:spacing w:val="-4"/>
          <w:sz w:val="20"/>
        </w:rPr>
        <w:t>К</w:t>
      </w:r>
      <w:r>
        <w:rPr>
          <w:rFonts w:ascii="Times New Roman" w:hAnsi="Times New Roman" w:cs="Times New Roman"/>
          <w:sz w:val="20"/>
        </w:rPr>
        <w:t>О</w:t>
      </w:r>
      <w:r>
        <w:rPr>
          <w:rFonts w:ascii="Times New Roman" w:hAnsi="Times New Roman" w:cs="Times New Roman"/>
          <w:spacing w:val="2"/>
          <w:sz w:val="20"/>
        </w:rPr>
        <w:t>Ј</w:t>
      </w:r>
      <w:r>
        <w:rPr>
          <w:rFonts w:ascii="Times New Roman" w:hAnsi="Times New Roman" w:cs="Times New Roman"/>
          <w:sz w:val="20"/>
        </w:rPr>
        <w:t xml:space="preserve">И </w:t>
      </w:r>
      <w:r>
        <w:rPr>
          <w:rFonts w:ascii="Times New Roman" w:hAnsi="Times New Roman" w:cs="Times New Roman"/>
          <w:spacing w:val="-1"/>
          <w:sz w:val="20"/>
        </w:rPr>
        <w:t>П</w:t>
      </w:r>
      <w:r>
        <w:rPr>
          <w:rFonts w:ascii="Times New Roman" w:hAnsi="Times New Roman" w:cs="Times New Roman"/>
          <w:spacing w:val="3"/>
          <w:sz w:val="20"/>
        </w:rPr>
        <w:t>Р</w:t>
      </w:r>
      <w:r>
        <w:rPr>
          <w:rFonts w:ascii="Times New Roman" w:hAnsi="Times New Roman" w:cs="Times New Roman"/>
          <w:sz w:val="20"/>
        </w:rPr>
        <w:t>О</w:t>
      </w:r>
      <w:r>
        <w:rPr>
          <w:rFonts w:ascii="Times New Roman" w:hAnsi="Times New Roman" w:cs="Times New Roman"/>
          <w:spacing w:val="-1"/>
          <w:sz w:val="20"/>
        </w:rPr>
        <w:t>И</w:t>
      </w:r>
      <w:r>
        <w:rPr>
          <w:rFonts w:ascii="Times New Roman" w:hAnsi="Times New Roman" w:cs="Times New Roman"/>
          <w:sz w:val="20"/>
        </w:rPr>
        <w:t>З</w:t>
      </w:r>
      <w:r>
        <w:rPr>
          <w:rFonts w:ascii="Times New Roman" w:hAnsi="Times New Roman" w:cs="Times New Roman"/>
          <w:spacing w:val="-1"/>
          <w:sz w:val="20"/>
        </w:rPr>
        <w:t>И</w:t>
      </w:r>
      <w:r>
        <w:rPr>
          <w:rFonts w:ascii="Times New Roman" w:hAnsi="Times New Roman" w:cs="Times New Roman"/>
          <w:spacing w:val="3"/>
          <w:sz w:val="20"/>
        </w:rPr>
        <w:t>Л</w:t>
      </w:r>
      <w:r>
        <w:rPr>
          <w:rFonts w:ascii="Times New Roman" w:hAnsi="Times New Roman" w:cs="Times New Roman"/>
          <w:spacing w:val="-5"/>
          <w:sz w:val="20"/>
        </w:rPr>
        <w:t>А</w:t>
      </w:r>
      <w:r>
        <w:rPr>
          <w:rFonts w:ascii="Times New Roman" w:hAnsi="Times New Roman" w:cs="Times New Roman"/>
          <w:sz w:val="20"/>
        </w:rPr>
        <w:t xml:space="preserve">ЗЕ </w:t>
      </w:r>
      <w:r>
        <w:rPr>
          <w:rFonts w:ascii="Times New Roman" w:hAnsi="Times New Roman" w:cs="Times New Roman"/>
          <w:spacing w:val="-1"/>
          <w:sz w:val="20"/>
        </w:rPr>
        <w:t>И</w:t>
      </w:r>
      <w:r>
        <w:rPr>
          <w:rFonts w:ascii="Times New Roman" w:hAnsi="Times New Roman" w:cs="Times New Roman"/>
          <w:sz w:val="20"/>
        </w:rPr>
        <w:t xml:space="preserve">З </w:t>
      </w:r>
      <w:r>
        <w:rPr>
          <w:rFonts w:ascii="Times New Roman" w:hAnsi="Times New Roman" w:cs="Times New Roman"/>
          <w:spacing w:val="-16"/>
          <w:sz w:val="20"/>
        </w:rPr>
        <w:t>В</w:t>
      </w:r>
      <w:r>
        <w:rPr>
          <w:rFonts w:ascii="Times New Roman" w:hAnsi="Times New Roman" w:cs="Times New Roman"/>
          <w:sz w:val="20"/>
        </w:rPr>
        <w:t>АЖЕЋИХ П</w:t>
      </w:r>
      <w:r>
        <w:rPr>
          <w:rFonts w:ascii="Times New Roman" w:hAnsi="Times New Roman" w:cs="Times New Roman"/>
          <w:spacing w:val="5"/>
          <w:sz w:val="20"/>
        </w:rPr>
        <w:t>Р</w:t>
      </w:r>
      <w:r>
        <w:rPr>
          <w:rFonts w:ascii="Times New Roman" w:hAnsi="Times New Roman" w:cs="Times New Roman"/>
          <w:sz w:val="20"/>
        </w:rPr>
        <w:t>О</w:t>
      </w:r>
      <w:r>
        <w:rPr>
          <w:rFonts w:ascii="Times New Roman" w:hAnsi="Times New Roman" w:cs="Times New Roman"/>
          <w:spacing w:val="-1"/>
          <w:sz w:val="20"/>
        </w:rPr>
        <w:t>П</w:t>
      </w:r>
      <w:r>
        <w:rPr>
          <w:rFonts w:ascii="Times New Roman" w:hAnsi="Times New Roman" w:cs="Times New Roman"/>
          <w:sz w:val="20"/>
        </w:rPr>
        <w:t>И</w:t>
      </w:r>
      <w:r>
        <w:rPr>
          <w:rFonts w:ascii="Times New Roman" w:hAnsi="Times New Roman" w:cs="Times New Roman"/>
          <w:spacing w:val="-12"/>
          <w:sz w:val="20"/>
        </w:rPr>
        <w:t>С</w:t>
      </w:r>
      <w:r>
        <w:rPr>
          <w:rFonts w:ascii="Times New Roman" w:hAnsi="Times New Roman" w:cs="Times New Roman"/>
          <w:sz w:val="20"/>
        </w:rPr>
        <w:t xml:space="preserve">А </w:t>
      </w:r>
      <w:r w:rsidR="003B2D70">
        <w:rPr>
          <w:rFonts w:ascii="Times New Roman" w:hAnsi="Times New Roman" w:cs="Times New Roman"/>
          <w:sz w:val="20"/>
        </w:rPr>
        <w:t xml:space="preserve"> </w:t>
      </w:r>
    </w:p>
    <w:p w:rsidR="00F077BA" w:rsidRDefault="00F077BA" w:rsidP="00F077BA">
      <w:pPr>
        <w:widowControl w:val="0"/>
        <w:autoSpaceDE w:val="0"/>
        <w:autoSpaceDN w:val="0"/>
        <w:adjustRightInd w:val="0"/>
        <w:spacing w:line="200" w:lineRule="exact"/>
        <w:jc w:val="center"/>
        <w:rPr>
          <w:rFonts w:ascii="Times New Roman" w:hAnsi="Times New Roman" w:cs="Times New Roman"/>
          <w:sz w:val="20"/>
        </w:rPr>
      </w:pPr>
    </w:p>
    <w:p w:rsidR="00F077BA" w:rsidRDefault="00F077BA" w:rsidP="00F077BA">
      <w:pPr>
        <w:widowControl w:val="0"/>
        <w:autoSpaceDE w:val="0"/>
        <w:autoSpaceDN w:val="0"/>
        <w:adjustRightInd w:val="0"/>
        <w:spacing w:line="200" w:lineRule="exact"/>
        <w:rPr>
          <w:rFonts w:ascii="Times New Roman" w:hAnsi="Times New Roman" w:cs="Times New Roman"/>
          <w:sz w:val="20"/>
        </w:rPr>
      </w:pPr>
    </w:p>
    <w:p w:rsidR="00F077BA" w:rsidRDefault="00F077BA" w:rsidP="00F077BA">
      <w:pPr>
        <w:widowControl w:val="0"/>
        <w:autoSpaceDE w:val="0"/>
        <w:autoSpaceDN w:val="0"/>
        <w:adjustRightInd w:val="0"/>
        <w:spacing w:line="200" w:lineRule="exact"/>
        <w:rPr>
          <w:rFonts w:ascii="Times New Roman" w:hAnsi="Times New Roman" w:cs="Times New Roman"/>
          <w:sz w:val="20"/>
        </w:rPr>
      </w:pPr>
    </w:p>
    <w:p w:rsidR="00F077BA" w:rsidRDefault="00F077BA" w:rsidP="00F077BA">
      <w:pPr>
        <w:widowControl w:val="0"/>
        <w:autoSpaceDE w:val="0"/>
        <w:autoSpaceDN w:val="0"/>
        <w:adjustRightInd w:val="0"/>
        <w:spacing w:line="200" w:lineRule="exact"/>
        <w:rPr>
          <w:rFonts w:ascii="Times New Roman" w:hAnsi="Times New Roman" w:cs="Times New Roman"/>
          <w:sz w:val="20"/>
        </w:rPr>
      </w:pPr>
    </w:p>
    <w:p w:rsidR="00F077BA" w:rsidRDefault="00F077BA" w:rsidP="00F077BA">
      <w:pPr>
        <w:widowControl w:val="0"/>
        <w:autoSpaceDE w:val="0"/>
        <w:autoSpaceDN w:val="0"/>
        <w:adjustRightInd w:val="0"/>
        <w:spacing w:line="200" w:lineRule="exact"/>
        <w:rPr>
          <w:rFonts w:ascii="Times New Roman" w:hAnsi="Times New Roman" w:cs="Times New Roman"/>
          <w:sz w:val="20"/>
        </w:rPr>
      </w:pPr>
    </w:p>
    <w:p w:rsidR="00F077BA" w:rsidRDefault="00F077BA" w:rsidP="00F077BA">
      <w:pPr>
        <w:widowControl w:val="0"/>
        <w:autoSpaceDE w:val="0"/>
        <w:autoSpaceDN w:val="0"/>
        <w:adjustRightInd w:val="0"/>
        <w:spacing w:before="14" w:line="260" w:lineRule="exact"/>
        <w:rPr>
          <w:rFonts w:ascii="Times New Roman" w:hAnsi="Times New Roman" w:cs="Times New Roman"/>
          <w:sz w:val="20"/>
        </w:rPr>
      </w:pPr>
    </w:p>
    <w:p w:rsidR="00F077BA" w:rsidRDefault="00F077BA" w:rsidP="00254DD5">
      <w:pPr>
        <w:widowControl w:val="0"/>
        <w:autoSpaceDE w:val="0"/>
        <w:autoSpaceDN w:val="0"/>
        <w:adjustRightInd w:val="0"/>
        <w:ind w:left="106" w:right="75"/>
        <w:jc w:val="both"/>
        <w:rPr>
          <w:rFonts w:ascii="Times New Roman" w:hAnsi="Times New Roman" w:cs="Times New Roman"/>
          <w:spacing w:val="1"/>
          <w:sz w:val="20"/>
          <w:lang w:val="sr-Cyrl-CS"/>
        </w:rPr>
      </w:pPr>
      <w:r>
        <w:rPr>
          <w:rFonts w:ascii="Times New Roman" w:hAnsi="Times New Roman" w:cs="Times New Roman"/>
          <w:sz w:val="20"/>
          <w:lang w:val="sr-Cyrl-CS"/>
        </w:rPr>
        <w:t xml:space="preserve">                                      </w:t>
      </w:r>
      <w:r w:rsidRPr="0034396B">
        <w:rPr>
          <w:rFonts w:ascii="Times New Roman" w:hAnsi="Times New Roman" w:cs="Times New Roman"/>
          <w:sz w:val="20"/>
          <w:lang w:val="sr-Cyrl-CS"/>
        </w:rPr>
        <w:t>П</w:t>
      </w:r>
      <w:r w:rsidRPr="0034396B">
        <w:rPr>
          <w:rFonts w:ascii="Times New Roman" w:hAnsi="Times New Roman" w:cs="Times New Roman"/>
          <w:spacing w:val="-8"/>
          <w:sz w:val="20"/>
          <w:lang w:val="sr-Cyrl-CS"/>
        </w:rPr>
        <w:t>о</w:t>
      </w:r>
      <w:r w:rsidRPr="0034396B">
        <w:rPr>
          <w:rFonts w:ascii="Times New Roman" w:hAnsi="Times New Roman" w:cs="Times New Roman"/>
          <w:sz w:val="20"/>
          <w:lang w:val="sr-Cyrl-CS"/>
        </w:rPr>
        <w:t xml:space="preserve">д </w:t>
      </w:r>
      <w:r w:rsidRPr="0034396B">
        <w:rPr>
          <w:rFonts w:ascii="Times New Roman" w:hAnsi="Times New Roman" w:cs="Times New Roman"/>
          <w:spacing w:val="3"/>
          <w:sz w:val="20"/>
          <w:lang w:val="sr-Cyrl-CS"/>
        </w:rPr>
        <w:t>п</w:t>
      </w:r>
      <w:r w:rsidRPr="0034396B">
        <w:rPr>
          <w:rFonts w:ascii="Times New Roman" w:hAnsi="Times New Roman" w:cs="Times New Roman"/>
          <w:spacing w:val="-7"/>
          <w:sz w:val="20"/>
          <w:lang w:val="sr-Cyrl-CS"/>
        </w:rPr>
        <w:t>у</w:t>
      </w:r>
      <w:r w:rsidRPr="0034396B">
        <w:rPr>
          <w:rFonts w:ascii="Times New Roman" w:hAnsi="Times New Roman" w:cs="Times New Roman"/>
          <w:spacing w:val="1"/>
          <w:sz w:val="20"/>
          <w:lang w:val="sr-Cyrl-CS"/>
        </w:rPr>
        <w:t>н</w:t>
      </w:r>
      <w:r w:rsidRPr="0034396B">
        <w:rPr>
          <w:rFonts w:ascii="Times New Roman" w:hAnsi="Times New Roman" w:cs="Times New Roman"/>
          <w:spacing w:val="-5"/>
          <w:sz w:val="20"/>
          <w:lang w:val="sr-Cyrl-CS"/>
        </w:rPr>
        <w:t>о</w:t>
      </w:r>
      <w:r w:rsidRPr="0034396B">
        <w:rPr>
          <w:rFonts w:ascii="Times New Roman" w:hAnsi="Times New Roman" w:cs="Times New Roman"/>
          <w:sz w:val="20"/>
          <w:lang w:val="sr-Cyrl-CS"/>
        </w:rPr>
        <w:t xml:space="preserve">м </w:t>
      </w:r>
      <w:r w:rsidRPr="0034396B">
        <w:rPr>
          <w:rFonts w:ascii="Times New Roman" w:hAnsi="Times New Roman" w:cs="Times New Roman"/>
          <w:spacing w:val="-1"/>
          <w:sz w:val="20"/>
          <w:lang w:val="sr-Cyrl-CS"/>
        </w:rPr>
        <w:t>м</w:t>
      </w:r>
      <w:r w:rsidRPr="0034396B">
        <w:rPr>
          <w:rFonts w:ascii="Times New Roman" w:hAnsi="Times New Roman" w:cs="Times New Roman"/>
          <w:spacing w:val="-8"/>
          <w:sz w:val="20"/>
          <w:lang w:val="sr-Cyrl-CS"/>
        </w:rPr>
        <w:t>а</w:t>
      </w:r>
      <w:r w:rsidRPr="0034396B">
        <w:rPr>
          <w:rFonts w:ascii="Times New Roman" w:hAnsi="Times New Roman" w:cs="Times New Roman"/>
          <w:sz w:val="20"/>
          <w:lang w:val="sr-Cyrl-CS"/>
        </w:rPr>
        <w:t>тер</w:t>
      </w:r>
      <w:r w:rsidRPr="0034396B">
        <w:rPr>
          <w:rFonts w:ascii="Times New Roman" w:hAnsi="Times New Roman" w:cs="Times New Roman"/>
          <w:spacing w:val="1"/>
          <w:sz w:val="20"/>
          <w:lang w:val="sr-Cyrl-CS"/>
        </w:rPr>
        <w:t>и</w:t>
      </w:r>
      <w:r w:rsidRPr="0034396B">
        <w:rPr>
          <w:rFonts w:ascii="Times New Roman" w:hAnsi="Times New Roman" w:cs="Times New Roman"/>
          <w:sz w:val="20"/>
          <w:lang w:val="sr-Cyrl-CS"/>
        </w:rPr>
        <w:t>ј</w:t>
      </w:r>
      <w:r w:rsidRPr="0034396B">
        <w:rPr>
          <w:rFonts w:ascii="Times New Roman" w:hAnsi="Times New Roman" w:cs="Times New Roman"/>
          <w:spacing w:val="2"/>
          <w:sz w:val="20"/>
          <w:lang w:val="sr-Cyrl-CS"/>
        </w:rPr>
        <w:t>а</w:t>
      </w:r>
      <w:r w:rsidRPr="0034396B">
        <w:rPr>
          <w:rFonts w:ascii="Times New Roman" w:hAnsi="Times New Roman" w:cs="Times New Roman"/>
          <w:sz w:val="20"/>
          <w:lang w:val="sr-Cyrl-CS"/>
        </w:rPr>
        <w:t>л</w:t>
      </w:r>
      <w:r w:rsidRPr="0034396B">
        <w:rPr>
          <w:rFonts w:ascii="Times New Roman" w:hAnsi="Times New Roman" w:cs="Times New Roman"/>
          <w:spacing w:val="1"/>
          <w:sz w:val="20"/>
          <w:lang w:val="sr-Cyrl-CS"/>
        </w:rPr>
        <w:t>н</w:t>
      </w:r>
      <w:r w:rsidRPr="0034396B">
        <w:rPr>
          <w:rFonts w:ascii="Times New Roman" w:hAnsi="Times New Roman" w:cs="Times New Roman"/>
          <w:spacing w:val="-5"/>
          <w:sz w:val="20"/>
          <w:lang w:val="sr-Cyrl-CS"/>
        </w:rPr>
        <w:t>о</w:t>
      </w:r>
      <w:r w:rsidRPr="0034396B">
        <w:rPr>
          <w:rFonts w:ascii="Times New Roman" w:hAnsi="Times New Roman" w:cs="Times New Roman"/>
          <w:spacing w:val="-1"/>
          <w:sz w:val="20"/>
          <w:lang w:val="sr-Cyrl-CS"/>
        </w:rPr>
        <w:t>м</w:t>
      </w:r>
      <w:r w:rsidRPr="0034396B">
        <w:rPr>
          <w:rFonts w:ascii="Times New Roman" w:hAnsi="Times New Roman" w:cs="Times New Roman"/>
          <w:sz w:val="20"/>
          <w:lang w:val="sr-Cyrl-CS"/>
        </w:rPr>
        <w:t>,</w:t>
      </w:r>
      <w:r>
        <w:rPr>
          <w:rFonts w:ascii="Times New Roman" w:hAnsi="Times New Roman" w:cs="Times New Roman"/>
          <w:sz w:val="20"/>
          <w:lang w:val="sr-Cyrl-CS"/>
        </w:rPr>
        <w:t xml:space="preserve"> </w:t>
      </w:r>
      <w:r w:rsidRPr="0034396B">
        <w:rPr>
          <w:rFonts w:ascii="Times New Roman" w:hAnsi="Times New Roman" w:cs="Times New Roman"/>
          <w:spacing w:val="-1"/>
          <w:sz w:val="20"/>
          <w:lang w:val="sr-Cyrl-CS"/>
        </w:rPr>
        <w:t>м</w:t>
      </w:r>
      <w:r w:rsidRPr="0034396B">
        <w:rPr>
          <w:rFonts w:ascii="Times New Roman" w:hAnsi="Times New Roman" w:cs="Times New Roman"/>
          <w:sz w:val="20"/>
          <w:lang w:val="sr-Cyrl-CS"/>
        </w:rPr>
        <w:t>ор</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л</w:t>
      </w:r>
      <w:r w:rsidRPr="0034396B">
        <w:rPr>
          <w:rFonts w:ascii="Times New Roman" w:hAnsi="Times New Roman" w:cs="Times New Roman"/>
          <w:spacing w:val="1"/>
          <w:sz w:val="20"/>
          <w:lang w:val="sr-Cyrl-CS"/>
        </w:rPr>
        <w:t>н</w:t>
      </w:r>
      <w:r w:rsidRPr="0034396B">
        <w:rPr>
          <w:rFonts w:ascii="Times New Roman" w:hAnsi="Times New Roman" w:cs="Times New Roman"/>
          <w:spacing w:val="-5"/>
          <w:sz w:val="20"/>
          <w:lang w:val="sr-Cyrl-CS"/>
        </w:rPr>
        <w:t>о</w:t>
      </w:r>
      <w:r w:rsidRPr="0034396B">
        <w:rPr>
          <w:rFonts w:ascii="Times New Roman" w:hAnsi="Times New Roman" w:cs="Times New Roman"/>
          <w:sz w:val="20"/>
          <w:lang w:val="sr-Cyrl-CS"/>
        </w:rPr>
        <w:t>м</w:t>
      </w:r>
      <w:r>
        <w:rPr>
          <w:rFonts w:ascii="Times New Roman" w:hAnsi="Times New Roman" w:cs="Times New Roman"/>
          <w:sz w:val="20"/>
          <w:lang w:val="sr-Cyrl-CS"/>
        </w:rPr>
        <w:t xml:space="preserve"> </w:t>
      </w:r>
      <w:r w:rsidRPr="0034396B">
        <w:rPr>
          <w:rFonts w:ascii="Times New Roman" w:hAnsi="Times New Roman" w:cs="Times New Roman"/>
          <w:sz w:val="20"/>
          <w:lang w:val="sr-Cyrl-CS"/>
        </w:rPr>
        <w:t xml:space="preserve">и </w:t>
      </w:r>
      <w:r w:rsidRPr="0034396B">
        <w:rPr>
          <w:rFonts w:ascii="Times New Roman" w:hAnsi="Times New Roman" w:cs="Times New Roman"/>
          <w:spacing w:val="1"/>
          <w:sz w:val="20"/>
          <w:lang w:val="sr-Cyrl-CS"/>
        </w:rPr>
        <w:t>к</w:t>
      </w:r>
      <w:r w:rsidRPr="0034396B">
        <w:rPr>
          <w:rFonts w:ascii="Times New Roman" w:hAnsi="Times New Roman" w:cs="Times New Roman"/>
          <w:sz w:val="20"/>
          <w:lang w:val="sr-Cyrl-CS"/>
        </w:rPr>
        <w:t>р</w:t>
      </w:r>
      <w:r w:rsidRPr="0034396B">
        <w:rPr>
          <w:rFonts w:ascii="Times New Roman" w:hAnsi="Times New Roman" w:cs="Times New Roman"/>
          <w:spacing w:val="1"/>
          <w:sz w:val="20"/>
          <w:lang w:val="sr-Cyrl-CS"/>
        </w:rPr>
        <w:t>и</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и</w:t>
      </w:r>
      <w:r w:rsidRPr="0034396B">
        <w:rPr>
          <w:rFonts w:ascii="Times New Roman" w:hAnsi="Times New Roman" w:cs="Times New Roman"/>
          <w:spacing w:val="-1"/>
          <w:sz w:val="20"/>
          <w:lang w:val="sr-Cyrl-CS"/>
        </w:rPr>
        <w:t>ч</w:t>
      </w:r>
      <w:r w:rsidRPr="0034396B">
        <w:rPr>
          <w:rFonts w:ascii="Times New Roman" w:hAnsi="Times New Roman" w:cs="Times New Roman"/>
          <w:spacing w:val="1"/>
          <w:sz w:val="20"/>
          <w:lang w:val="sr-Cyrl-CS"/>
        </w:rPr>
        <w:t>н</w:t>
      </w:r>
      <w:r w:rsidRPr="0034396B">
        <w:rPr>
          <w:rFonts w:ascii="Times New Roman" w:hAnsi="Times New Roman" w:cs="Times New Roman"/>
          <w:spacing w:val="-5"/>
          <w:sz w:val="20"/>
          <w:lang w:val="sr-Cyrl-CS"/>
        </w:rPr>
        <w:t>о</w:t>
      </w:r>
      <w:r w:rsidRPr="0034396B">
        <w:rPr>
          <w:rFonts w:ascii="Times New Roman" w:hAnsi="Times New Roman" w:cs="Times New Roman"/>
          <w:sz w:val="20"/>
          <w:lang w:val="sr-Cyrl-CS"/>
        </w:rPr>
        <w:t xml:space="preserve">м </w:t>
      </w:r>
      <w:r w:rsidRPr="0034396B">
        <w:rPr>
          <w:rFonts w:ascii="Times New Roman" w:hAnsi="Times New Roman" w:cs="Times New Roman"/>
          <w:spacing w:val="-7"/>
          <w:sz w:val="20"/>
          <w:lang w:val="sr-Cyrl-CS"/>
        </w:rPr>
        <w:t>о</w:t>
      </w:r>
      <w:r w:rsidRPr="0034396B">
        <w:rPr>
          <w:rFonts w:ascii="Times New Roman" w:hAnsi="Times New Roman" w:cs="Times New Roman"/>
          <w:sz w:val="20"/>
          <w:lang w:val="sr-Cyrl-CS"/>
        </w:rPr>
        <w:t>д</w:t>
      </w:r>
      <w:r w:rsidRPr="0034396B">
        <w:rPr>
          <w:rFonts w:ascii="Times New Roman" w:hAnsi="Times New Roman" w:cs="Times New Roman"/>
          <w:spacing w:val="-5"/>
          <w:sz w:val="20"/>
          <w:lang w:val="sr-Cyrl-CS"/>
        </w:rPr>
        <w:t>г</w:t>
      </w:r>
      <w:r w:rsidRPr="0034396B">
        <w:rPr>
          <w:rFonts w:ascii="Times New Roman" w:hAnsi="Times New Roman" w:cs="Times New Roman"/>
          <w:sz w:val="20"/>
          <w:lang w:val="sr-Cyrl-CS"/>
        </w:rPr>
        <w:t>о</w:t>
      </w:r>
      <w:r w:rsidRPr="0034396B">
        <w:rPr>
          <w:rFonts w:ascii="Times New Roman" w:hAnsi="Times New Roman" w:cs="Times New Roman"/>
          <w:spacing w:val="-3"/>
          <w:sz w:val="20"/>
          <w:lang w:val="sr-Cyrl-CS"/>
        </w:rPr>
        <w:t>в</w:t>
      </w:r>
      <w:r w:rsidRPr="0034396B">
        <w:rPr>
          <w:rFonts w:ascii="Times New Roman" w:hAnsi="Times New Roman" w:cs="Times New Roman"/>
          <w:sz w:val="20"/>
          <w:lang w:val="sr-Cyrl-CS"/>
        </w:rPr>
        <w:t>ор</w:t>
      </w:r>
      <w:r w:rsidRPr="0034396B">
        <w:rPr>
          <w:rFonts w:ascii="Times New Roman" w:hAnsi="Times New Roman" w:cs="Times New Roman"/>
          <w:spacing w:val="1"/>
          <w:sz w:val="20"/>
          <w:lang w:val="sr-Cyrl-CS"/>
        </w:rPr>
        <w:t>н</w:t>
      </w:r>
      <w:r w:rsidRPr="0034396B">
        <w:rPr>
          <w:rFonts w:ascii="Times New Roman" w:hAnsi="Times New Roman" w:cs="Times New Roman"/>
          <w:sz w:val="20"/>
          <w:lang w:val="sr-Cyrl-CS"/>
        </w:rPr>
        <w:t>ош</w:t>
      </w:r>
      <w:r w:rsidRPr="0034396B">
        <w:rPr>
          <w:rFonts w:ascii="Times New Roman" w:hAnsi="Times New Roman" w:cs="Times New Roman"/>
          <w:spacing w:val="2"/>
          <w:sz w:val="20"/>
          <w:lang w:val="sr-Cyrl-CS"/>
        </w:rPr>
        <w:t>ћ</w:t>
      </w:r>
      <w:r w:rsidRPr="0034396B">
        <w:rPr>
          <w:rFonts w:ascii="Times New Roman" w:hAnsi="Times New Roman" w:cs="Times New Roman"/>
          <w:sz w:val="20"/>
          <w:lang w:val="sr-Cyrl-CS"/>
        </w:rPr>
        <w:t xml:space="preserve">у </w:t>
      </w:r>
      <w:r w:rsidRPr="0034396B">
        <w:rPr>
          <w:rFonts w:ascii="Times New Roman" w:hAnsi="Times New Roman" w:cs="Times New Roman"/>
          <w:spacing w:val="1"/>
          <w:sz w:val="20"/>
          <w:lang w:val="sr-Cyrl-CS"/>
        </w:rPr>
        <w:t>из</w:t>
      </w:r>
      <w:r w:rsidRPr="0034396B">
        <w:rPr>
          <w:rFonts w:ascii="Times New Roman" w:hAnsi="Times New Roman" w:cs="Times New Roman"/>
          <w:sz w:val="20"/>
          <w:lang w:val="sr-Cyrl-CS"/>
        </w:rPr>
        <w:t>ја</w:t>
      </w:r>
      <w:r w:rsidRPr="0034396B">
        <w:rPr>
          <w:rFonts w:ascii="Times New Roman" w:hAnsi="Times New Roman" w:cs="Times New Roman"/>
          <w:spacing w:val="-1"/>
          <w:sz w:val="20"/>
          <w:lang w:val="sr-Cyrl-CS"/>
        </w:rPr>
        <w:t>в</w:t>
      </w:r>
      <w:r w:rsidRPr="0034396B">
        <w:rPr>
          <w:rFonts w:ascii="Times New Roman" w:hAnsi="Times New Roman" w:cs="Times New Roman"/>
          <w:spacing w:val="3"/>
          <w:sz w:val="20"/>
          <w:lang w:val="sr-Cyrl-CS"/>
        </w:rPr>
        <w:t>љ</w:t>
      </w:r>
      <w:r w:rsidRPr="0034396B">
        <w:rPr>
          <w:rFonts w:ascii="Times New Roman" w:hAnsi="Times New Roman" w:cs="Times New Roman"/>
          <w:spacing w:val="-7"/>
          <w:sz w:val="20"/>
          <w:lang w:val="sr-Cyrl-CS"/>
        </w:rPr>
        <w:t>у</w:t>
      </w:r>
      <w:r w:rsidRPr="0034396B">
        <w:rPr>
          <w:rFonts w:ascii="Times New Roman" w:hAnsi="Times New Roman" w:cs="Times New Roman"/>
          <w:sz w:val="20"/>
          <w:lang w:val="sr-Cyrl-CS"/>
        </w:rPr>
        <w:t>ј</w:t>
      </w:r>
      <w:r w:rsidRPr="0034396B">
        <w:rPr>
          <w:rFonts w:ascii="Times New Roman" w:hAnsi="Times New Roman" w:cs="Times New Roman"/>
          <w:spacing w:val="2"/>
          <w:sz w:val="20"/>
          <w:lang w:val="sr-Cyrl-CS"/>
        </w:rPr>
        <w:t>е</w:t>
      </w:r>
      <w:r w:rsidRPr="0034396B">
        <w:rPr>
          <w:rFonts w:ascii="Times New Roman" w:hAnsi="Times New Roman" w:cs="Times New Roman"/>
          <w:sz w:val="20"/>
          <w:lang w:val="sr-Cyrl-CS"/>
        </w:rPr>
        <w:t xml:space="preserve">м да </w:t>
      </w:r>
      <w:r w:rsidRPr="0034396B">
        <w:rPr>
          <w:rFonts w:ascii="Times New Roman" w:hAnsi="Times New Roman" w:cs="Times New Roman"/>
          <w:spacing w:val="4"/>
          <w:sz w:val="20"/>
          <w:lang w:val="sr-Cyrl-CS"/>
        </w:rPr>
        <w:t>с</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 xml:space="preserve">м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 xml:space="preserve">ри </w:t>
      </w:r>
      <w:r w:rsidRPr="0034396B">
        <w:rPr>
          <w:rFonts w:ascii="Times New Roman" w:hAnsi="Times New Roman" w:cs="Times New Roman"/>
          <w:spacing w:val="1"/>
          <w:sz w:val="20"/>
          <w:lang w:val="sr-Cyrl-CS"/>
        </w:rPr>
        <w:t>с</w:t>
      </w:r>
      <w:r w:rsidRPr="0034396B">
        <w:rPr>
          <w:rFonts w:ascii="Times New Roman" w:hAnsi="Times New Roman" w:cs="Times New Roman"/>
          <w:spacing w:val="-1"/>
          <w:sz w:val="20"/>
          <w:lang w:val="sr-Cyrl-CS"/>
        </w:rPr>
        <w:t>ас</w:t>
      </w:r>
      <w:r w:rsidRPr="0034396B">
        <w:rPr>
          <w:rFonts w:ascii="Times New Roman" w:hAnsi="Times New Roman" w:cs="Times New Roman"/>
          <w:spacing w:val="6"/>
          <w:sz w:val="20"/>
          <w:lang w:val="sr-Cyrl-CS"/>
        </w:rPr>
        <w:t>т</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вљ</w:t>
      </w:r>
      <w:r w:rsidRPr="0034396B">
        <w:rPr>
          <w:rFonts w:ascii="Times New Roman" w:hAnsi="Times New Roman" w:cs="Times New Roman"/>
          <w:spacing w:val="-1"/>
          <w:sz w:val="20"/>
          <w:lang w:val="sr-Cyrl-CS"/>
        </w:rPr>
        <w:t>а</w:t>
      </w:r>
      <w:r w:rsidRPr="0034396B">
        <w:rPr>
          <w:rFonts w:ascii="Times New Roman" w:hAnsi="Times New Roman" w:cs="Times New Roman"/>
          <w:spacing w:val="4"/>
          <w:sz w:val="20"/>
          <w:lang w:val="sr-Cyrl-CS"/>
        </w:rPr>
        <w:t>њ</w:t>
      </w:r>
      <w:r w:rsidRPr="0034396B">
        <w:rPr>
          <w:rFonts w:ascii="Times New Roman" w:hAnsi="Times New Roman" w:cs="Times New Roman"/>
          <w:sz w:val="20"/>
          <w:lang w:val="sr-Cyrl-CS"/>
        </w:rPr>
        <w:t xml:space="preserve">у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о</w:t>
      </w:r>
      <w:r w:rsidRPr="0034396B">
        <w:rPr>
          <w:rFonts w:ascii="Times New Roman" w:hAnsi="Times New Roman" w:cs="Times New Roman"/>
          <w:spacing w:val="3"/>
          <w:sz w:val="20"/>
          <w:lang w:val="sr-Cyrl-CS"/>
        </w:rPr>
        <w:t>н</w:t>
      </w:r>
      <w:r w:rsidRPr="0034396B">
        <w:rPr>
          <w:rFonts w:ascii="Times New Roman" w:hAnsi="Times New Roman" w:cs="Times New Roman"/>
          <w:spacing w:val="-19"/>
          <w:sz w:val="20"/>
          <w:lang w:val="sr-Cyrl-CS"/>
        </w:rPr>
        <w:t>у</w:t>
      </w:r>
      <w:r w:rsidRPr="0034396B">
        <w:rPr>
          <w:rFonts w:ascii="Times New Roman" w:hAnsi="Times New Roman" w:cs="Times New Roman"/>
          <w:sz w:val="20"/>
          <w:lang w:val="sr-Cyrl-CS"/>
        </w:rPr>
        <w:t xml:space="preserve">де у </w:t>
      </w:r>
      <w:r w:rsidRPr="0034396B">
        <w:rPr>
          <w:rFonts w:ascii="Times New Roman" w:hAnsi="Times New Roman" w:cs="Times New Roman"/>
          <w:spacing w:val="1"/>
          <w:sz w:val="20"/>
          <w:lang w:val="sr-Cyrl-CS"/>
        </w:rPr>
        <w:t>п</w:t>
      </w:r>
      <w:r w:rsidRPr="0034396B">
        <w:rPr>
          <w:rFonts w:ascii="Times New Roman" w:hAnsi="Times New Roman" w:cs="Times New Roman"/>
          <w:spacing w:val="5"/>
          <w:sz w:val="20"/>
          <w:lang w:val="sr-Cyrl-CS"/>
        </w:rPr>
        <w:t>о</w:t>
      </w:r>
      <w:r w:rsidRPr="0034396B">
        <w:rPr>
          <w:rFonts w:ascii="Times New Roman" w:hAnsi="Times New Roman" w:cs="Times New Roman"/>
          <w:spacing w:val="-1"/>
          <w:sz w:val="20"/>
          <w:lang w:val="sr-Cyrl-CS"/>
        </w:rPr>
        <w:t>с</w:t>
      </w:r>
      <w:r w:rsidRPr="0034396B">
        <w:rPr>
          <w:rFonts w:ascii="Times New Roman" w:hAnsi="Times New Roman" w:cs="Times New Roman"/>
          <w:sz w:val="20"/>
          <w:lang w:val="sr-Cyrl-CS"/>
        </w:rPr>
        <w:t>т</w:t>
      </w:r>
      <w:r w:rsidRPr="0034396B">
        <w:rPr>
          <w:rFonts w:ascii="Times New Roman" w:hAnsi="Times New Roman" w:cs="Times New Roman"/>
          <w:spacing w:val="-6"/>
          <w:sz w:val="20"/>
          <w:lang w:val="sr-Cyrl-CS"/>
        </w:rPr>
        <w:t>у</w:t>
      </w:r>
      <w:r w:rsidRPr="0034396B">
        <w:rPr>
          <w:rFonts w:ascii="Times New Roman" w:hAnsi="Times New Roman" w:cs="Times New Roman"/>
          <w:spacing w:val="1"/>
          <w:sz w:val="20"/>
          <w:lang w:val="sr-Cyrl-CS"/>
        </w:rPr>
        <w:t>пк</w:t>
      </w:r>
      <w:r w:rsidRPr="0034396B">
        <w:rPr>
          <w:rFonts w:ascii="Times New Roman" w:hAnsi="Times New Roman" w:cs="Times New Roman"/>
          <w:sz w:val="20"/>
          <w:lang w:val="sr-Cyrl-CS"/>
        </w:rPr>
        <w:t xml:space="preserve">у </w:t>
      </w:r>
      <w:r w:rsidRPr="0034396B">
        <w:rPr>
          <w:rFonts w:ascii="Times New Roman" w:hAnsi="Times New Roman" w:cs="Times New Roman"/>
          <w:spacing w:val="3"/>
          <w:sz w:val="20"/>
          <w:lang w:val="sr-Cyrl-CS"/>
        </w:rPr>
        <w:t>ј</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 xml:space="preserve">вне </w:t>
      </w:r>
      <w:r w:rsidRPr="0034396B">
        <w:rPr>
          <w:rFonts w:ascii="Times New Roman" w:hAnsi="Times New Roman" w:cs="Times New Roman"/>
          <w:spacing w:val="1"/>
          <w:sz w:val="20"/>
          <w:lang w:val="sr-Cyrl-CS"/>
        </w:rPr>
        <w:t>н</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б</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в</w:t>
      </w:r>
      <w:r w:rsidRPr="0034396B">
        <w:rPr>
          <w:rFonts w:ascii="Times New Roman" w:hAnsi="Times New Roman" w:cs="Times New Roman"/>
          <w:spacing w:val="-2"/>
          <w:sz w:val="20"/>
          <w:lang w:val="sr-Cyrl-CS"/>
        </w:rPr>
        <w:t>к</w:t>
      </w:r>
      <w:r>
        <w:rPr>
          <w:rFonts w:ascii="Times New Roman" w:hAnsi="Times New Roman" w:cs="Times New Roman"/>
          <w:sz w:val="20"/>
          <w:lang w:val="sr-Cyrl-CS"/>
        </w:rPr>
        <w:t xml:space="preserve">е мале вредности за  </w:t>
      </w:r>
      <w:r w:rsidRPr="0034396B">
        <w:rPr>
          <w:rFonts w:ascii="Times New Roman" w:hAnsi="Times New Roman" w:cs="Times New Roman"/>
          <w:spacing w:val="-5"/>
          <w:sz w:val="20"/>
          <w:lang w:val="sr-Cyrl-CS"/>
        </w:rPr>
        <w:t>у</w:t>
      </w:r>
      <w:r w:rsidRPr="0034396B">
        <w:rPr>
          <w:rFonts w:ascii="Times New Roman" w:hAnsi="Times New Roman" w:cs="Times New Roman"/>
          <w:spacing w:val="1"/>
          <w:sz w:val="20"/>
          <w:lang w:val="sr-Cyrl-CS"/>
        </w:rPr>
        <w:t>с</w:t>
      </w:r>
      <w:r w:rsidRPr="0034396B">
        <w:rPr>
          <w:rFonts w:ascii="Times New Roman" w:hAnsi="Times New Roman" w:cs="Times New Roman"/>
          <w:spacing w:val="5"/>
          <w:sz w:val="20"/>
          <w:lang w:val="sr-Cyrl-CS"/>
        </w:rPr>
        <w:t>л</w:t>
      </w:r>
      <w:r w:rsidRPr="0034396B">
        <w:rPr>
          <w:rFonts w:ascii="Times New Roman" w:hAnsi="Times New Roman" w:cs="Times New Roman"/>
          <w:spacing w:val="-5"/>
          <w:sz w:val="20"/>
          <w:lang w:val="sr-Cyrl-CS"/>
        </w:rPr>
        <w:t>у</w:t>
      </w:r>
      <w:r w:rsidRPr="0034396B">
        <w:rPr>
          <w:rFonts w:ascii="Times New Roman" w:hAnsi="Times New Roman" w:cs="Times New Roman"/>
          <w:spacing w:val="-2"/>
          <w:sz w:val="20"/>
          <w:lang w:val="sr-Cyrl-CS"/>
        </w:rPr>
        <w:t>г</w:t>
      </w:r>
      <w:r w:rsidRPr="0034396B">
        <w:rPr>
          <w:rFonts w:ascii="Times New Roman" w:hAnsi="Times New Roman" w:cs="Times New Roman"/>
          <w:sz w:val="20"/>
          <w:lang w:val="sr-Cyrl-CS"/>
        </w:rPr>
        <w:t>е</w:t>
      </w:r>
      <w:r w:rsidRPr="0034396B">
        <w:rPr>
          <w:rFonts w:ascii="Times New Roman" w:hAnsi="Times New Roman" w:cs="Times New Roman"/>
          <w:spacing w:val="-5"/>
          <w:sz w:val="20"/>
          <w:lang w:val="sr-Cyrl-CS"/>
        </w:rPr>
        <w:t xml:space="preserve"> </w:t>
      </w:r>
      <w:r>
        <w:rPr>
          <w:rFonts w:ascii="Times New Roman" w:hAnsi="Times New Roman" w:cs="Times New Roman"/>
          <w:spacing w:val="-5"/>
          <w:sz w:val="20"/>
          <w:lang w:val="sr-Cyrl-CS"/>
        </w:rPr>
        <w:t xml:space="preserve">превоза </w:t>
      </w:r>
      <w:r w:rsidRPr="0034396B">
        <w:rPr>
          <w:rFonts w:ascii="Times New Roman" w:hAnsi="Times New Roman" w:cs="Times New Roman"/>
          <w:spacing w:val="-5"/>
          <w:sz w:val="20"/>
          <w:lang w:val="sr-Cyrl-CS"/>
        </w:rPr>
        <w:t>у</w:t>
      </w:r>
      <w:r w:rsidRPr="0034396B">
        <w:rPr>
          <w:rFonts w:ascii="Times New Roman" w:hAnsi="Times New Roman" w:cs="Times New Roman"/>
          <w:spacing w:val="1"/>
          <w:sz w:val="20"/>
          <w:lang w:val="sr-Cyrl-CS"/>
        </w:rPr>
        <w:t>ч</w:t>
      </w:r>
      <w:r w:rsidRPr="0034396B">
        <w:rPr>
          <w:rFonts w:ascii="Times New Roman" w:hAnsi="Times New Roman" w:cs="Times New Roman"/>
          <w:spacing w:val="-1"/>
          <w:sz w:val="20"/>
          <w:lang w:val="sr-Cyrl-CS"/>
        </w:rPr>
        <w:t>е</w:t>
      </w:r>
      <w:r w:rsidRPr="0034396B">
        <w:rPr>
          <w:rFonts w:ascii="Times New Roman" w:hAnsi="Times New Roman" w:cs="Times New Roman"/>
          <w:spacing w:val="1"/>
          <w:sz w:val="20"/>
          <w:lang w:val="sr-Cyrl-CS"/>
        </w:rPr>
        <w:t>ни</w:t>
      </w:r>
      <w:r w:rsidRPr="0034396B">
        <w:rPr>
          <w:rFonts w:ascii="Times New Roman" w:hAnsi="Times New Roman" w:cs="Times New Roman"/>
          <w:spacing w:val="-4"/>
          <w:sz w:val="20"/>
          <w:lang w:val="sr-Cyrl-CS"/>
        </w:rPr>
        <w:t>к</w:t>
      </w:r>
      <w:r w:rsidRPr="0034396B">
        <w:rPr>
          <w:rFonts w:ascii="Times New Roman" w:hAnsi="Times New Roman" w:cs="Times New Roman"/>
          <w:sz w:val="20"/>
          <w:lang w:val="sr-Cyrl-CS"/>
        </w:rPr>
        <w:t xml:space="preserve">а </w:t>
      </w:r>
      <w:r>
        <w:rPr>
          <w:rFonts w:ascii="Times New Roman" w:hAnsi="Times New Roman" w:cs="Times New Roman"/>
          <w:spacing w:val="1"/>
          <w:sz w:val="20"/>
          <w:lang w:val="sr-Cyrl-CS"/>
        </w:rPr>
        <w:t>у</w:t>
      </w:r>
      <w:r>
        <w:rPr>
          <w:rFonts w:ascii="Times New Roman" w:hAnsi="Times New Roman" w:cs="Times New Roman"/>
          <w:sz w:val="20"/>
          <w:lang w:val="sr-Cyrl-CS"/>
        </w:rPr>
        <w:t xml:space="preserve"> </w:t>
      </w:r>
      <w:r w:rsidRPr="0034396B">
        <w:rPr>
          <w:rFonts w:ascii="Times New Roman" w:hAnsi="Times New Roman" w:cs="Times New Roman"/>
          <w:sz w:val="20"/>
          <w:lang w:val="sr-Cyrl-CS"/>
        </w:rPr>
        <w:t>О</w:t>
      </w:r>
      <w:r w:rsidR="00AC498B">
        <w:rPr>
          <w:rFonts w:ascii="Times New Roman" w:hAnsi="Times New Roman" w:cs="Times New Roman"/>
          <w:spacing w:val="-1"/>
          <w:sz w:val="20"/>
          <w:lang w:val="sr-Cyrl-CS"/>
        </w:rPr>
        <w:t>Ш</w:t>
      </w:r>
      <w:r w:rsidR="006C5242">
        <w:rPr>
          <w:rFonts w:ascii="Times New Roman" w:hAnsi="Times New Roman" w:cs="Times New Roman"/>
          <w:sz w:val="20"/>
          <w:lang w:val="sr-Cyrl-CS"/>
        </w:rPr>
        <w:t xml:space="preserve"> ''</w:t>
      </w:r>
      <w:r w:rsidR="002728AD">
        <w:rPr>
          <w:rFonts w:ascii="Times New Roman" w:hAnsi="Times New Roman" w:cs="Times New Roman"/>
          <w:sz w:val="20"/>
          <w:lang w:val="sr-Cyrl-CS"/>
        </w:rPr>
        <w:t>Десанка Максимовић</w:t>
      </w:r>
      <w:r>
        <w:rPr>
          <w:rFonts w:ascii="Times New Roman" w:hAnsi="Times New Roman" w:cs="Times New Roman"/>
          <w:sz w:val="20"/>
          <w:lang w:val="sr-Cyrl-CS"/>
        </w:rPr>
        <w:t>''</w:t>
      </w:r>
      <w:r>
        <w:rPr>
          <w:rFonts w:ascii="Times New Roman" w:hAnsi="Times New Roman" w:cs="Times New Roman"/>
          <w:spacing w:val="-2"/>
          <w:sz w:val="20"/>
          <w:lang w:val="sr-Cyrl-CS"/>
        </w:rPr>
        <w:t xml:space="preserve"> </w:t>
      </w:r>
      <w:r w:rsidRPr="0034396B">
        <w:rPr>
          <w:rFonts w:ascii="Times New Roman" w:hAnsi="Times New Roman" w:cs="Times New Roman"/>
          <w:sz w:val="20"/>
          <w:lang w:val="sr-Cyrl-CS"/>
        </w:rPr>
        <w:t xml:space="preserve">у </w:t>
      </w:r>
      <w:r w:rsidR="002728AD">
        <w:rPr>
          <w:rFonts w:ascii="Times New Roman" w:hAnsi="Times New Roman" w:cs="Times New Roman"/>
          <w:sz w:val="20"/>
          <w:lang w:val="sr-Cyrl-CS"/>
        </w:rPr>
        <w:t xml:space="preserve"> Катуну</w:t>
      </w:r>
      <w:r w:rsidR="003B2D70">
        <w:rPr>
          <w:rFonts w:ascii="Times New Roman" w:hAnsi="Times New Roman" w:cs="Times New Roman"/>
          <w:sz w:val="20"/>
          <w:lang w:val="sr-Cyrl-CS"/>
        </w:rPr>
        <w:t xml:space="preserve"> </w:t>
      </w:r>
      <w:r>
        <w:rPr>
          <w:rFonts w:ascii="Times New Roman" w:hAnsi="Times New Roman" w:cs="Times New Roman"/>
          <w:sz w:val="20"/>
          <w:lang w:val="sr-Cyrl-CS"/>
        </w:rPr>
        <w:t xml:space="preserve"> </w:t>
      </w:r>
      <w:r w:rsidRPr="0034396B">
        <w:rPr>
          <w:rFonts w:ascii="Times New Roman" w:hAnsi="Times New Roman" w:cs="Times New Roman"/>
          <w:sz w:val="20"/>
          <w:lang w:val="sr-Cyrl-CS"/>
        </w:rPr>
        <w:t>б</w:t>
      </w:r>
      <w:r w:rsidRPr="0034396B">
        <w:rPr>
          <w:rFonts w:ascii="Times New Roman" w:hAnsi="Times New Roman" w:cs="Times New Roman"/>
          <w:spacing w:val="-2"/>
          <w:sz w:val="20"/>
          <w:lang w:val="sr-Cyrl-CS"/>
        </w:rPr>
        <w:t>р</w:t>
      </w:r>
      <w:r>
        <w:rPr>
          <w:rFonts w:ascii="Times New Roman" w:hAnsi="Times New Roman" w:cs="Times New Roman"/>
          <w:spacing w:val="-2"/>
          <w:sz w:val="20"/>
          <w:lang w:val="sr-Cyrl-CS"/>
        </w:rPr>
        <w:t>ој</w:t>
      </w:r>
      <w:r w:rsidR="003B1D0E">
        <w:rPr>
          <w:rFonts w:ascii="Times New Roman" w:hAnsi="Times New Roman" w:cs="Times New Roman"/>
          <w:sz w:val="20"/>
          <w:lang w:val="sr-Cyrl-CS"/>
        </w:rPr>
        <w:t xml:space="preserve"> 2</w:t>
      </w:r>
      <w:bookmarkStart w:id="0" w:name="_GoBack"/>
      <w:bookmarkEnd w:id="0"/>
      <w:r w:rsidRPr="0034396B">
        <w:rPr>
          <w:rFonts w:ascii="Times New Roman" w:hAnsi="Times New Roman" w:cs="Times New Roman"/>
          <w:sz w:val="20"/>
          <w:lang w:val="sr-Cyrl-CS"/>
        </w:rPr>
        <w:t>/1</w:t>
      </w:r>
      <w:r w:rsidR="00937C31">
        <w:rPr>
          <w:rFonts w:ascii="Times New Roman" w:hAnsi="Times New Roman" w:cs="Times New Roman"/>
          <w:sz w:val="20"/>
          <w:lang w:val="sr-Cyrl-CS"/>
        </w:rPr>
        <w:t>8</w:t>
      </w:r>
      <w:r w:rsidRPr="0034396B">
        <w:rPr>
          <w:rFonts w:ascii="Times New Roman" w:hAnsi="Times New Roman" w:cs="Times New Roman"/>
          <w:sz w:val="20"/>
          <w:lang w:val="sr-Cyrl-CS"/>
        </w:rPr>
        <w:t xml:space="preserve">,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о</w:t>
      </w:r>
      <w:r w:rsidRPr="0034396B">
        <w:rPr>
          <w:rFonts w:ascii="Times New Roman" w:hAnsi="Times New Roman" w:cs="Times New Roman"/>
          <w:spacing w:val="-2"/>
          <w:sz w:val="20"/>
          <w:lang w:val="sr-Cyrl-CS"/>
        </w:rPr>
        <w:t>ш</w:t>
      </w:r>
      <w:r w:rsidRPr="0034396B">
        <w:rPr>
          <w:rFonts w:ascii="Times New Roman" w:hAnsi="Times New Roman" w:cs="Times New Roman"/>
          <w:spacing w:val="-4"/>
          <w:sz w:val="20"/>
          <w:lang w:val="sr-Cyrl-CS"/>
        </w:rPr>
        <w:t>т</w:t>
      </w:r>
      <w:r w:rsidRPr="0034396B">
        <w:rPr>
          <w:rFonts w:ascii="Times New Roman" w:hAnsi="Times New Roman" w:cs="Times New Roman"/>
          <w:sz w:val="20"/>
          <w:lang w:val="sr-Cyrl-CS"/>
        </w:rPr>
        <w:t>о</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о об</w:t>
      </w:r>
      <w:r w:rsidRPr="0034396B">
        <w:rPr>
          <w:rFonts w:ascii="Times New Roman" w:hAnsi="Times New Roman" w:cs="Times New Roman"/>
          <w:spacing w:val="-1"/>
          <w:sz w:val="20"/>
          <w:lang w:val="sr-Cyrl-CS"/>
        </w:rPr>
        <w:t>а</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ез</w:t>
      </w:r>
      <w:r w:rsidRPr="0034396B">
        <w:rPr>
          <w:rFonts w:ascii="Times New Roman" w:hAnsi="Times New Roman" w:cs="Times New Roman"/>
          <w:sz w:val="20"/>
          <w:lang w:val="sr-Cyrl-CS"/>
        </w:rPr>
        <w:t xml:space="preserve">е </w:t>
      </w:r>
      <w:r w:rsidRPr="0034396B">
        <w:rPr>
          <w:rFonts w:ascii="Times New Roman" w:hAnsi="Times New Roman" w:cs="Times New Roman"/>
          <w:spacing w:val="-11"/>
          <w:sz w:val="20"/>
          <w:lang w:val="sr-Cyrl-CS"/>
        </w:rPr>
        <w:t>к</w:t>
      </w:r>
      <w:r w:rsidRPr="0034396B">
        <w:rPr>
          <w:rFonts w:ascii="Times New Roman" w:hAnsi="Times New Roman" w:cs="Times New Roman"/>
          <w:sz w:val="20"/>
          <w:lang w:val="sr-Cyrl-CS"/>
        </w:rPr>
        <w:t xml:space="preserve">оје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ро</w:t>
      </w:r>
      <w:r w:rsidRPr="0034396B">
        <w:rPr>
          <w:rFonts w:ascii="Times New Roman" w:hAnsi="Times New Roman" w:cs="Times New Roman"/>
          <w:spacing w:val="-1"/>
          <w:sz w:val="20"/>
          <w:lang w:val="sr-Cyrl-CS"/>
        </w:rPr>
        <w:t>и</w:t>
      </w:r>
      <w:r w:rsidRPr="0034396B">
        <w:rPr>
          <w:rFonts w:ascii="Times New Roman" w:hAnsi="Times New Roman" w:cs="Times New Roman"/>
          <w:spacing w:val="1"/>
          <w:sz w:val="20"/>
          <w:lang w:val="sr-Cyrl-CS"/>
        </w:rPr>
        <w:t>зи</w:t>
      </w:r>
      <w:r w:rsidRPr="0034396B">
        <w:rPr>
          <w:rFonts w:ascii="Times New Roman" w:hAnsi="Times New Roman" w:cs="Times New Roman"/>
          <w:sz w:val="20"/>
          <w:lang w:val="sr-Cyrl-CS"/>
        </w:rPr>
        <w:t>л</w:t>
      </w:r>
      <w:r w:rsidRPr="0034396B">
        <w:rPr>
          <w:rFonts w:ascii="Times New Roman" w:hAnsi="Times New Roman" w:cs="Times New Roman"/>
          <w:spacing w:val="-1"/>
          <w:sz w:val="20"/>
          <w:lang w:val="sr-Cyrl-CS"/>
        </w:rPr>
        <w:t>а</w:t>
      </w:r>
      <w:r w:rsidRPr="0034396B">
        <w:rPr>
          <w:rFonts w:ascii="Times New Roman" w:hAnsi="Times New Roman" w:cs="Times New Roman"/>
          <w:spacing w:val="1"/>
          <w:sz w:val="20"/>
          <w:lang w:val="sr-Cyrl-CS"/>
        </w:rPr>
        <w:t>з</w:t>
      </w:r>
      <w:r w:rsidRPr="0034396B">
        <w:rPr>
          <w:rFonts w:ascii="Times New Roman" w:hAnsi="Times New Roman" w:cs="Times New Roman"/>
          <w:sz w:val="20"/>
          <w:lang w:val="sr-Cyrl-CS"/>
        </w:rPr>
        <w:t xml:space="preserve">е </w:t>
      </w:r>
      <w:r w:rsidRPr="0034396B">
        <w:rPr>
          <w:rFonts w:ascii="Times New Roman" w:hAnsi="Times New Roman" w:cs="Times New Roman"/>
          <w:spacing w:val="1"/>
          <w:sz w:val="20"/>
          <w:lang w:val="sr-Cyrl-CS"/>
        </w:rPr>
        <w:t>и</w:t>
      </w:r>
      <w:r w:rsidRPr="0034396B">
        <w:rPr>
          <w:rFonts w:ascii="Times New Roman" w:hAnsi="Times New Roman" w:cs="Times New Roman"/>
          <w:sz w:val="20"/>
          <w:lang w:val="sr-Cyrl-CS"/>
        </w:rPr>
        <w:t xml:space="preserve">з </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а</w:t>
      </w:r>
      <w:r w:rsidRPr="0034396B">
        <w:rPr>
          <w:rFonts w:ascii="Times New Roman" w:hAnsi="Times New Roman" w:cs="Times New Roman"/>
          <w:spacing w:val="-3"/>
          <w:sz w:val="20"/>
          <w:lang w:val="sr-Cyrl-CS"/>
        </w:rPr>
        <w:t>ж</w:t>
      </w:r>
      <w:r w:rsidRPr="0034396B">
        <w:rPr>
          <w:rFonts w:ascii="Times New Roman" w:hAnsi="Times New Roman" w:cs="Times New Roman"/>
          <w:spacing w:val="-1"/>
          <w:sz w:val="20"/>
          <w:lang w:val="sr-Cyrl-CS"/>
        </w:rPr>
        <w:t>е</w:t>
      </w:r>
      <w:r w:rsidRPr="0034396B">
        <w:rPr>
          <w:rFonts w:ascii="Times New Roman" w:hAnsi="Times New Roman" w:cs="Times New Roman"/>
          <w:sz w:val="20"/>
          <w:lang w:val="sr-Cyrl-CS"/>
        </w:rPr>
        <w:t>ћ</w:t>
      </w:r>
      <w:r w:rsidRPr="0034396B">
        <w:rPr>
          <w:rFonts w:ascii="Times New Roman" w:hAnsi="Times New Roman" w:cs="Times New Roman"/>
          <w:spacing w:val="1"/>
          <w:sz w:val="20"/>
          <w:lang w:val="sr-Cyrl-CS"/>
        </w:rPr>
        <w:t>и</w:t>
      </w:r>
      <w:r w:rsidRPr="0034396B">
        <w:rPr>
          <w:rFonts w:ascii="Times New Roman" w:hAnsi="Times New Roman" w:cs="Times New Roman"/>
          <w:sz w:val="20"/>
          <w:lang w:val="sr-Cyrl-CS"/>
        </w:rPr>
        <w:t xml:space="preserve">х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р</w:t>
      </w:r>
      <w:r w:rsidRPr="0034396B">
        <w:rPr>
          <w:rFonts w:ascii="Times New Roman" w:hAnsi="Times New Roman" w:cs="Times New Roman"/>
          <w:spacing w:val="-2"/>
          <w:sz w:val="20"/>
          <w:lang w:val="sr-Cyrl-CS"/>
        </w:rPr>
        <w:t>о</w:t>
      </w:r>
      <w:r w:rsidRPr="0034396B">
        <w:rPr>
          <w:rFonts w:ascii="Times New Roman" w:hAnsi="Times New Roman" w:cs="Times New Roman"/>
          <w:spacing w:val="1"/>
          <w:sz w:val="20"/>
          <w:lang w:val="sr-Cyrl-CS"/>
        </w:rPr>
        <w:t>пис</w:t>
      </w:r>
      <w:r w:rsidRPr="0034396B">
        <w:rPr>
          <w:rFonts w:ascii="Times New Roman" w:hAnsi="Times New Roman" w:cs="Times New Roman"/>
          <w:sz w:val="20"/>
          <w:lang w:val="sr-Cyrl-CS"/>
        </w:rPr>
        <w:t xml:space="preserve">а о </w:t>
      </w:r>
      <w:r w:rsidRPr="0034396B">
        <w:rPr>
          <w:rFonts w:ascii="Times New Roman" w:hAnsi="Times New Roman" w:cs="Times New Roman"/>
          <w:spacing w:val="1"/>
          <w:sz w:val="20"/>
          <w:lang w:val="sr-Cyrl-CS"/>
        </w:rPr>
        <w:t>з</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ш</w:t>
      </w:r>
      <w:r w:rsidRPr="0034396B">
        <w:rPr>
          <w:rFonts w:ascii="Times New Roman" w:hAnsi="Times New Roman" w:cs="Times New Roman"/>
          <w:spacing w:val="-2"/>
          <w:sz w:val="20"/>
          <w:lang w:val="sr-Cyrl-CS"/>
        </w:rPr>
        <w:t>т</w:t>
      </w:r>
      <w:r w:rsidRPr="0034396B">
        <w:rPr>
          <w:rFonts w:ascii="Times New Roman" w:hAnsi="Times New Roman" w:cs="Times New Roman"/>
          <w:spacing w:val="1"/>
          <w:sz w:val="20"/>
          <w:lang w:val="sr-Cyrl-CS"/>
        </w:rPr>
        <w:t>и</w:t>
      </w:r>
      <w:r w:rsidRPr="0034396B">
        <w:rPr>
          <w:rFonts w:ascii="Times New Roman" w:hAnsi="Times New Roman" w:cs="Times New Roman"/>
          <w:sz w:val="20"/>
          <w:lang w:val="sr-Cyrl-CS"/>
        </w:rPr>
        <w:t xml:space="preserve">ти </w:t>
      </w:r>
      <w:r w:rsidRPr="0034396B">
        <w:rPr>
          <w:rFonts w:ascii="Times New Roman" w:hAnsi="Times New Roman" w:cs="Times New Roman"/>
          <w:spacing w:val="1"/>
          <w:sz w:val="20"/>
          <w:lang w:val="sr-Cyrl-CS"/>
        </w:rPr>
        <w:t>н</w:t>
      </w:r>
      <w:r w:rsidRPr="0034396B">
        <w:rPr>
          <w:rFonts w:ascii="Times New Roman" w:hAnsi="Times New Roman" w:cs="Times New Roman"/>
          <w:sz w:val="20"/>
          <w:lang w:val="sr-Cyrl-CS"/>
        </w:rPr>
        <w:t>а р</w:t>
      </w:r>
      <w:r w:rsidRPr="0034396B">
        <w:rPr>
          <w:rFonts w:ascii="Times New Roman" w:hAnsi="Times New Roman" w:cs="Times New Roman"/>
          <w:spacing w:val="-1"/>
          <w:sz w:val="20"/>
          <w:lang w:val="sr-Cyrl-CS"/>
        </w:rPr>
        <w:t>а</w:t>
      </w:r>
      <w:r w:rsidRPr="0034396B">
        <w:rPr>
          <w:rFonts w:ascii="Times New Roman" w:hAnsi="Times New Roman" w:cs="Times New Roman"/>
          <w:spacing w:val="-2"/>
          <w:sz w:val="20"/>
          <w:lang w:val="sr-Cyrl-CS"/>
        </w:rPr>
        <w:t>д</w:t>
      </w:r>
      <w:r w:rsidRPr="0034396B">
        <w:rPr>
          <w:rFonts w:ascii="Times New Roman" w:hAnsi="Times New Roman" w:cs="Times New Roman"/>
          <w:spacing w:val="-29"/>
          <w:sz w:val="20"/>
          <w:lang w:val="sr-Cyrl-CS"/>
        </w:rPr>
        <w:t>у</w:t>
      </w:r>
      <w:r w:rsidRPr="0034396B">
        <w:rPr>
          <w:rFonts w:ascii="Times New Roman" w:hAnsi="Times New Roman" w:cs="Times New Roman"/>
          <w:sz w:val="20"/>
          <w:lang w:val="sr-Cyrl-CS"/>
        </w:rPr>
        <w:t xml:space="preserve">, </w:t>
      </w:r>
      <w:r w:rsidRPr="0034396B">
        <w:rPr>
          <w:rFonts w:ascii="Times New Roman" w:hAnsi="Times New Roman" w:cs="Times New Roman"/>
          <w:spacing w:val="1"/>
          <w:sz w:val="20"/>
          <w:lang w:val="sr-Cyrl-CS"/>
        </w:rPr>
        <w:t>з</w:t>
      </w:r>
      <w:r w:rsidRPr="0034396B">
        <w:rPr>
          <w:rFonts w:ascii="Times New Roman" w:hAnsi="Times New Roman" w:cs="Times New Roman"/>
          <w:spacing w:val="-3"/>
          <w:sz w:val="20"/>
          <w:lang w:val="sr-Cyrl-CS"/>
        </w:rPr>
        <w:t>а</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ошљ</w:t>
      </w:r>
      <w:r w:rsidRPr="0034396B">
        <w:rPr>
          <w:rFonts w:ascii="Times New Roman" w:hAnsi="Times New Roman" w:cs="Times New Roman"/>
          <w:spacing w:val="-1"/>
          <w:sz w:val="20"/>
          <w:lang w:val="sr-Cyrl-CS"/>
        </w:rPr>
        <w:t>а</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а</w:t>
      </w:r>
      <w:r w:rsidRPr="0034396B">
        <w:rPr>
          <w:rFonts w:ascii="Times New Roman" w:hAnsi="Times New Roman" w:cs="Times New Roman"/>
          <w:spacing w:val="1"/>
          <w:sz w:val="20"/>
          <w:lang w:val="sr-Cyrl-CS"/>
        </w:rPr>
        <w:t>њ</w:t>
      </w:r>
      <w:r w:rsidRPr="0034396B">
        <w:rPr>
          <w:rFonts w:ascii="Times New Roman" w:hAnsi="Times New Roman" w:cs="Times New Roman"/>
          <w:sz w:val="20"/>
          <w:lang w:val="sr-Cyrl-CS"/>
        </w:rPr>
        <w:t xml:space="preserve">у и </w:t>
      </w:r>
      <w:r w:rsidRPr="0034396B">
        <w:rPr>
          <w:rFonts w:ascii="Times New Roman" w:hAnsi="Times New Roman" w:cs="Times New Roman"/>
          <w:spacing w:val="-5"/>
          <w:sz w:val="20"/>
          <w:lang w:val="sr-Cyrl-CS"/>
        </w:rPr>
        <w:t>у</w:t>
      </w:r>
      <w:r w:rsidRPr="0034396B">
        <w:rPr>
          <w:rFonts w:ascii="Times New Roman" w:hAnsi="Times New Roman" w:cs="Times New Roman"/>
          <w:spacing w:val="1"/>
          <w:sz w:val="20"/>
          <w:lang w:val="sr-Cyrl-CS"/>
        </w:rPr>
        <w:t>с</w:t>
      </w:r>
      <w:r w:rsidRPr="0034396B">
        <w:rPr>
          <w:rFonts w:ascii="Times New Roman" w:hAnsi="Times New Roman" w:cs="Times New Roman"/>
          <w:sz w:val="20"/>
          <w:lang w:val="sr-Cyrl-CS"/>
        </w:rPr>
        <w:t>лов</w:t>
      </w:r>
      <w:r w:rsidRPr="0034396B">
        <w:rPr>
          <w:rFonts w:ascii="Times New Roman" w:hAnsi="Times New Roman" w:cs="Times New Roman"/>
          <w:spacing w:val="1"/>
          <w:sz w:val="20"/>
          <w:lang w:val="sr-Cyrl-CS"/>
        </w:rPr>
        <w:t>и</w:t>
      </w:r>
      <w:r w:rsidRPr="0034396B">
        <w:rPr>
          <w:rFonts w:ascii="Times New Roman" w:hAnsi="Times New Roman" w:cs="Times New Roman"/>
          <w:spacing w:val="-3"/>
          <w:sz w:val="20"/>
          <w:lang w:val="sr-Cyrl-CS"/>
        </w:rPr>
        <w:t>м</w:t>
      </w:r>
      <w:r w:rsidRPr="0034396B">
        <w:rPr>
          <w:rFonts w:ascii="Times New Roman" w:hAnsi="Times New Roman" w:cs="Times New Roman"/>
          <w:sz w:val="20"/>
          <w:lang w:val="sr-Cyrl-CS"/>
        </w:rPr>
        <w:t>а р</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д</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w:t>
      </w:r>
      <w:r w:rsidRPr="0034396B">
        <w:rPr>
          <w:rFonts w:ascii="Times New Roman" w:hAnsi="Times New Roman" w:cs="Times New Roman"/>
          <w:spacing w:val="1"/>
          <w:sz w:val="20"/>
          <w:lang w:val="sr-Cyrl-CS"/>
        </w:rPr>
        <w:t>з</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шт</w:t>
      </w:r>
      <w:r w:rsidRPr="0034396B">
        <w:rPr>
          <w:rFonts w:ascii="Times New Roman" w:hAnsi="Times New Roman" w:cs="Times New Roman"/>
          <w:spacing w:val="2"/>
          <w:sz w:val="20"/>
          <w:lang w:val="sr-Cyrl-CS"/>
        </w:rPr>
        <w:t>и</w:t>
      </w:r>
      <w:r w:rsidRPr="0034396B">
        <w:rPr>
          <w:rFonts w:ascii="Times New Roman" w:hAnsi="Times New Roman" w:cs="Times New Roman"/>
          <w:sz w:val="20"/>
          <w:lang w:val="sr-Cyrl-CS"/>
        </w:rPr>
        <w:t xml:space="preserve">ти </w:t>
      </w:r>
      <w:r w:rsidRPr="0034396B">
        <w:rPr>
          <w:rFonts w:ascii="Times New Roman" w:hAnsi="Times New Roman" w:cs="Times New Roman"/>
          <w:spacing w:val="-3"/>
          <w:sz w:val="20"/>
          <w:lang w:val="sr-Cyrl-CS"/>
        </w:rPr>
        <w:t>ж</w:t>
      </w:r>
      <w:r w:rsidRPr="0034396B">
        <w:rPr>
          <w:rFonts w:ascii="Times New Roman" w:hAnsi="Times New Roman" w:cs="Times New Roman"/>
          <w:spacing w:val="1"/>
          <w:sz w:val="20"/>
          <w:lang w:val="sr-Cyrl-CS"/>
        </w:rPr>
        <w:t>и</w:t>
      </w:r>
      <w:r w:rsidRPr="0034396B">
        <w:rPr>
          <w:rFonts w:ascii="Times New Roman" w:hAnsi="Times New Roman" w:cs="Times New Roman"/>
          <w:spacing w:val="-3"/>
          <w:sz w:val="20"/>
          <w:lang w:val="sr-Cyrl-CS"/>
        </w:rPr>
        <w:t>в</w:t>
      </w:r>
      <w:r w:rsidRPr="0034396B">
        <w:rPr>
          <w:rFonts w:ascii="Times New Roman" w:hAnsi="Times New Roman" w:cs="Times New Roman"/>
          <w:spacing w:val="-5"/>
          <w:sz w:val="20"/>
          <w:lang w:val="sr-Cyrl-CS"/>
        </w:rPr>
        <w:t>о</w:t>
      </w:r>
      <w:r w:rsidRPr="0034396B">
        <w:rPr>
          <w:rFonts w:ascii="Times New Roman" w:hAnsi="Times New Roman" w:cs="Times New Roman"/>
          <w:sz w:val="20"/>
          <w:lang w:val="sr-Cyrl-CS"/>
        </w:rPr>
        <w:t>т</w:t>
      </w:r>
      <w:r w:rsidRPr="0034396B">
        <w:rPr>
          <w:rFonts w:ascii="Times New Roman" w:hAnsi="Times New Roman" w:cs="Times New Roman"/>
          <w:spacing w:val="2"/>
          <w:sz w:val="20"/>
          <w:lang w:val="sr-Cyrl-CS"/>
        </w:rPr>
        <w:t>н</w:t>
      </w:r>
      <w:r w:rsidRPr="0034396B">
        <w:rPr>
          <w:rFonts w:ascii="Times New Roman" w:hAnsi="Times New Roman" w:cs="Times New Roman"/>
          <w:sz w:val="20"/>
          <w:lang w:val="sr-Cyrl-CS"/>
        </w:rPr>
        <w:t xml:space="preserve">е </w:t>
      </w:r>
      <w:r w:rsidRPr="0034396B">
        <w:rPr>
          <w:rFonts w:ascii="Times New Roman" w:hAnsi="Times New Roman" w:cs="Times New Roman"/>
          <w:spacing w:val="-1"/>
          <w:sz w:val="20"/>
          <w:lang w:val="sr-Cyrl-CS"/>
        </w:rPr>
        <w:t>с</w:t>
      </w:r>
      <w:r w:rsidRPr="0034396B">
        <w:rPr>
          <w:rFonts w:ascii="Times New Roman" w:hAnsi="Times New Roman" w:cs="Times New Roman"/>
          <w:sz w:val="20"/>
          <w:lang w:val="sr-Cyrl-CS"/>
        </w:rPr>
        <w:t>р</w:t>
      </w:r>
      <w:r w:rsidRPr="0034396B">
        <w:rPr>
          <w:rFonts w:ascii="Times New Roman" w:hAnsi="Times New Roman" w:cs="Times New Roman"/>
          <w:spacing w:val="-3"/>
          <w:sz w:val="20"/>
          <w:lang w:val="sr-Cyrl-CS"/>
        </w:rPr>
        <w:t>е</w:t>
      </w:r>
      <w:r w:rsidRPr="0034396B">
        <w:rPr>
          <w:rFonts w:ascii="Times New Roman" w:hAnsi="Times New Roman" w:cs="Times New Roman"/>
          <w:sz w:val="20"/>
          <w:lang w:val="sr-Cyrl-CS"/>
        </w:rPr>
        <w:t>д</w:t>
      </w:r>
      <w:r w:rsidRPr="0034396B">
        <w:rPr>
          <w:rFonts w:ascii="Times New Roman" w:hAnsi="Times New Roman" w:cs="Times New Roman"/>
          <w:spacing w:val="1"/>
          <w:sz w:val="20"/>
          <w:lang w:val="sr-Cyrl-CS"/>
        </w:rPr>
        <w:t>ин</w:t>
      </w:r>
      <w:r w:rsidRPr="0034396B">
        <w:rPr>
          <w:rFonts w:ascii="Times New Roman" w:hAnsi="Times New Roman" w:cs="Times New Roman"/>
          <w:spacing w:val="-1"/>
          <w:sz w:val="20"/>
          <w:lang w:val="sr-Cyrl-CS"/>
        </w:rPr>
        <w:t>е</w:t>
      </w:r>
      <w:r w:rsidRPr="0034396B">
        <w:rPr>
          <w:rFonts w:ascii="Times New Roman" w:hAnsi="Times New Roman" w:cs="Times New Roman"/>
          <w:sz w:val="20"/>
          <w:lang w:val="sr-Cyrl-CS"/>
        </w:rPr>
        <w:t xml:space="preserve">,и </w:t>
      </w:r>
      <w:r w:rsidR="003B2D70">
        <w:rPr>
          <w:rFonts w:ascii="Times New Roman" w:hAnsi="Times New Roman" w:cs="Times New Roman"/>
          <w:sz w:val="20"/>
          <w:lang w:val="sr-Cyrl-CS"/>
        </w:rPr>
        <w:t>да немам забрану обављања делатности  која је на снази у време подношења понуде</w:t>
      </w:r>
      <w:r w:rsidRPr="0034396B">
        <w:rPr>
          <w:rFonts w:ascii="Times New Roman" w:hAnsi="Times New Roman" w:cs="Times New Roman"/>
          <w:sz w:val="20"/>
          <w:lang w:val="sr-Cyrl-CS"/>
        </w:rPr>
        <w:t>.</w:t>
      </w:r>
    </w:p>
    <w:p w:rsidR="00F077BA" w:rsidRPr="0034396B" w:rsidRDefault="00F077BA" w:rsidP="00254DD5">
      <w:pPr>
        <w:widowControl w:val="0"/>
        <w:autoSpaceDE w:val="0"/>
        <w:autoSpaceDN w:val="0"/>
        <w:adjustRightInd w:val="0"/>
        <w:spacing w:line="200" w:lineRule="exact"/>
        <w:jc w:val="both"/>
        <w:rPr>
          <w:rFonts w:ascii="Times New Roman" w:hAnsi="Times New Roman" w:cs="Times New Roman"/>
          <w:sz w:val="20"/>
          <w:lang w:val="sr-Cyrl-CS"/>
        </w:rPr>
      </w:pPr>
    </w:p>
    <w:p w:rsidR="00F077BA" w:rsidRPr="0034396B" w:rsidRDefault="00F077BA" w:rsidP="00254DD5">
      <w:pPr>
        <w:widowControl w:val="0"/>
        <w:autoSpaceDE w:val="0"/>
        <w:autoSpaceDN w:val="0"/>
        <w:adjustRightInd w:val="0"/>
        <w:spacing w:line="200" w:lineRule="exact"/>
        <w:jc w:val="both"/>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line="20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rPr>
          <w:rFonts w:ascii="Times New Roman" w:hAnsi="Times New Roman" w:cs="Times New Roman"/>
          <w:sz w:val="20"/>
          <w:lang w:val="sr-Cyrl-CS"/>
        </w:rPr>
        <w:sectPr w:rsidR="00F077BA" w:rsidRPr="0034396B">
          <w:headerReference w:type="default" r:id="rId9"/>
          <w:footerReference w:type="default" r:id="rId10"/>
          <w:pgSz w:w="11920" w:h="16840"/>
          <w:pgMar w:top="1560" w:right="1020" w:bottom="280" w:left="426" w:header="720" w:footer="720" w:gutter="0"/>
          <w:cols w:space="720"/>
        </w:sectPr>
      </w:pPr>
    </w:p>
    <w:p w:rsidR="00F077BA" w:rsidRDefault="00EB1E49" w:rsidP="00F077BA">
      <w:pPr>
        <w:widowControl w:val="0"/>
        <w:autoSpaceDE w:val="0"/>
        <w:autoSpaceDN w:val="0"/>
        <w:adjustRightInd w:val="0"/>
        <w:spacing w:line="316" w:lineRule="exact"/>
        <w:ind w:left="118" w:right="-62"/>
        <w:rPr>
          <w:rFonts w:ascii="Times New Roman" w:hAnsi="Times New Roman" w:cs="Times New Roman"/>
          <w:sz w:val="20"/>
          <w:lang w:val="sr-Cyrl-CS"/>
        </w:rPr>
      </w:pPr>
      <w:r>
        <w:lastRenderedPageBreak/>
        <mc:AlternateContent>
          <mc:Choice Requires="wps">
            <w:drawing>
              <wp:anchor distT="4294967294" distB="4294967294" distL="114300" distR="114300" simplePos="0" relativeHeight="251657728" behindDoc="1" locked="0" layoutInCell="0" allowOverlap="1">
                <wp:simplePos x="0" y="0"/>
                <wp:positionH relativeFrom="page">
                  <wp:posOffset>1115060</wp:posOffset>
                </wp:positionH>
                <wp:positionV relativeFrom="paragraph">
                  <wp:posOffset>215899</wp:posOffset>
                </wp:positionV>
                <wp:extent cx="1955800" cy="0"/>
                <wp:effectExtent l="0" t="0" r="25400" b="1905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0" cy="0"/>
                        </a:xfrm>
                        <a:custGeom>
                          <a:avLst/>
                          <a:gdLst>
                            <a:gd name="T0" fmla="*/ 0 w 3081"/>
                            <a:gd name="T1" fmla="*/ 3080 w 3081"/>
                          </a:gdLst>
                          <a:ahLst/>
                          <a:cxnLst>
                            <a:cxn ang="0">
                              <a:pos x="T0" y="0"/>
                            </a:cxn>
                            <a:cxn ang="0">
                              <a:pos x="T1" y="0"/>
                            </a:cxn>
                          </a:cxnLst>
                          <a:rect l="0" t="0" r="r" b="b"/>
                          <a:pathLst>
                            <a:path w="3081">
                              <a:moveTo>
                                <a:pt x="0" y="0"/>
                              </a:moveTo>
                              <a:lnTo>
                                <a:pt x="3080" y="0"/>
                              </a:lnTo>
                            </a:path>
                          </a:pathLst>
                        </a:custGeom>
                        <a:noFill/>
                        <a:ln w="73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87.8pt;margin-top:17pt;width:154pt;height:0;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" o:allowincell="f" path="m,l3080,e" filled="f" strokeweight=".20306mm">
                <v:path arrowok="t" o:connecttype="custom" o:connectlocs="0,0;1955165,0" o:connectangles="0,0"/>
                <w10:wrap anchorx="page"/>
              </v:shape>
            </w:pict>
          </mc:Fallback>
        </mc:AlternateContent>
      </w:r>
      <w:r w:rsidR="00F077BA" w:rsidRPr="0034396B">
        <w:rPr>
          <w:rFonts w:ascii="Times New Roman" w:hAnsi="Times New Roman" w:cs="Times New Roman"/>
          <w:position w:val="-1"/>
          <w:sz w:val="20"/>
          <w:lang w:val="sr-Cyrl-CS"/>
        </w:rPr>
        <w:t>Д</w:t>
      </w:r>
      <w:r w:rsidR="00F077BA" w:rsidRPr="0034396B">
        <w:rPr>
          <w:rFonts w:ascii="Times New Roman" w:hAnsi="Times New Roman" w:cs="Times New Roman"/>
          <w:spacing w:val="-6"/>
          <w:position w:val="-1"/>
          <w:sz w:val="20"/>
          <w:lang w:val="sr-Cyrl-CS"/>
        </w:rPr>
        <w:t>а</w:t>
      </w:r>
      <w:r w:rsidR="00F077BA" w:rsidRPr="0034396B">
        <w:rPr>
          <w:rFonts w:ascii="Times New Roman" w:hAnsi="Times New Roman" w:cs="Times New Roman"/>
          <w:spacing w:val="-3"/>
          <w:position w:val="-1"/>
          <w:sz w:val="20"/>
          <w:lang w:val="sr-Cyrl-CS"/>
        </w:rPr>
        <w:t>т</w:t>
      </w:r>
      <w:r w:rsidR="00F077BA" w:rsidRPr="0034396B">
        <w:rPr>
          <w:rFonts w:ascii="Times New Roman" w:hAnsi="Times New Roman" w:cs="Times New Roman"/>
          <w:spacing w:val="-8"/>
          <w:position w:val="-1"/>
          <w:sz w:val="20"/>
          <w:lang w:val="sr-Cyrl-CS"/>
        </w:rPr>
        <w:t>у</w:t>
      </w:r>
      <w:r w:rsidR="00F077BA" w:rsidRPr="0034396B">
        <w:rPr>
          <w:rFonts w:ascii="Times New Roman" w:hAnsi="Times New Roman" w:cs="Times New Roman"/>
          <w:position w:val="-1"/>
          <w:sz w:val="20"/>
          <w:lang w:val="sr-Cyrl-CS"/>
        </w:rPr>
        <w:t>м:</w:t>
      </w:r>
      <w:r w:rsidR="00F077BA">
        <w:rPr>
          <w:rFonts w:ascii="Times New Roman" w:hAnsi="Times New Roman" w:cs="Times New Roman"/>
          <w:position w:val="-1"/>
          <w:sz w:val="20"/>
          <w:lang w:val="sr-Cyrl-CS"/>
        </w:rPr>
        <w:t xml:space="preserve">                              </w:t>
      </w:r>
    </w:p>
    <w:p w:rsidR="00F077BA" w:rsidRDefault="00F077BA" w:rsidP="00F077BA">
      <w:pPr>
        <w:widowControl w:val="0"/>
        <w:autoSpaceDE w:val="0"/>
        <w:autoSpaceDN w:val="0"/>
        <w:adjustRightInd w:val="0"/>
        <w:spacing w:before="24" w:line="316" w:lineRule="exact"/>
        <w:rPr>
          <w:rFonts w:ascii="Times New Roman" w:hAnsi="Times New Roman" w:cs="Times New Roman"/>
          <w:sz w:val="20"/>
          <w:lang w:val="sr-Cyrl-CS"/>
        </w:rPr>
      </w:pPr>
      <w:r w:rsidRPr="0034396B">
        <w:rPr>
          <w:rFonts w:ascii="Times New Roman" w:hAnsi="Times New Roman" w:cs="Times New Roman"/>
          <w:sz w:val="20"/>
          <w:lang w:val="sr-Cyrl-CS"/>
        </w:rPr>
        <w:br w:type="column"/>
      </w:r>
      <w:r w:rsidRPr="0034396B">
        <w:rPr>
          <w:rFonts w:ascii="Times New Roman" w:hAnsi="Times New Roman" w:cs="Times New Roman"/>
          <w:spacing w:val="-1"/>
          <w:position w:val="-1"/>
          <w:sz w:val="20"/>
          <w:lang w:val="sr-Cyrl-CS"/>
        </w:rPr>
        <w:lastRenderedPageBreak/>
        <w:t>И</w:t>
      </w:r>
      <w:r w:rsidRPr="0034396B">
        <w:rPr>
          <w:rFonts w:ascii="Times New Roman" w:hAnsi="Times New Roman" w:cs="Times New Roman"/>
          <w:position w:val="-1"/>
          <w:sz w:val="20"/>
          <w:lang w:val="sr-Cyrl-CS"/>
        </w:rPr>
        <w:t>ме и п</w:t>
      </w:r>
      <w:r w:rsidRPr="0034396B">
        <w:rPr>
          <w:rFonts w:ascii="Times New Roman" w:hAnsi="Times New Roman" w:cs="Times New Roman"/>
          <w:spacing w:val="2"/>
          <w:position w:val="-1"/>
          <w:sz w:val="20"/>
          <w:lang w:val="sr-Cyrl-CS"/>
        </w:rPr>
        <w:t>ре</w:t>
      </w:r>
      <w:r w:rsidRPr="0034396B">
        <w:rPr>
          <w:rFonts w:ascii="Times New Roman" w:hAnsi="Times New Roman" w:cs="Times New Roman"/>
          <w:spacing w:val="-3"/>
          <w:position w:val="-1"/>
          <w:sz w:val="20"/>
          <w:lang w:val="sr-Cyrl-CS"/>
        </w:rPr>
        <w:t>з</w:t>
      </w:r>
      <w:r w:rsidRPr="0034396B">
        <w:rPr>
          <w:rFonts w:ascii="Times New Roman" w:hAnsi="Times New Roman" w:cs="Times New Roman"/>
          <w:spacing w:val="1"/>
          <w:position w:val="-1"/>
          <w:sz w:val="20"/>
          <w:lang w:val="sr-Cyrl-CS"/>
        </w:rPr>
        <w:t>и</w:t>
      </w:r>
      <w:r w:rsidRPr="0034396B">
        <w:rPr>
          <w:rFonts w:ascii="Times New Roman" w:hAnsi="Times New Roman" w:cs="Times New Roman"/>
          <w:position w:val="-1"/>
          <w:sz w:val="20"/>
          <w:lang w:val="sr-Cyrl-CS"/>
        </w:rPr>
        <w:t>ме о</w:t>
      </w:r>
      <w:r w:rsidRPr="0034396B">
        <w:rPr>
          <w:rFonts w:ascii="Times New Roman" w:hAnsi="Times New Roman" w:cs="Times New Roman"/>
          <w:spacing w:val="-5"/>
          <w:position w:val="-1"/>
          <w:sz w:val="20"/>
          <w:lang w:val="sr-Cyrl-CS"/>
        </w:rPr>
        <w:t>в</w:t>
      </w:r>
      <w:r w:rsidRPr="0034396B">
        <w:rPr>
          <w:rFonts w:ascii="Times New Roman" w:hAnsi="Times New Roman" w:cs="Times New Roman"/>
          <w:spacing w:val="-1"/>
          <w:position w:val="-1"/>
          <w:sz w:val="20"/>
          <w:lang w:val="sr-Cyrl-CS"/>
        </w:rPr>
        <w:t>л</w:t>
      </w:r>
      <w:r w:rsidRPr="0034396B">
        <w:rPr>
          <w:rFonts w:ascii="Times New Roman" w:hAnsi="Times New Roman" w:cs="Times New Roman"/>
          <w:position w:val="-1"/>
          <w:sz w:val="20"/>
          <w:lang w:val="sr-Cyrl-CS"/>
        </w:rPr>
        <w:t>а</w:t>
      </w:r>
      <w:r w:rsidRPr="0034396B">
        <w:rPr>
          <w:rFonts w:ascii="Times New Roman" w:hAnsi="Times New Roman" w:cs="Times New Roman"/>
          <w:spacing w:val="-3"/>
          <w:position w:val="-1"/>
          <w:sz w:val="20"/>
          <w:lang w:val="sr-Cyrl-CS"/>
        </w:rPr>
        <w:t>ш</w:t>
      </w:r>
      <w:r w:rsidRPr="0034396B">
        <w:rPr>
          <w:rFonts w:ascii="Times New Roman" w:hAnsi="Times New Roman" w:cs="Times New Roman"/>
          <w:spacing w:val="1"/>
          <w:position w:val="-1"/>
          <w:sz w:val="20"/>
          <w:lang w:val="sr-Cyrl-CS"/>
        </w:rPr>
        <w:t>ћ</w:t>
      </w:r>
      <w:r w:rsidRPr="0034396B">
        <w:rPr>
          <w:rFonts w:ascii="Times New Roman" w:hAnsi="Times New Roman" w:cs="Times New Roman"/>
          <w:position w:val="-1"/>
          <w:sz w:val="20"/>
          <w:lang w:val="sr-Cyrl-CS"/>
        </w:rPr>
        <w:t>е</w:t>
      </w:r>
      <w:r w:rsidRPr="0034396B">
        <w:rPr>
          <w:rFonts w:ascii="Times New Roman" w:hAnsi="Times New Roman" w:cs="Times New Roman"/>
          <w:spacing w:val="-1"/>
          <w:position w:val="-1"/>
          <w:sz w:val="20"/>
          <w:lang w:val="sr-Cyrl-CS"/>
        </w:rPr>
        <w:t>н</w:t>
      </w:r>
      <w:r w:rsidRPr="0034396B">
        <w:rPr>
          <w:rFonts w:ascii="Times New Roman" w:hAnsi="Times New Roman" w:cs="Times New Roman"/>
          <w:spacing w:val="1"/>
          <w:position w:val="-1"/>
          <w:sz w:val="20"/>
          <w:lang w:val="sr-Cyrl-CS"/>
        </w:rPr>
        <w:t>о</w:t>
      </w:r>
      <w:r w:rsidRPr="0034396B">
        <w:rPr>
          <w:rFonts w:ascii="Times New Roman" w:hAnsi="Times New Roman" w:cs="Times New Roman"/>
          <w:position w:val="-1"/>
          <w:sz w:val="20"/>
          <w:lang w:val="sr-Cyrl-CS"/>
        </w:rPr>
        <w:t xml:space="preserve">г </w:t>
      </w:r>
      <w:r w:rsidRPr="0034396B">
        <w:rPr>
          <w:rFonts w:ascii="Times New Roman" w:hAnsi="Times New Roman" w:cs="Times New Roman"/>
          <w:spacing w:val="-1"/>
          <w:position w:val="-1"/>
          <w:sz w:val="20"/>
          <w:lang w:val="sr-Cyrl-CS"/>
        </w:rPr>
        <w:t>лиц</w:t>
      </w:r>
      <w:r w:rsidRPr="0034396B">
        <w:rPr>
          <w:rFonts w:ascii="Times New Roman" w:hAnsi="Times New Roman" w:cs="Times New Roman"/>
          <w:position w:val="-1"/>
          <w:sz w:val="20"/>
          <w:lang w:val="sr-Cyrl-CS"/>
        </w:rPr>
        <w:t>а</w:t>
      </w:r>
      <w:r>
        <w:rPr>
          <w:rFonts w:ascii="Times New Roman" w:hAnsi="Times New Roman" w:cs="Times New Roman"/>
          <w:sz w:val="20"/>
          <w:lang w:val="sr-Cyrl-CS"/>
        </w:rPr>
        <w:t>,</w:t>
      </w:r>
    </w:p>
    <w:p w:rsidR="00F077BA" w:rsidRDefault="00F077BA" w:rsidP="00F077BA">
      <w:pPr>
        <w:widowControl w:val="0"/>
        <w:autoSpaceDE w:val="0"/>
        <w:autoSpaceDN w:val="0"/>
        <w:adjustRightInd w:val="0"/>
        <w:spacing w:before="24" w:line="316" w:lineRule="exact"/>
        <w:rPr>
          <w:rFonts w:ascii="Times New Roman" w:hAnsi="Times New Roman" w:cs="Times New Roman"/>
          <w:sz w:val="20"/>
          <w:lang w:val="sr-Cyrl-CS"/>
        </w:rPr>
      </w:pPr>
    </w:p>
    <w:p w:rsidR="00F077BA" w:rsidRDefault="00F077BA" w:rsidP="00F077BA">
      <w:pPr>
        <w:widowControl w:val="0"/>
        <w:autoSpaceDE w:val="0"/>
        <w:autoSpaceDN w:val="0"/>
        <w:adjustRightInd w:val="0"/>
        <w:spacing w:before="24" w:line="316" w:lineRule="exact"/>
        <w:rPr>
          <w:rFonts w:ascii="Times New Roman" w:hAnsi="Times New Roman" w:cs="Times New Roman"/>
          <w:sz w:val="20"/>
          <w:lang w:val="sr-Cyrl-CS"/>
        </w:rPr>
      </w:pPr>
    </w:p>
    <w:p w:rsidR="00F077BA" w:rsidRDefault="00F077BA" w:rsidP="00F077BA">
      <w:pPr>
        <w:widowControl w:val="0"/>
        <w:autoSpaceDE w:val="0"/>
        <w:autoSpaceDN w:val="0"/>
        <w:adjustRightInd w:val="0"/>
        <w:spacing w:before="24" w:line="316" w:lineRule="exact"/>
        <w:rPr>
          <w:rFonts w:ascii="Times New Roman" w:hAnsi="Times New Roman" w:cs="Times New Roman"/>
          <w:sz w:val="20"/>
          <w:lang w:val="sr-Cyrl-CS"/>
        </w:rPr>
      </w:pPr>
      <w:r>
        <w:rPr>
          <w:rFonts w:ascii="Times New Roman" w:hAnsi="Times New Roman" w:cs="Times New Roman"/>
          <w:sz w:val="20"/>
          <w:lang w:val="sr-Cyrl-CS"/>
        </w:rPr>
        <w:t>________________________________</w:t>
      </w:r>
    </w:p>
    <w:p w:rsidR="00F077BA" w:rsidRDefault="00F077BA" w:rsidP="00F077BA">
      <w:pPr>
        <w:rPr>
          <w:rFonts w:ascii="Times New Roman" w:hAnsi="Times New Roman" w:cs="Times New Roman"/>
          <w:sz w:val="20"/>
          <w:lang w:val="sr-Cyrl-CS"/>
        </w:rPr>
        <w:sectPr w:rsidR="00F077BA">
          <w:type w:val="continuous"/>
          <w:pgSz w:w="11920" w:h="16840"/>
          <w:pgMar w:top="1560" w:right="1020" w:bottom="280" w:left="820" w:header="720" w:footer="720" w:gutter="0"/>
          <w:cols w:num="2" w:space="720" w:equalWidth="0">
            <w:col w:w="936" w:space="5108"/>
            <w:col w:w="4036"/>
          </w:cols>
        </w:sectPr>
      </w:pPr>
    </w:p>
    <w:p w:rsidR="00F077BA" w:rsidRDefault="00F077BA"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         </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sr-Cyrl-CS"/>
        </w:rPr>
        <w:t xml:space="preserve">                                    </w:t>
      </w:r>
    </w:p>
    <w:p w:rsidR="006405C8" w:rsidRPr="00674EE0" w:rsidRDefault="006405C8" w:rsidP="00674EE0">
      <w:pPr>
        <w:pStyle w:val="NoSpacing"/>
        <w:rPr>
          <w:rFonts w:ascii="Times New Roman" w:hAnsi="Times New Roman" w:cs="Times New Roman"/>
          <w:bCs/>
          <w:color w:val="000000"/>
          <w:sz w:val="20"/>
          <w:szCs w:val="20"/>
          <w:lang w:val="sr-Cyrl-CS" w:eastAsia="sr-Latn-CS"/>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74EE0" w:rsidRPr="00674EE0" w:rsidTr="00674EE0">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674EE0" w:rsidRPr="00674EE0" w:rsidRDefault="00674EE0"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ПО 1</w:t>
            </w:r>
          </w:p>
        </w:tc>
      </w:tr>
    </w:tbl>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ПРИМАЛАЦ:</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ОШ </w:t>
      </w:r>
      <w:r w:rsidR="00B0579D">
        <w:rPr>
          <w:rFonts w:ascii="Times New Roman" w:hAnsi="Times New Roman" w:cs="Times New Roman"/>
          <w:sz w:val="20"/>
          <w:szCs w:val="20"/>
          <w:lang w:val="ru-RU"/>
        </w:rPr>
        <w:t xml:space="preserve">'' </w:t>
      </w:r>
      <w:proofErr w:type="spellStart"/>
      <w:r w:rsidR="00B0579D">
        <w:rPr>
          <w:rFonts w:ascii="Times New Roman" w:hAnsi="Times New Roman" w:cs="Times New Roman"/>
          <w:sz w:val="20"/>
          <w:szCs w:val="20"/>
        </w:rPr>
        <w:t>Десанка</w:t>
      </w:r>
      <w:proofErr w:type="spellEnd"/>
      <w:r w:rsidR="00B0579D">
        <w:rPr>
          <w:rFonts w:ascii="Times New Roman" w:hAnsi="Times New Roman" w:cs="Times New Roman"/>
          <w:sz w:val="20"/>
          <w:szCs w:val="20"/>
        </w:rPr>
        <w:t xml:space="preserve"> </w:t>
      </w:r>
      <w:proofErr w:type="spellStart"/>
      <w:r w:rsidR="00B0579D">
        <w:rPr>
          <w:rFonts w:ascii="Times New Roman" w:hAnsi="Times New Roman" w:cs="Times New Roman"/>
          <w:sz w:val="20"/>
          <w:szCs w:val="20"/>
        </w:rPr>
        <w:t>Максимовић</w:t>
      </w:r>
      <w:proofErr w:type="spellEnd"/>
      <w:r w:rsidRPr="00674EE0">
        <w:rPr>
          <w:rFonts w:ascii="Times New Roman" w:hAnsi="Times New Roman" w:cs="Times New Roman"/>
          <w:sz w:val="20"/>
          <w:szCs w:val="20"/>
          <w:lang w:val="ru-RU"/>
        </w:rPr>
        <w:t>''</w:t>
      </w:r>
      <w:r w:rsidR="00B0579D">
        <w:rPr>
          <w:rFonts w:ascii="Times New Roman" w:hAnsi="Times New Roman" w:cs="Times New Roman"/>
          <w:sz w:val="20"/>
          <w:szCs w:val="20"/>
          <w:lang w:val="ru-RU"/>
        </w:rPr>
        <w:t>Катун</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ПОНУЂАЧ</w:t>
      </w:r>
    </w:p>
    <w:p w:rsidR="006405C8" w:rsidRPr="00674EE0" w:rsidRDefault="006405C8" w:rsidP="00674EE0">
      <w:pPr>
        <w:pStyle w:val="NoSpacing"/>
        <w:rPr>
          <w:rFonts w:ascii="Times New Roman" w:hAnsi="Times New Roman" w:cs="Times New Roman"/>
          <w:bCs/>
          <w:sz w:val="20"/>
          <w:szCs w:val="20"/>
        </w:rPr>
      </w:pPr>
    </w:p>
    <w:tbl>
      <w:tblPr>
        <w:tblW w:w="9576" w:type="dxa"/>
        <w:tblInd w:w="108" w:type="dxa"/>
        <w:tblLook w:val="00A0" w:firstRow="1" w:lastRow="0" w:firstColumn="1" w:lastColumn="0" w:noHBand="0" w:noVBand="0"/>
      </w:tblPr>
      <w:tblGrid>
        <w:gridCol w:w="3369"/>
        <w:gridCol w:w="6207"/>
      </w:tblGrid>
      <w:tr w:rsidR="006405C8" w:rsidRPr="00674EE0" w:rsidTr="006405C8">
        <w:trPr>
          <w:trHeight w:val="528"/>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назив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28"/>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адреса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61"/>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телефона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28"/>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телефакса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61"/>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е</w:t>
            </w:r>
            <w:r w:rsidRPr="00674EE0">
              <w:rPr>
                <w:rFonts w:ascii="Times New Roman" w:hAnsi="Times New Roman" w:cs="Times New Roman"/>
                <w:sz w:val="20"/>
                <w:szCs w:val="20"/>
                <w:lang w:val="sr-Latn-CS"/>
              </w:rPr>
              <w:t>-mail</w:t>
            </w:r>
            <w:r w:rsidRPr="00674EE0">
              <w:rPr>
                <w:rFonts w:ascii="Times New Roman" w:hAnsi="Times New Roman" w:cs="Times New Roman"/>
                <w:sz w:val="20"/>
                <w:szCs w:val="20"/>
                <w:lang w:val="ru-RU"/>
              </w:rPr>
              <w:t xml:space="preserve"> адреса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94"/>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име и презиме овлашћеног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лица за контакт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bl>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ПОНУДА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ЗА ЈАВНУ НАБАВКУ УСЛУГА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ПРЕВОЗ УЧЕНИКА</w:t>
      </w: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РЕДНИ БРОЈ    </w:t>
      </w:r>
      <w:r w:rsidR="00000F15">
        <w:rPr>
          <w:rFonts w:ascii="Times New Roman" w:hAnsi="Times New Roman" w:cs="Times New Roman"/>
          <w:bCs/>
          <w:sz w:val="20"/>
          <w:szCs w:val="20"/>
          <w:lang w:val="sr-Cyrl-CS"/>
        </w:rPr>
        <w:t>2</w:t>
      </w:r>
      <w:r w:rsidR="00F077BA">
        <w:rPr>
          <w:rFonts w:ascii="Times New Roman" w:hAnsi="Times New Roman" w:cs="Times New Roman"/>
          <w:bCs/>
          <w:sz w:val="20"/>
          <w:szCs w:val="20"/>
          <w:lang w:val="sr-Cyrl-CS"/>
        </w:rPr>
        <w:t>/201</w:t>
      </w:r>
      <w:r w:rsidR="00937C31">
        <w:rPr>
          <w:rFonts w:ascii="Times New Roman" w:hAnsi="Times New Roman" w:cs="Times New Roman"/>
          <w:bCs/>
          <w:sz w:val="20"/>
          <w:szCs w:val="20"/>
          <w:lang w:val="sr-Cyrl-CS"/>
        </w:rPr>
        <w:t>8</w:t>
      </w: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 НЕ ОТВАРАТИ ! -</w:t>
      </w: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датум и сат подношења:</w:t>
      </w:r>
    </w:p>
    <w:p w:rsidR="006405C8" w:rsidRPr="00674EE0" w:rsidRDefault="006405C8" w:rsidP="00674EE0">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sz w:val="20"/>
          <w:szCs w:val="20"/>
          <w:lang w:val="ru-RU"/>
        </w:rPr>
        <w:t xml:space="preserve">(попуњава </w:t>
      </w:r>
      <w:r w:rsidRPr="00674EE0">
        <w:rPr>
          <w:rFonts w:ascii="Times New Roman" w:hAnsi="Times New Roman" w:cs="Times New Roman"/>
          <w:sz w:val="20"/>
          <w:szCs w:val="20"/>
          <w:lang w:val="sr-Cyrl-CS"/>
        </w:rPr>
        <w:t>п</w:t>
      </w:r>
      <w:r w:rsidRPr="00674EE0">
        <w:rPr>
          <w:rFonts w:ascii="Times New Roman" w:hAnsi="Times New Roman" w:cs="Times New Roman"/>
          <w:sz w:val="20"/>
          <w:szCs w:val="20"/>
          <w:lang w:val="ru-RU"/>
        </w:rPr>
        <w:t>исарница)</w:t>
      </w:r>
    </w:p>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Default="006405C8">
      <w:pPr>
        <w:rPr>
          <w:lang w:val="sr-Cyrl-CS"/>
        </w:rPr>
      </w:pPr>
    </w:p>
    <w:p w:rsidR="003D0EA4" w:rsidRDefault="003D0EA4">
      <w:pPr>
        <w:rPr>
          <w:lang w:val="sr-Cyrl-CS"/>
        </w:rPr>
      </w:pPr>
    </w:p>
    <w:p w:rsidR="003D0EA4" w:rsidRDefault="003D0EA4">
      <w:pPr>
        <w:rPr>
          <w:lang w:val="sr-Cyrl-CS"/>
        </w:rPr>
      </w:pPr>
    </w:p>
    <w:p w:rsidR="003D0EA4" w:rsidRDefault="003D0EA4">
      <w:pPr>
        <w:rPr>
          <w:lang w:val="sr-Cyrl-CS"/>
        </w:rPr>
      </w:pPr>
    </w:p>
    <w:p w:rsidR="003D0EA4" w:rsidRDefault="003D0EA4">
      <w:pPr>
        <w:rPr>
          <w:lang w:val="sr-Cyrl-CS"/>
        </w:rPr>
      </w:pPr>
    </w:p>
    <w:p w:rsidR="003D0EA4" w:rsidRDefault="003D0EA4">
      <w:pPr>
        <w:rPr>
          <w:lang w:val="sr-Cyrl-CS"/>
        </w:rPr>
      </w:pPr>
    </w:p>
    <w:p w:rsidR="003D0EA4" w:rsidRDefault="003D0EA4">
      <w:pPr>
        <w:rPr>
          <w:lang w:val="sr-Cyrl-CS"/>
        </w:rPr>
      </w:pPr>
    </w:p>
    <w:p w:rsidR="003D0EA4" w:rsidRPr="003D0EA4" w:rsidRDefault="003D0EA4">
      <w:pPr>
        <w:rPr>
          <w:lang w:val="sr-Cyrl-CS"/>
        </w:rPr>
      </w:pPr>
    </w:p>
    <w:sectPr w:rsidR="003D0EA4" w:rsidRPr="003D0EA4" w:rsidSect="009D5D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88" w:rsidRDefault="00DA2F88" w:rsidP="00BA6E82">
      <w:r>
        <w:separator/>
      </w:r>
    </w:p>
  </w:endnote>
  <w:endnote w:type="continuationSeparator" w:id="0">
    <w:p w:rsidR="00DA2F88" w:rsidRDefault="00DA2F88" w:rsidP="00BA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8938"/>
      <w:docPartObj>
        <w:docPartGallery w:val="Page Numbers (Bottom of Page)"/>
        <w:docPartUnique/>
      </w:docPartObj>
    </w:sdtPr>
    <w:sdtEndPr>
      <w:rPr>
        <w:color w:val="7F7F7F" w:themeColor="background1" w:themeShade="7F"/>
        <w:spacing w:val="60"/>
      </w:rPr>
    </w:sdtEndPr>
    <w:sdtContent>
      <w:p w:rsidR="00B06B73" w:rsidRDefault="00B06B7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B1D0E">
          <w:t>21</w:t>
        </w:r>
        <w:r>
          <w:fldChar w:fldCharType="end"/>
        </w:r>
        <w:r>
          <w:t xml:space="preserve"> | </w:t>
        </w:r>
        <w:r>
          <w:rPr>
            <w:color w:val="7F7F7F" w:themeColor="background1" w:themeShade="7F"/>
            <w:spacing w:val="60"/>
          </w:rPr>
          <w:t>Page</w:t>
        </w:r>
      </w:p>
    </w:sdtContent>
  </w:sdt>
  <w:p w:rsidR="00B06B73" w:rsidRDefault="00B06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Footer"/>
      <w:jc w:val="center"/>
    </w:pPr>
    <w:r>
      <w:fldChar w:fldCharType="begin"/>
    </w:r>
    <w:r>
      <w:instrText xml:space="preserve"> PAGE   \* MERGEFORMAT </w:instrText>
    </w:r>
    <w:r>
      <w:fldChar w:fldCharType="separate"/>
    </w:r>
    <w:r w:rsidR="003B1D0E">
      <w:t>29</w:t>
    </w:r>
    <w:r>
      <w:fldChar w:fldCharType="end"/>
    </w:r>
  </w:p>
  <w:p w:rsidR="00B06B73" w:rsidRDefault="00B06B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88" w:rsidRDefault="00DA2F88" w:rsidP="00BA6E82">
      <w:r>
        <w:separator/>
      </w:r>
    </w:p>
  </w:footnote>
  <w:footnote w:type="continuationSeparator" w:id="0">
    <w:p w:rsidR="00DA2F88" w:rsidRDefault="00DA2F88" w:rsidP="00BA6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Header"/>
      <w:rPr>
        <w:lang w:val="sr-Cyrl-CS"/>
      </w:rPr>
    </w:pPr>
  </w:p>
  <w:p w:rsidR="00B06B73" w:rsidRDefault="00B06B73">
    <w:pPr>
      <w:pStyle w:val="Header"/>
      <w:rPr>
        <w:lang w:val="sr-Cyrl-CS"/>
      </w:rPr>
    </w:pPr>
  </w:p>
  <w:p w:rsidR="00B06B73" w:rsidRDefault="00B06B73">
    <w:pPr>
      <w:pStyle w:val="Header"/>
      <w:rPr>
        <w:lang w:val="sr-Cyrl-CS"/>
      </w:rPr>
    </w:pPr>
  </w:p>
  <w:p w:rsidR="00B06B73" w:rsidRPr="00676830" w:rsidRDefault="00B06B73">
    <w:pPr>
      <w:pStyle w:val="Header"/>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bC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7"/>
    <w:lvl w:ilvl="0">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37FA2F90"/>
    <w:multiLevelType w:val="hybridMultilevel"/>
    <w:tmpl w:val="5EB24A04"/>
    <w:lvl w:ilvl="0" w:tplc="FD704A02">
      <w:start w:val="1"/>
      <w:numFmt w:val="bullet"/>
      <w:lvlText w:val="-"/>
      <w:lvlJc w:val="left"/>
      <w:pPr>
        <w:ind w:left="720" w:hanging="360"/>
      </w:pPr>
      <w:rPr>
        <w:rFonts w:ascii="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0"/>
  </w:num>
  <w:num w:numId="3">
    <w:abstractNumId w:val="13"/>
  </w:num>
  <w:num w:numId="4">
    <w:abstractNumId w:val="13"/>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2"/>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C8"/>
    <w:rsid w:val="00000F15"/>
    <w:rsid w:val="00010AE3"/>
    <w:rsid w:val="000117C5"/>
    <w:rsid w:val="00012541"/>
    <w:rsid w:val="00033A27"/>
    <w:rsid w:val="00040274"/>
    <w:rsid w:val="00043E53"/>
    <w:rsid w:val="0005272D"/>
    <w:rsid w:val="000566E1"/>
    <w:rsid w:val="00062EF8"/>
    <w:rsid w:val="0006747E"/>
    <w:rsid w:val="00067D85"/>
    <w:rsid w:val="00073B4F"/>
    <w:rsid w:val="000A3A12"/>
    <w:rsid w:val="000A3D35"/>
    <w:rsid w:val="000A64E6"/>
    <w:rsid w:val="000D78F3"/>
    <w:rsid w:val="000F0DF0"/>
    <w:rsid w:val="000F7067"/>
    <w:rsid w:val="00110976"/>
    <w:rsid w:val="0011669C"/>
    <w:rsid w:val="00121E97"/>
    <w:rsid w:val="001377C4"/>
    <w:rsid w:val="00141559"/>
    <w:rsid w:val="0016765E"/>
    <w:rsid w:val="00171055"/>
    <w:rsid w:val="0018799D"/>
    <w:rsid w:val="001A1921"/>
    <w:rsid w:val="001A1EBE"/>
    <w:rsid w:val="001B5453"/>
    <w:rsid w:val="001E702D"/>
    <w:rsid w:val="001F3742"/>
    <w:rsid w:val="00224522"/>
    <w:rsid w:val="00231617"/>
    <w:rsid w:val="00245F98"/>
    <w:rsid w:val="002517F5"/>
    <w:rsid w:val="00254DD5"/>
    <w:rsid w:val="002728AD"/>
    <w:rsid w:val="0029167A"/>
    <w:rsid w:val="00292457"/>
    <w:rsid w:val="002929E3"/>
    <w:rsid w:val="002A30EE"/>
    <w:rsid w:val="002A7A77"/>
    <w:rsid w:val="002B4EC4"/>
    <w:rsid w:val="002B72E6"/>
    <w:rsid w:val="002C1A02"/>
    <w:rsid w:val="002F36B9"/>
    <w:rsid w:val="00301418"/>
    <w:rsid w:val="0030424D"/>
    <w:rsid w:val="0031446C"/>
    <w:rsid w:val="00322C7F"/>
    <w:rsid w:val="00341EB4"/>
    <w:rsid w:val="0034396B"/>
    <w:rsid w:val="00346F56"/>
    <w:rsid w:val="003517B7"/>
    <w:rsid w:val="00357370"/>
    <w:rsid w:val="00357933"/>
    <w:rsid w:val="00381BF5"/>
    <w:rsid w:val="00385F00"/>
    <w:rsid w:val="00393039"/>
    <w:rsid w:val="003B16CC"/>
    <w:rsid w:val="003B1D0E"/>
    <w:rsid w:val="003B2D70"/>
    <w:rsid w:val="003C13E8"/>
    <w:rsid w:val="003D0EA4"/>
    <w:rsid w:val="003D1901"/>
    <w:rsid w:val="003E4016"/>
    <w:rsid w:val="0040042B"/>
    <w:rsid w:val="004036F0"/>
    <w:rsid w:val="00417F96"/>
    <w:rsid w:val="00421C9A"/>
    <w:rsid w:val="00430238"/>
    <w:rsid w:val="00443A5C"/>
    <w:rsid w:val="00446B0F"/>
    <w:rsid w:val="00446EEC"/>
    <w:rsid w:val="00450D2F"/>
    <w:rsid w:val="00457B84"/>
    <w:rsid w:val="00467966"/>
    <w:rsid w:val="00474BFA"/>
    <w:rsid w:val="004B00B2"/>
    <w:rsid w:val="004B4141"/>
    <w:rsid w:val="004D0BF0"/>
    <w:rsid w:val="004D0EE1"/>
    <w:rsid w:val="004E52D1"/>
    <w:rsid w:val="004F5566"/>
    <w:rsid w:val="00522AC7"/>
    <w:rsid w:val="00571BDC"/>
    <w:rsid w:val="00572D7D"/>
    <w:rsid w:val="00575BDF"/>
    <w:rsid w:val="00585445"/>
    <w:rsid w:val="00593F1A"/>
    <w:rsid w:val="005A4765"/>
    <w:rsid w:val="005C27B9"/>
    <w:rsid w:val="005C6172"/>
    <w:rsid w:val="005D2E01"/>
    <w:rsid w:val="005D3365"/>
    <w:rsid w:val="005E48CA"/>
    <w:rsid w:val="005F069C"/>
    <w:rsid w:val="005F1BCA"/>
    <w:rsid w:val="005F64FD"/>
    <w:rsid w:val="00636872"/>
    <w:rsid w:val="006405C8"/>
    <w:rsid w:val="006468BC"/>
    <w:rsid w:val="00652BB4"/>
    <w:rsid w:val="0066081D"/>
    <w:rsid w:val="0067030C"/>
    <w:rsid w:val="006737DD"/>
    <w:rsid w:val="00674EE0"/>
    <w:rsid w:val="00676830"/>
    <w:rsid w:val="0068532F"/>
    <w:rsid w:val="0068555E"/>
    <w:rsid w:val="00685903"/>
    <w:rsid w:val="006A1C3A"/>
    <w:rsid w:val="006A56A0"/>
    <w:rsid w:val="006B2AB4"/>
    <w:rsid w:val="006C03C6"/>
    <w:rsid w:val="006C421C"/>
    <w:rsid w:val="006C5242"/>
    <w:rsid w:val="006C6F12"/>
    <w:rsid w:val="006D2B7A"/>
    <w:rsid w:val="006D7333"/>
    <w:rsid w:val="006E5726"/>
    <w:rsid w:val="006F1F9F"/>
    <w:rsid w:val="006F3B3C"/>
    <w:rsid w:val="0070457F"/>
    <w:rsid w:val="00704D93"/>
    <w:rsid w:val="00714C77"/>
    <w:rsid w:val="00721E08"/>
    <w:rsid w:val="0075192E"/>
    <w:rsid w:val="0077066D"/>
    <w:rsid w:val="007725CF"/>
    <w:rsid w:val="00783305"/>
    <w:rsid w:val="00790F44"/>
    <w:rsid w:val="00794FCB"/>
    <w:rsid w:val="007A5A49"/>
    <w:rsid w:val="007B1139"/>
    <w:rsid w:val="007B4079"/>
    <w:rsid w:val="007D64D7"/>
    <w:rsid w:val="007D73B8"/>
    <w:rsid w:val="007E0411"/>
    <w:rsid w:val="007E6E66"/>
    <w:rsid w:val="007F07AE"/>
    <w:rsid w:val="007F7A69"/>
    <w:rsid w:val="00807791"/>
    <w:rsid w:val="00810D25"/>
    <w:rsid w:val="00825ED0"/>
    <w:rsid w:val="008461D7"/>
    <w:rsid w:val="00846A7B"/>
    <w:rsid w:val="00867503"/>
    <w:rsid w:val="00882CCF"/>
    <w:rsid w:val="00893DA6"/>
    <w:rsid w:val="00897355"/>
    <w:rsid w:val="008A2A91"/>
    <w:rsid w:val="008C4E30"/>
    <w:rsid w:val="008D32AF"/>
    <w:rsid w:val="008D7205"/>
    <w:rsid w:val="008E04EB"/>
    <w:rsid w:val="008F589A"/>
    <w:rsid w:val="008F7D93"/>
    <w:rsid w:val="00925B83"/>
    <w:rsid w:val="009267F2"/>
    <w:rsid w:val="00937C31"/>
    <w:rsid w:val="00962105"/>
    <w:rsid w:val="00964FFF"/>
    <w:rsid w:val="00965495"/>
    <w:rsid w:val="00967EF1"/>
    <w:rsid w:val="00974850"/>
    <w:rsid w:val="009748AC"/>
    <w:rsid w:val="00987812"/>
    <w:rsid w:val="00992EC8"/>
    <w:rsid w:val="00993432"/>
    <w:rsid w:val="009A0CE3"/>
    <w:rsid w:val="009A5B65"/>
    <w:rsid w:val="009B26D1"/>
    <w:rsid w:val="009B67A8"/>
    <w:rsid w:val="009C5296"/>
    <w:rsid w:val="009D5DB6"/>
    <w:rsid w:val="009D5F22"/>
    <w:rsid w:val="009F6A1B"/>
    <w:rsid w:val="00A004C4"/>
    <w:rsid w:val="00A03465"/>
    <w:rsid w:val="00A137FE"/>
    <w:rsid w:val="00A13F6E"/>
    <w:rsid w:val="00A149D6"/>
    <w:rsid w:val="00A26ECB"/>
    <w:rsid w:val="00A519DD"/>
    <w:rsid w:val="00A55FBE"/>
    <w:rsid w:val="00A56399"/>
    <w:rsid w:val="00A62EE3"/>
    <w:rsid w:val="00A65945"/>
    <w:rsid w:val="00A66514"/>
    <w:rsid w:val="00A72C75"/>
    <w:rsid w:val="00A96E48"/>
    <w:rsid w:val="00AA2D28"/>
    <w:rsid w:val="00AA7B5E"/>
    <w:rsid w:val="00AB5867"/>
    <w:rsid w:val="00AC248D"/>
    <w:rsid w:val="00AC2B1C"/>
    <w:rsid w:val="00AC498B"/>
    <w:rsid w:val="00AC4FB0"/>
    <w:rsid w:val="00AD72D5"/>
    <w:rsid w:val="00AE62DB"/>
    <w:rsid w:val="00AF3DBA"/>
    <w:rsid w:val="00B0579D"/>
    <w:rsid w:val="00B06B73"/>
    <w:rsid w:val="00B11DDC"/>
    <w:rsid w:val="00B13B92"/>
    <w:rsid w:val="00B23606"/>
    <w:rsid w:val="00B43804"/>
    <w:rsid w:val="00B50789"/>
    <w:rsid w:val="00B6351B"/>
    <w:rsid w:val="00B72FB6"/>
    <w:rsid w:val="00B81613"/>
    <w:rsid w:val="00B85D06"/>
    <w:rsid w:val="00B919F1"/>
    <w:rsid w:val="00B93C84"/>
    <w:rsid w:val="00B94ACA"/>
    <w:rsid w:val="00B96DBF"/>
    <w:rsid w:val="00BA58F6"/>
    <w:rsid w:val="00BA6E82"/>
    <w:rsid w:val="00BB22D4"/>
    <w:rsid w:val="00BD4DB2"/>
    <w:rsid w:val="00C34331"/>
    <w:rsid w:val="00C34C9A"/>
    <w:rsid w:val="00C35E7C"/>
    <w:rsid w:val="00C43ECA"/>
    <w:rsid w:val="00C47B53"/>
    <w:rsid w:val="00C51A32"/>
    <w:rsid w:val="00C558EA"/>
    <w:rsid w:val="00C700B3"/>
    <w:rsid w:val="00C74069"/>
    <w:rsid w:val="00C819F4"/>
    <w:rsid w:val="00C8684E"/>
    <w:rsid w:val="00C95797"/>
    <w:rsid w:val="00CB16E0"/>
    <w:rsid w:val="00CC278B"/>
    <w:rsid w:val="00CD2AA5"/>
    <w:rsid w:val="00CE160F"/>
    <w:rsid w:val="00CE2A4E"/>
    <w:rsid w:val="00CF6056"/>
    <w:rsid w:val="00CF78CA"/>
    <w:rsid w:val="00D07F33"/>
    <w:rsid w:val="00D16606"/>
    <w:rsid w:val="00D42408"/>
    <w:rsid w:val="00D62F11"/>
    <w:rsid w:val="00D72E89"/>
    <w:rsid w:val="00DA05E6"/>
    <w:rsid w:val="00DA2F88"/>
    <w:rsid w:val="00DA377D"/>
    <w:rsid w:val="00E029EA"/>
    <w:rsid w:val="00E25977"/>
    <w:rsid w:val="00E25F3F"/>
    <w:rsid w:val="00E32CC1"/>
    <w:rsid w:val="00E348C4"/>
    <w:rsid w:val="00E502F3"/>
    <w:rsid w:val="00E5662D"/>
    <w:rsid w:val="00E71DE4"/>
    <w:rsid w:val="00EA6BF8"/>
    <w:rsid w:val="00EB1E49"/>
    <w:rsid w:val="00EB3E5E"/>
    <w:rsid w:val="00EB7F4A"/>
    <w:rsid w:val="00EC6CC8"/>
    <w:rsid w:val="00ED6BBA"/>
    <w:rsid w:val="00ED750C"/>
    <w:rsid w:val="00EE02CF"/>
    <w:rsid w:val="00F02D5E"/>
    <w:rsid w:val="00F077BA"/>
    <w:rsid w:val="00F12447"/>
    <w:rsid w:val="00F13F6E"/>
    <w:rsid w:val="00F27EA8"/>
    <w:rsid w:val="00F327F9"/>
    <w:rsid w:val="00F33979"/>
    <w:rsid w:val="00F402A2"/>
    <w:rsid w:val="00F416EC"/>
    <w:rsid w:val="00F42DB8"/>
    <w:rsid w:val="00F4482A"/>
    <w:rsid w:val="00F66B16"/>
    <w:rsid w:val="00F95C73"/>
    <w:rsid w:val="00FA041E"/>
    <w:rsid w:val="00FB3DFA"/>
    <w:rsid w:val="00FC042F"/>
    <w:rsid w:val="00FF14A0"/>
    <w:rsid w:val="00FF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C8"/>
    <w:pPr>
      <w:spacing w:after="0" w:line="240" w:lineRule="auto"/>
    </w:pPr>
    <w:rPr>
      <w:rFonts w:ascii="Arial" w:eastAsia="Calibri" w:hAnsi="Arial" w:cs="Arial"/>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5C8"/>
    <w:rPr>
      <w:color w:val="0000FF"/>
      <w:u w:val="single"/>
    </w:rPr>
  </w:style>
  <w:style w:type="character" w:styleId="FollowedHyperlink">
    <w:name w:val="FollowedHyperlink"/>
    <w:basedOn w:val="DefaultParagraphFont"/>
    <w:uiPriority w:val="99"/>
    <w:semiHidden/>
    <w:unhideWhenUsed/>
    <w:rsid w:val="006405C8"/>
    <w:rPr>
      <w:color w:val="800080"/>
      <w:u w:val="single"/>
    </w:rPr>
  </w:style>
  <w:style w:type="paragraph" w:styleId="NormalWeb">
    <w:name w:val="Normal (Web)"/>
    <w:basedOn w:val="Normal"/>
    <w:uiPriority w:val="99"/>
    <w:semiHidden/>
    <w:unhideWhenUsed/>
    <w:rsid w:val="006405C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05C8"/>
    <w:pPr>
      <w:tabs>
        <w:tab w:val="center" w:pos="4680"/>
        <w:tab w:val="right" w:pos="9360"/>
      </w:tabs>
    </w:pPr>
  </w:style>
  <w:style w:type="character" w:customStyle="1" w:styleId="HeaderChar">
    <w:name w:val="Header Char"/>
    <w:basedOn w:val="DefaultParagraphFont"/>
    <w:link w:val="Header"/>
    <w:uiPriority w:val="99"/>
    <w:semiHidden/>
    <w:rsid w:val="006405C8"/>
    <w:rPr>
      <w:rFonts w:ascii="Arial" w:eastAsia="Calibri" w:hAnsi="Arial" w:cs="Arial"/>
      <w:noProof/>
      <w:szCs w:val="20"/>
    </w:rPr>
  </w:style>
  <w:style w:type="paragraph" w:styleId="Footer">
    <w:name w:val="footer"/>
    <w:basedOn w:val="Normal"/>
    <w:link w:val="FooterChar"/>
    <w:uiPriority w:val="99"/>
    <w:unhideWhenUsed/>
    <w:rsid w:val="006405C8"/>
    <w:pPr>
      <w:tabs>
        <w:tab w:val="center" w:pos="4680"/>
        <w:tab w:val="right" w:pos="9360"/>
      </w:tabs>
    </w:pPr>
  </w:style>
  <w:style w:type="character" w:customStyle="1" w:styleId="FooterChar">
    <w:name w:val="Footer Char"/>
    <w:basedOn w:val="DefaultParagraphFont"/>
    <w:link w:val="Footer"/>
    <w:uiPriority w:val="99"/>
    <w:rsid w:val="006405C8"/>
    <w:rPr>
      <w:rFonts w:ascii="Arial" w:eastAsia="Calibri" w:hAnsi="Arial" w:cs="Arial"/>
      <w:noProof/>
      <w:szCs w:val="20"/>
    </w:rPr>
  </w:style>
  <w:style w:type="paragraph" w:styleId="Title">
    <w:name w:val="Title"/>
    <w:basedOn w:val="Normal"/>
    <w:link w:val="TitleChar"/>
    <w:uiPriority w:val="99"/>
    <w:qFormat/>
    <w:rsid w:val="006405C8"/>
    <w:pPr>
      <w:jc w:val="center"/>
    </w:pPr>
    <w:rPr>
      <w:rFonts w:ascii="Times New Roman" w:eastAsia="Times New Roman" w:hAnsi="Times New Roman" w:cs="Times New Roman"/>
      <w:noProof w:val="0"/>
      <w:sz w:val="32"/>
      <w:szCs w:val="32"/>
      <w:lang w:val="sl-SI"/>
    </w:rPr>
  </w:style>
  <w:style w:type="character" w:customStyle="1" w:styleId="TitleChar">
    <w:name w:val="Title Char"/>
    <w:basedOn w:val="DefaultParagraphFont"/>
    <w:link w:val="Title"/>
    <w:uiPriority w:val="99"/>
    <w:rsid w:val="006405C8"/>
    <w:rPr>
      <w:rFonts w:ascii="Times New Roman" w:eastAsia="Times New Roman" w:hAnsi="Times New Roman" w:cs="Times New Roman"/>
      <w:sz w:val="32"/>
      <w:szCs w:val="32"/>
      <w:lang w:val="sl-SI"/>
    </w:rPr>
  </w:style>
  <w:style w:type="paragraph" w:styleId="BalloonText">
    <w:name w:val="Balloon Text"/>
    <w:basedOn w:val="Normal"/>
    <w:link w:val="BalloonTextChar1"/>
    <w:uiPriority w:val="99"/>
    <w:semiHidden/>
    <w:unhideWhenUsed/>
    <w:rsid w:val="006405C8"/>
    <w:rPr>
      <w:rFonts w:ascii="Tahoma" w:eastAsia="Times New Roman" w:hAnsi="Tahoma" w:cs="Tahoma"/>
      <w:noProof w:val="0"/>
      <w:sz w:val="16"/>
      <w:szCs w:val="16"/>
      <w:vertAlign w:val="superscript"/>
      <w:lang w:val="en-GB"/>
    </w:rPr>
  </w:style>
  <w:style w:type="character" w:customStyle="1" w:styleId="BalloonTextChar">
    <w:name w:val="Balloon Text Char"/>
    <w:basedOn w:val="DefaultParagraphFont"/>
    <w:uiPriority w:val="99"/>
    <w:semiHidden/>
    <w:rsid w:val="006405C8"/>
    <w:rPr>
      <w:rFonts w:ascii="Tahoma" w:eastAsia="Calibri" w:hAnsi="Tahoma" w:cs="Tahoma"/>
      <w:noProof/>
      <w:sz w:val="16"/>
      <w:szCs w:val="16"/>
    </w:rPr>
  </w:style>
  <w:style w:type="paragraph" w:styleId="NoSpacing">
    <w:name w:val="No Spacing"/>
    <w:uiPriority w:val="99"/>
    <w:qFormat/>
    <w:rsid w:val="006405C8"/>
    <w:pPr>
      <w:suppressAutoHyphens/>
      <w:spacing w:after="0" w:line="240" w:lineRule="auto"/>
    </w:pPr>
    <w:rPr>
      <w:rFonts w:ascii="Calibri" w:eastAsia="Times New Roman" w:hAnsi="Calibri" w:cs="Calibri"/>
      <w:lang w:eastAsia="ar-SA"/>
    </w:rPr>
  </w:style>
  <w:style w:type="paragraph" w:styleId="ListParagraph">
    <w:name w:val="List Paragraph"/>
    <w:basedOn w:val="Normal"/>
    <w:uiPriority w:val="99"/>
    <w:qFormat/>
    <w:rsid w:val="006405C8"/>
    <w:pPr>
      <w:ind w:left="720"/>
      <w:contextualSpacing/>
    </w:pPr>
  </w:style>
  <w:style w:type="paragraph" w:customStyle="1" w:styleId="font5">
    <w:name w:val="font5"/>
    <w:basedOn w:val="Normal"/>
    <w:uiPriority w:val="99"/>
    <w:semiHidden/>
    <w:rsid w:val="006405C8"/>
    <w:pPr>
      <w:spacing w:before="100" w:beforeAutospacing="1" w:after="100" w:afterAutospacing="1"/>
    </w:pPr>
    <w:rPr>
      <w:rFonts w:ascii="Times New Roman" w:eastAsia="Times New Roman" w:hAnsi="Times New Roman" w:cs="Times New Roman"/>
      <w:noProof w:val="0"/>
      <w:sz w:val="24"/>
      <w:szCs w:val="24"/>
    </w:rPr>
  </w:style>
  <w:style w:type="paragraph" w:customStyle="1" w:styleId="font6">
    <w:name w:val="font6"/>
    <w:basedOn w:val="Normal"/>
    <w:uiPriority w:val="99"/>
    <w:semiHidden/>
    <w:rsid w:val="006405C8"/>
    <w:pPr>
      <w:spacing w:before="100" w:beforeAutospacing="1" w:after="100" w:afterAutospacing="1"/>
    </w:pPr>
    <w:rPr>
      <w:rFonts w:ascii="Calibri" w:eastAsia="Times New Roman" w:hAnsi="Calibri" w:cs="Calibri"/>
      <w:noProof w:val="0"/>
      <w:sz w:val="24"/>
      <w:szCs w:val="24"/>
    </w:rPr>
  </w:style>
  <w:style w:type="paragraph" w:customStyle="1" w:styleId="xl65">
    <w:name w:val="xl65"/>
    <w:basedOn w:val="Normal"/>
    <w:uiPriority w:val="99"/>
    <w:semiHidden/>
    <w:rsid w:val="006405C8"/>
    <w:pPr>
      <w:spacing w:before="100" w:beforeAutospacing="1" w:after="100" w:afterAutospacing="1"/>
    </w:pPr>
    <w:rPr>
      <w:rFonts w:ascii="Times New Roman" w:eastAsia="Times New Roman" w:hAnsi="Times New Roman" w:cs="Times New Roman"/>
      <w:noProof w:val="0"/>
      <w:sz w:val="24"/>
      <w:szCs w:val="24"/>
    </w:rPr>
  </w:style>
  <w:style w:type="paragraph" w:customStyle="1" w:styleId="xl66">
    <w:name w:val="xl6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67">
    <w:name w:val="xl6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8">
    <w:name w:val="xl6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9">
    <w:name w:val="xl69"/>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0">
    <w:name w:val="xl70"/>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71">
    <w:name w:val="xl71"/>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2">
    <w:name w:val="xl72"/>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3">
    <w:name w:val="xl73"/>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4">
    <w:name w:val="xl74"/>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5">
    <w:name w:val="xl75"/>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76">
    <w:name w:val="xl7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7">
    <w:name w:val="xl7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8">
    <w:name w:val="xl7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9">
    <w:name w:val="xl79"/>
    <w:basedOn w:val="Normal"/>
    <w:uiPriority w:val="99"/>
    <w:semiHidden/>
    <w:rsid w:val="006405C8"/>
    <w:pPr>
      <w:pBdr>
        <w:left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0">
    <w:name w:val="xl80"/>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1">
    <w:name w:val="xl81"/>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2">
    <w:name w:val="xl82"/>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3">
    <w:name w:val="xl83"/>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4">
    <w:name w:val="xl84"/>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5">
    <w:name w:val="xl85"/>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6">
    <w:name w:val="xl8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7">
    <w:name w:val="xl8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88">
    <w:name w:val="xl8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9">
    <w:name w:val="xl89"/>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90">
    <w:name w:val="xl90"/>
    <w:basedOn w:val="Normal"/>
    <w:uiPriority w:val="99"/>
    <w:semiHidden/>
    <w:rsid w:val="006405C8"/>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1">
    <w:name w:val="xl91"/>
    <w:basedOn w:val="Normal"/>
    <w:uiPriority w:val="99"/>
    <w:semiHidden/>
    <w:rsid w:val="006405C8"/>
    <w:pPr>
      <w:pBdr>
        <w:top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2">
    <w:name w:val="xl92"/>
    <w:basedOn w:val="Normal"/>
    <w:uiPriority w:val="99"/>
    <w:semiHidden/>
    <w:rsid w:val="006405C8"/>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3">
    <w:name w:val="xl93"/>
    <w:basedOn w:val="Normal"/>
    <w:uiPriority w:val="99"/>
    <w:semiHidden/>
    <w:rsid w:val="006405C8"/>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4">
    <w:name w:val="xl94"/>
    <w:basedOn w:val="Normal"/>
    <w:uiPriority w:val="99"/>
    <w:semiHidden/>
    <w:rsid w:val="006405C8"/>
    <w:pP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5">
    <w:name w:val="xl95"/>
    <w:basedOn w:val="Normal"/>
    <w:uiPriority w:val="99"/>
    <w:semiHidden/>
    <w:rsid w:val="006405C8"/>
    <w:pPr>
      <w:spacing w:before="100" w:beforeAutospacing="1" w:after="100" w:afterAutospacing="1"/>
      <w:jc w:val="center"/>
    </w:pPr>
    <w:rPr>
      <w:rFonts w:ascii="Times New Roman" w:eastAsia="Times New Roman" w:hAnsi="Times New Roman" w:cs="Times New Roman"/>
      <w:b/>
      <w:bCs/>
      <w:noProof w:val="0"/>
      <w:sz w:val="28"/>
      <w:szCs w:val="28"/>
    </w:rPr>
  </w:style>
  <w:style w:type="character" w:styleId="PageNumber">
    <w:name w:val="page number"/>
    <w:basedOn w:val="DefaultParagraphFont"/>
    <w:uiPriority w:val="99"/>
    <w:semiHidden/>
    <w:unhideWhenUsed/>
    <w:rsid w:val="006405C8"/>
    <w:rPr>
      <w:rFonts w:ascii="Times New Roman" w:hAnsi="Times New Roman" w:cs="Times New Roman" w:hint="default"/>
    </w:rPr>
  </w:style>
  <w:style w:type="character" w:styleId="IntenseEmphasis">
    <w:name w:val="Intense Emphasis"/>
    <w:basedOn w:val="DefaultParagraphFont"/>
    <w:uiPriority w:val="99"/>
    <w:qFormat/>
    <w:rsid w:val="006405C8"/>
    <w:rPr>
      <w:rFonts w:ascii="Arial" w:hAnsi="Arial" w:cs="Arial" w:hint="default"/>
      <w:color w:val="000000"/>
      <w:sz w:val="28"/>
      <w:szCs w:val="28"/>
      <w:u w:val="single"/>
    </w:rPr>
  </w:style>
  <w:style w:type="character" w:customStyle="1" w:styleId="BalloonTextChar1">
    <w:name w:val="Balloon Text Char1"/>
    <w:basedOn w:val="DefaultParagraphFont"/>
    <w:link w:val="BalloonText"/>
    <w:uiPriority w:val="99"/>
    <w:semiHidden/>
    <w:locked/>
    <w:rsid w:val="006405C8"/>
    <w:rPr>
      <w:rFonts w:ascii="Tahoma" w:eastAsia="Times New Roman" w:hAnsi="Tahoma" w:cs="Tahoma"/>
      <w:sz w:val="16"/>
      <w:szCs w:val="16"/>
      <w:vertAlign w:val="superscript"/>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C8"/>
    <w:pPr>
      <w:spacing w:after="0" w:line="240" w:lineRule="auto"/>
    </w:pPr>
    <w:rPr>
      <w:rFonts w:ascii="Arial" w:eastAsia="Calibri" w:hAnsi="Arial" w:cs="Arial"/>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5C8"/>
    <w:rPr>
      <w:color w:val="0000FF"/>
      <w:u w:val="single"/>
    </w:rPr>
  </w:style>
  <w:style w:type="character" w:styleId="FollowedHyperlink">
    <w:name w:val="FollowedHyperlink"/>
    <w:basedOn w:val="DefaultParagraphFont"/>
    <w:uiPriority w:val="99"/>
    <w:semiHidden/>
    <w:unhideWhenUsed/>
    <w:rsid w:val="006405C8"/>
    <w:rPr>
      <w:color w:val="800080"/>
      <w:u w:val="single"/>
    </w:rPr>
  </w:style>
  <w:style w:type="paragraph" w:styleId="NormalWeb">
    <w:name w:val="Normal (Web)"/>
    <w:basedOn w:val="Normal"/>
    <w:uiPriority w:val="99"/>
    <w:semiHidden/>
    <w:unhideWhenUsed/>
    <w:rsid w:val="006405C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05C8"/>
    <w:pPr>
      <w:tabs>
        <w:tab w:val="center" w:pos="4680"/>
        <w:tab w:val="right" w:pos="9360"/>
      </w:tabs>
    </w:pPr>
  </w:style>
  <w:style w:type="character" w:customStyle="1" w:styleId="HeaderChar">
    <w:name w:val="Header Char"/>
    <w:basedOn w:val="DefaultParagraphFont"/>
    <w:link w:val="Header"/>
    <w:uiPriority w:val="99"/>
    <w:semiHidden/>
    <w:rsid w:val="006405C8"/>
    <w:rPr>
      <w:rFonts w:ascii="Arial" w:eastAsia="Calibri" w:hAnsi="Arial" w:cs="Arial"/>
      <w:noProof/>
      <w:szCs w:val="20"/>
    </w:rPr>
  </w:style>
  <w:style w:type="paragraph" w:styleId="Footer">
    <w:name w:val="footer"/>
    <w:basedOn w:val="Normal"/>
    <w:link w:val="FooterChar"/>
    <w:uiPriority w:val="99"/>
    <w:unhideWhenUsed/>
    <w:rsid w:val="006405C8"/>
    <w:pPr>
      <w:tabs>
        <w:tab w:val="center" w:pos="4680"/>
        <w:tab w:val="right" w:pos="9360"/>
      </w:tabs>
    </w:pPr>
  </w:style>
  <w:style w:type="character" w:customStyle="1" w:styleId="FooterChar">
    <w:name w:val="Footer Char"/>
    <w:basedOn w:val="DefaultParagraphFont"/>
    <w:link w:val="Footer"/>
    <w:uiPriority w:val="99"/>
    <w:rsid w:val="006405C8"/>
    <w:rPr>
      <w:rFonts w:ascii="Arial" w:eastAsia="Calibri" w:hAnsi="Arial" w:cs="Arial"/>
      <w:noProof/>
      <w:szCs w:val="20"/>
    </w:rPr>
  </w:style>
  <w:style w:type="paragraph" w:styleId="Title">
    <w:name w:val="Title"/>
    <w:basedOn w:val="Normal"/>
    <w:link w:val="TitleChar"/>
    <w:uiPriority w:val="99"/>
    <w:qFormat/>
    <w:rsid w:val="006405C8"/>
    <w:pPr>
      <w:jc w:val="center"/>
    </w:pPr>
    <w:rPr>
      <w:rFonts w:ascii="Times New Roman" w:eastAsia="Times New Roman" w:hAnsi="Times New Roman" w:cs="Times New Roman"/>
      <w:noProof w:val="0"/>
      <w:sz w:val="32"/>
      <w:szCs w:val="32"/>
      <w:lang w:val="sl-SI"/>
    </w:rPr>
  </w:style>
  <w:style w:type="character" w:customStyle="1" w:styleId="TitleChar">
    <w:name w:val="Title Char"/>
    <w:basedOn w:val="DefaultParagraphFont"/>
    <w:link w:val="Title"/>
    <w:uiPriority w:val="99"/>
    <w:rsid w:val="006405C8"/>
    <w:rPr>
      <w:rFonts w:ascii="Times New Roman" w:eastAsia="Times New Roman" w:hAnsi="Times New Roman" w:cs="Times New Roman"/>
      <w:sz w:val="32"/>
      <w:szCs w:val="32"/>
      <w:lang w:val="sl-SI"/>
    </w:rPr>
  </w:style>
  <w:style w:type="paragraph" w:styleId="BalloonText">
    <w:name w:val="Balloon Text"/>
    <w:basedOn w:val="Normal"/>
    <w:link w:val="BalloonTextChar1"/>
    <w:uiPriority w:val="99"/>
    <w:semiHidden/>
    <w:unhideWhenUsed/>
    <w:rsid w:val="006405C8"/>
    <w:rPr>
      <w:rFonts w:ascii="Tahoma" w:eastAsia="Times New Roman" w:hAnsi="Tahoma" w:cs="Tahoma"/>
      <w:noProof w:val="0"/>
      <w:sz w:val="16"/>
      <w:szCs w:val="16"/>
      <w:vertAlign w:val="superscript"/>
      <w:lang w:val="en-GB"/>
    </w:rPr>
  </w:style>
  <w:style w:type="character" w:customStyle="1" w:styleId="BalloonTextChar">
    <w:name w:val="Balloon Text Char"/>
    <w:basedOn w:val="DefaultParagraphFont"/>
    <w:uiPriority w:val="99"/>
    <w:semiHidden/>
    <w:rsid w:val="006405C8"/>
    <w:rPr>
      <w:rFonts w:ascii="Tahoma" w:eastAsia="Calibri" w:hAnsi="Tahoma" w:cs="Tahoma"/>
      <w:noProof/>
      <w:sz w:val="16"/>
      <w:szCs w:val="16"/>
    </w:rPr>
  </w:style>
  <w:style w:type="paragraph" w:styleId="NoSpacing">
    <w:name w:val="No Spacing"/>
    <w:uiPriority w:val="99"/>
    <w:qFormat/>
    <w:rsid w:val="006405C8"/>
    <w:pPr>
      <w:suppressAutoHyphens/>
      <w:spacing w:after="0" w:line="240" w:lineRule="auto"/>
    </w:pPr>
    <w:rPr>
      <w:rFonts w:ascii="Calibri" w:eastAsia="Times New Roman" w:hAnsi="Calibri" w:cs="Calibri"/>
      <w:lang w:eastAsia="ar-SA"/>
    </w:rPr>
  </w:style>
  <w:style w:type="paragraph" w:styleId="ListParagraph">
    <w:name w:val="List Paragraph"/>
    <w:basedOn w:val="Normal"/>
    <w:uiPriority w:val="99"/>
    <w:qFormat/>
    <w:rsid w:val="006405C8"/>
    <w:pPr>
      <w:ind w:left="720"/>
      <w:contextualSpacing/>
    </w:pPr>
  </w:style>
  <w:style w:type="paragraph" w:customStyle="1" w:styleId="font5">
    <w:name w:val="font5"/>
    <w:basedOn w:val="Normal"/>
    <w:uiPriority w:val="99"/>
    <w:semiHidden/>
    <w:rsid w:val="006405C8"/>
    <w:pPr>
      <w:spacing w:before="100" w:beforeAutospacing="1" w:after="100" w:afterAutospacing="1"/>
    </w:pPr>
    <w:rPr>
      <w:rFonts w:ascii="Times New Roman" w:eastAsia="Times New Roman" w:hAnsi="Times New Roman" w:cs="Times New Roman"/>
      <w:noProof w:val="0"/>
      <w:sz w:val="24"/>
      <w:szCs w:val="24"/>
    </w:rPr>
  </w:style>
  <w:style w:type="paragraph" w:customStyle="1" w:styleId="font6">
    <w:name w:val="font6"/>
    <w:basedOn w:val="Normal"/>
    <w:uiPriority w:val="99"/>
    <w:semiHidden/>
    <w:rsid w:val="006405C8"/>
    <w:pPr>
      <w:spacing w:before="100" w:beforeAutospacing="1" w:after="100" w:afterAutospacing="1"/>
    </w:pPr>
    <w:rPr>
      <w:rFonts w:ascii="Calibri" w:eastAsia="Times New Roman" w:hAnsi="Calibri" w:cs="Calibri"/>
      <w:noProof w:val="0"/>
      <w:sz w:val="24"/>
      <w:szCs w:val="24"/>
    </w:rPr>
  </w:style>
  <w:style w:type="paragraph" w:customStyle="1" w:styleId="xl65">
    <w:name w:val="xl65"/>
    <w:basedOn w:val="Normal"/>
    <w:uiPriority w:val="99"/>
    <w:semiHidden/>
    <w:rsid w:val="006405C8"/>
    <w:pPr>
      <w:spacing w:before="100" w:beforeAutospacing="1" w:after="100" w:afterAutospacing="1"/>
    </w:pPr>
    <w:rPr>
      <w:rFonts w:ascii="Times New Roman" w:eastAsia="Times New Roman" w:hAnsi="Times New Roman" w:cs="Times New Roman"/>
      <w:noProof w:val="0"/>
      <w:sz w:val="24"/>
      <w:szCs w:val="24"/>
    </w:rPr>
  </w:style>
  <w:style w:type="paragraph" w:customStyle="1" w:styleId="xl66">
    <w:name w:val="xl6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67">
    <w:name w:val="xl6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8">
    <w:name w:val="xl6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9">
    <w:name w:val="xl69"/>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0">
    <w:name w:val="xl70"/>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71">
    <w:name w:val="xl71"/>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2">
    <w:name w:val="xl72"/>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3">
    <w:name w:val="xl73"/>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4">
    <w:name w:val="xl74"/>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5">
    <w:name w:val="xl75"/>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76">
    <w:name w:val="xl7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7">
    <w:name w:val="xl7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8">
    <w:name w:val="xl7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9">
    <w:name w:val="xl79"/>
    <w:basedOn w:val="Normal"/>
    <w:uiPriority w:val="99"/>
    <w:semiHidden/>
    <w:rsid w:val="006405C8"/>
    <w:pPr>
      <w:pBdr>
        <w:left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0">
    <w:name w:val="xl80"/>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1">
    <w:name w:val="xl81"/>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2">
    <w:name w:val="xl82"/>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3">
    <w:name w:val="xl83"/>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4">
    <w:name w:val="xl84"/>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5">
    <w:name w:val="xl85"/>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6">
    <w:name w:val="xl8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7">
    <w:name w:val="xl8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88">
    <w:name w:val="xl8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9">
    <w:name w:val="xl89"/>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90">
    <w:name w:val="xl90"/>
    <w:basedOn w:val="Normal"/>
    <w:uiPriority w:val="99"/>
    <w:semiHidden/>
    <w:rsid w:val="006405C8"/>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1">
    <w:name w:val="xl91"/>
    <w:basedOn w:val="Normal"/>
    <w:uiPriority w:val="99"/>
    <w:semiHidden/>
    <w:rsid w:val="006405C8"/>
    <w:pPr>
      <w:pBdr>
        <w:top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2">
    <w:name w:val="xl92"/>
    <w:basedOn w:val="Normal"/>
    <w:uiPriority w:val="99"/>
    <w:semiHidden/>
    <w:rsid w:val="006405C8"/>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3">
    <w:name w:val="xl93"/>
    <w:basedOn w:val="Normal"/>
    <w:uiPriority w:val="99"/>
    <w:semiHidden/>
    <w:rsid w:val="006405C8"/>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4">
    <w:name w:val="xl94"/>
    <w:basedOn w:val="Normal"/>
    <w:uiPriority w:val="99"/>
    <w:semiHidden/>
    <w:rsid w:val="006405C8"/>
    <w:pP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5">
    <w:name w:val="xl95"/>
    <w:basedOn w:val="Normal"/>
    <w:uiPriority w:val="99"/>
    <w:semiHidden/>
    <w:rsid w:val="006405C8"/>
    <w:pPr>
      <w:spacing w:before="100" w:beforeAutospacing="1" w:after="100" w:afterAutospacing="1"/>
      <w:jc w:val="center"/>
    </w:pPr>
    <w:rPr>
      <w:rFonts w:ascii="Times New Roman" w:eastAsia="Times New Roman" w:hAnsi="Times New Roman" w:cs="Times New Roman"/>
      <w:b/>
      <w:bCs/>
      <w:noProof w:val="0"/>
      <w:sz w:val="28"/>
      <w:szCs w:val="28"/>
    </w:rPr>
  </w:style>
  <w:style w:type="character" w:styleId="PageNumber">
    <w:name w:val="page number"/>
    <w:basedOn w:val="DefaultParagraphFont"/>
    <w:uiPriority w:val="99"/>
    <w:semiHidden/>
    <w:unhideWhenUsed/>
    <w:rsid w:val="006405C8"/>
    <w:rPr>
      <w:rFonts w:ascii="Times New Roman" w:hAnsi="Times New Roman" w:cs="Times New Roman" w:hint="default"/>
    </w:rPr>
  </w:style>
  <w:style w:type="character" w:styleId="IntenseEmphasis">
    <w:name w:val="Intense Emphasis"/>
    <w:basedOn w:val="DefaultParagraphFont"/>
    <w:uiPriority w:val="99"/>
    <w:qFormat/>
    <w:rsid w:val="006405C8"/>
    <w:rPr>
      <w:rFonts w:ascii="Arial" w:hAnsi="Arial" w:cs="Arial" w:hint="default"/>
      <w:color w:val="000000"/>
      <w:sz w:val="28"/>
      <w:szCs w:val="28"/>
      <w:u w:val="single"/>
    </w:rPr>
  </w:style>
  <w:style w:type="character" w:customStyle="1" w:styleId="BalloonTextChar1">
    <w:name w:val="Balloon Text Char1"/>
    <w:basedOn w:val="DefaultParagraphFont"/>
    <w:link w:val="BalloonText"/>
    <w:uiPriority w:val="99"/>
    <w:semiHidden/>
    <w:locked/>
    <w:rsid w:val="006405C8"/>
    <w:rPr>
      <w:rFonts w:ascii="Tahoma" w:eastAsia="Times New Roman" w:hAnsi="Tahoma" w:cs="Tahoma"/>
      <w:sz w:val="16"/>
      <w:szCs w:val="16"/>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9366">
      <w:bodyDiv w:val="1"/>
      <w:marLeft w:val="0"/>
      <w:marRight w:val="0"/>
      <w:marTop w:val="0"/>
      <w:marBottom w:val="0"/>
      <w:divBdr>
        <w:top w:val="none" w:sz="0" w:space="0" w:color="auto"/>
        <w:left w:val="none" w:sz="0" w:space="0" w:color="auto"/>
        <w:bottom w:val="none" w:sz="0" w:space="0" w:color="auto"/>
        <w:right w:val="none" w:sz="0" w:space="0" w:color="auto"/>
      </w:divBdr>
    </w:div>
    <w:div w:id="725375157">
      <w:bodyDiv w:val="1"/>
      <w:marLeft w:val="0"/>
      <w:marRight w:val="0"/>
      <w:marTop w:val="0"/>
      <w:marBottom w:val="0"/>
      <w:divBdr>
        <w:top w:val="none" w:sz="0" w:space="0" w:color="auto"/>
        <w:left w:val="none" w:sz="0" w:space="0" w:color="auto"/>
        <w:bottom w:val="none" w:sz="0" w:space="0" w:color="auto"/>
        <w:right w:val="none" w:sz="0" w:space="0" w:color="auto"/>
      </w:divBdr>
    </w:div>
    <w:div w:id="738942356">
      <w:bodyDiv w:val="1"/>
      <w:marLeft w:val="0"/>
      <w:marRight w:val="0"/>
      <w:marTop w:val="0"/>
      <w:marBottom w:val="0"/>
      <w:divBdr>
        <w:top w:val="none" w:sz="0" w:space="0" w:color="auto"/>
        <w:left w:val="none" w:sz="0" w:space="0" w:color="auto"/>
        <w:bottom w:val="none" w:sz="0" w:space="0" w:color="auto"/>
        <w:right w:val="none" w:sz="0" w:space="0" w:color="auto"/>
      </w:divBdr>
    </w:div>
    <w:div w:id="16137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36337-8D76-4D1E-9010-028B5C30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30</Pages>
  <Words>7171</Words>
  <Characters>40881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Windows User</cp:lastModifiedBy>
  <cp:revision>29</cp:revision>
  <cp:lastPrinted>2016-02-09T10:45:00Z</cp:lastPrinted>
  <dcterms:created xsi:type="dcterms:W3CDTF">2018-02-20T09:11:00Z</dcterms:created>
  <dcterms:modified xsi:type="dcterms:W3CDTF">2018-02-21T11:17:00Z</dcterms:modified>
</cp:coreProperties>
</file>